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221960" w:rsidRPr="00221960">
        <w:rPr>
          <w:rFonts w:ascii="Times New Roman" w:eastAsia="Calibri" w:hAnsi="Times New Roman" w:cs="Times New Roman"/>
          <w:b/>
          <w:i w:val="0"/>
          <w:sz w:val="22"/>
          <w:szCs w:val="22"/>
        </w:rPr>
        <w:t> </w:t>
      </w:r>
      <w:r w:rsidR="00CF7285">
        <w:rPr>
          <w:rFonts w:ascii="Times New Roman" w:eastAsia="Calibri" w:hAnsi="Times New Roman" w:cs="Times New Roman"/>
          <w:b/>
          <w:i w:val="0"/>
          <w:sz w:val="22"/>
          <w:szCs w:val="22"/>
        </w:rPr>
        <w:t>ZEAS.231.2.7</w:t>
      </w:r>
      <w:r w:rsidR="00EA42BC">
        <w:rPr>
          <w:rFonts w:ascii="Times New Roman" w:eastAsia="Calibri" w:hAnsi="Times New Roman" w:cs="Times New Roman"/>
          <w:b/>
          <w:i w:val="0"/>
          <w:sz w:val="22"/>
          <w:szCs w:val="22"/>
        </w:rPr>
        <w:t>.2019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0F6EEA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334C21" w:rsidRPr="0063032A" w:rsidRDefault="000C54B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54B4">
        <w:rPr>
          <w:rFonts w:ascii="Times New Roman" w:hAnsi="Times New Roman" w:cs="Times New Roman"/>
          <w:b/>
          <w:bCs/>
          <w:sz w:val="22"/>
          <w:szCs w:val="22"/>
        </w:rPr>
        <w:t>kurs wykonywania mebli oraz małej architektury dla kadry pedagogicznej</w:t>
      </w: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:rsidR="000C54B4" w:rsidRPr="000C54B4" w:rsidRDefault="000C54B4" w:rsidP="000C54B4">
      <w:pPr>
        <w:jc w:val="center"/>
        <w:rPr>
          <w:rFonts w:eastAsia="Calibri"/>
          <w:b/>
          <w:sz w:val="22"/>
          <w:szCs w:val="22"/>
        </w:rPr>
      </w:pPr>
      <w:r w:rsidRPr="000C54B4">
        <w:rPr>
          <w:rFonts w:eastAsia="Calibri"/>
          <w:b/>
          <w:bCs/>
          <w:sz w:val="22"/>
          <w:szCs w:val="22"/>
        </w:rPr>
        <w:t>Świadczenie usług związanych z przeprowadzeniem kursów meblarskich</w:t>
      </w:r>
      <w:r w:rsidR="00CF7285">
        <w:rPr>
          <w:rFonts w:eastAsia="Calibri"/>
          <w:b/>
          <w:bCs/>
          <w:sz w:val="22"/>
          <w:szCs w:val="22"/>
        </w:rPr>
        <w:t xml:space="preserve"> </w:t>
      </w:r>
      <w:r w:rsidR="00EA42BC">
        <w:rPr>
          <w:rFonts w:eastAsia="Calibri"/>
          <w:b/>
          <w:bCs/>
          <w:sz w:val="22"/>
          <w:szCs w:val="22"/>
        </w:rPr>
        <w:t>V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4D4114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Tel./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0C54B4" w:rsidRDefault="00F1784E" w:rsidP="00E5155C">
      <w:pPr>
        <w:jc w:val="both"/>
        <w:rPr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="005F3E5B">
        <w:rPr>
          <w:sz w:val="22"/>
          <w:szCs w:val="22"/>
        </w:rPr>
        <w:t>pn.</w:t>
      </w:r>
      <w:r w:rsidRPr="0063032A">
        <w:rPr>
          <w:sz w:val="22"/>
          <w:szCs w:val="22"/>
        </w:rPr>
        <w:t>:</w:t>
      </w:r>
      <w:r w:rsidR="000C54B4" w:rsidRPr="000C54B4">
        <w:rPr>
          <w:rFonts w:eastAsia="Calibri"/>
          <w:b/>
          <w:bCs/>
          <w:sz w:val="22"/>
          <w:szCs w:val="22"/>
        </w:rPr>
        <w:t xml:space="preserve"> </w:t>
      </w:r>
      <w:r w:rsidR="000C54B4" w:rsidRPr="000C54B4">
        <w:rPr>
          <w:b/>
          <w:bCs/>
          <w:sz w:val="22"/>
          <w:szCs w:val="22"/>
        </w:rPr>
        <w:t>Świadczenie usług związanych z przeprowadzeniem kursów meblarskich</w:t>
      </w:r>
      <w:r w:rsidR="00F67307">
        <w:rPr>
          <w:b/>
          <w:bCs/>
          <w:sz w:val="22"/>
          <w:szCs w:val="22"/>
        </w:rPr>
        <w:t xml:space="preserve"> -</w:t>
      </w:r>
      <w:r w:rsidR="00F67307" w:rsidRPr="00F67307">
        <w:t xml:space="preserve"> </w:t>
      </w:r>
      <w:r w:rsidR="00F67307" w:rsidRPr="00F67307">
        <w:rPr>
          <w:b/>
          <w:bCs/>
          <w:sz w:val="22"/>
          <w:szCs w:val="22"/>
        </w:rPr>
        <w:t>kurs wykonywania mebli oraz małej architektury dla kadry pedagogicznej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8E2F53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wg</w:t>
      </w:r>
      <w:r w:rsidR="00F1784E" w:rsidRPr="0063032A">
        <w:rPr>
          <w:b/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poniższych stawek: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474"/>
        <w:gridCol w:w="4185"/>
      </w:tblGrid>
      <w:tr w:rsidR="00F67307" w:rsidRPr="0063032A" w:rsidTr="00367B12">
        <w:trPr>
          <w:trHeight w:val="517"/>
          <w:jc w:val="center"/>
        </w:trPr>
        <w:tc>
          <w:tcPr>
            <w:tcW w:w="834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74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Wyliczenie ceny </w:t>
            </w:r>
          </w:p>
        </w:tc>
        <w:tc>
          <w:tcPr>
            <w:tcW w:w="4185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F67307" w:rsidRPr="0063032A" w:rsidTr="00367B12">
        <w:trPr>
          <w:trHeight w:val="517"/>
          <w:jc w:val="center"/>
        </w:trPr>
        <w:tc>
          <w:tcPr>
            <w:tcW w:w="834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4" w:type="dxa"/>
            <w:vAlign w:val="center"/>
          </w:tcPr>
          <w:p w:rsidR="00F67307" w:rsidRPr="0063032A" w:rsidRDefault="00F67307" w:rsidP="00367B12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</w:t>
            </w:r>
            <w:r>
              <w:rPr>
                <w:b/>
                <w:sz w:val="22"/>
                <w:szCs w:val="22"/>
              </w:rPr>
              <w:t xml:space="preserve">a za 1 osobo/kurs - ………zł brutto </w:t>
            </w:r>
          </w:p>
        </w:tc>
        <w:tc>
          <w:tcPr>
            <w:tcW w:w="4185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 x 4 osoby = …………. zł brutto</w:t>
            </w:r>
          </w:p>
        </w:tc>
      </w:tr>
    </w:tbl>
    <w:p w:rsidR="00F67307" w:rsidRDefault="00F67307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Default="00CB64EF" w:rsidP="00F1784E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(zaw</w:t>
      </w:r>
      <w:r w:rsidR="001B2DB3">
        <w:rPr>
          <w:b/>
          <w:sz w:val="22"/>
          <w:szCs w:val="22"/>
        </w:rPr>
        <w:t>ierająca cenę za przeszkolenie 1 osoby</w:t>
      </w:r>
      <w:r>
        <w:rPr>
          <w:b/>
          <w:sz w:val="22"/>
          <w:szCs w:val="22"/>
        </w:rPr>
        <w:t xml:space="preserve"> </w:t>
      </w:r>
      <w:r w:rsidR="001334BD" w:rsidRPr="0063032A">
        <w:rPr>
          <w:b/>
          <w:sz w:val="22"/>
          <w:szCs w:val="22"/>
        </w:rPr>
        <w:t>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>
        <w:rPr>
          <w:b/>
          <w:sz w:val="22"/>
          <w:szCs w:val="22"/>
        </w:rPr>
        <w:t xml:space="preserve">, w tym </w:t>
      </w:r>
      <w:r w:rsidR="001B2DB3">
        <w:rPr>
          <w:b/>
          <w:sz w:val="22"/>
          <w:szCs w:val="22"/>
        </w:rPr>
        <w:t>koszt</w:t>
      </w:r>
      <w:r w:rsidR="00D40052">
        <w:rPr>
          <w:b/>
          <w:sz w:val="22"/>
          <w:szCs w:val="22"/>
        </w:rPr>
        <w:t xml:space="preserve"> 100 godzin zajęć – 50 godz. zajęć teoretycznych i 50</w:t>
      </w:r>
      <w:r>
        <w:rPr>
          <w:b/>
          <w:sz w:val="22"/>
          <w:szCs w:val="22"/>
        </w:rPr>
        <w:t xml:space="preserve"> godz. zajęć praktycznych</w:t>
      </w:r>
      <w:r w:rsidR="00D40052">
        <w:rPr>
          <w:b/>
          <w:sz w:val="22"/>
          <w:szCs w:val="22"/>
        </w:rPr>
        <w:t>)</w:t>
      </w:r>
      <w:r w:rsidR="00F67307">
        <w:rPr>
          <w:b/>
          <w:sz w:val="22"/>
          <w:szCs w:val="22"/>
        </w:rPr>
        <w:t>.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………………….. zł netto</w:t>
      </w:r>
      <w:r w:rsidRPr="00DC3150">
        <w:rPr>
          <w:rFonts w:eastAsiaTheme="minorHAnsi"/>
        </w:rPr>
        <w:t>.</w:t>
      </w:r>
    </w:p>
    <w:p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Powyższe wypełnić tylko w przypadku gdy: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E5155C" w:rsidRPr="00F67307" w:rsidRDefault="008C7E5D" w:rsidP="00F67307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509"/>
      </w:tblGrid>
      <w:tr w:rsidR="004D4114" w:rsidRPr="004D4114" w:rsidTr="008017C5">
        <w:trPr>
          <w:cantSplit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Sposób oceny wg wzoru</w:t>
            </w:r>
          </w:p>
        </w:tc>
        <w:tc>
          <w:tcPr>
            <w:tcW w:w="3509" w:type="dxa"/>
            <w:shd w:val="clear" w:color="auto" w:fill="D9D9D9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>
              <w:t>Proszę zaznaczyć w poniższej kolumnie znakiem X ilość przeprowadzonych szkoleń</w:t>
            </w:r>
          </w:p>
        </w:tc>
      </w:tr>
      <w:tr w:rsidR="004D4114" w:rsidRPr="004D4114" w:rsidTr="008017C5">
        <w:trPr>
          <w:cantSplit/>
          <w:trHeight w:val="320"/>
          <w:jc w:val="center"/>
        </w:trPr>
        <w:tc>
          <w:tcPr>
            <w:tcW w:w="2835" w:type="dxa"/>
            <w:vMerge w:val="restart"/>
            <w:vAlign w:val="center"/>
          </w:tcPr>
          <w:p w:rsidR="004D4114" w:rsidRPr="004D4114" w:rsidRDefault="004D4114" w:rsidP="00EA5D8F">
            <w:pPr>
              <w:spacing w:after="40"/>
              <w:contextualSpacing/>
            </w:pPr>
            <w:r w:rsidRPr="004D4114">
              <w:t xml:space="preserve">Doświadczenie </w:t>
            </w:r>
            <w:r w:rsidR="00EA42BC">
              <w:t xml:space="preserve">instruktora </w:t>
            </w:r>
            <w:r w:rsidRPr="004D4114">
              <w:t xml:space="preserve">w prowadzeniu szkoleń z </w:t>
            </w:r>
            <w:r w:rsidR="00EA5D8F" w:rsidRPr="00EA5D8F">
              <w:t xml:space="preserve"> wykonywania mebli oraz małej architektury leśne</w:t>
            </w:r>
            <w:r w:rsidR="001A1EDC">
              <w:t>j</w:t>
            </w:r>
          </w:p>
        </w:tc>
        <w:tc>
          <w:tcPr>
            <w:tcW w:w="3261" w:type="dxa"/>
            <w:vAlign w:val="center"/>
          </w:tcPr>
          <w:p w:rsidR="004D4114" w:rsidRPr="00CF50C9" w:rsidRDefault="009B517A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 xml:space="preserve">a) </w:t>
            </w:r>
            <w:r w:rsidR="004D4114" w:rsidRPr="00CF50C9">
              <w:rPr>
                <w:rFonts w:eastAsia="MS Mincho"/>
              </w:rPr>
              <w:t>1 szkolenie  – 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b) 2 - 3 szkolenia -  10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c) 4 – 5 szkoleń  - 20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d) 6 - 7</w:t>
            </w:r>
            <w:r w:rsidR="004D4114" w:rsidRPr="00CF50C9">
              <w:rPr>
                <w:rFonts w:eastAsia="MS Mincho"/>
              </w:rPr>
              <w:t xml:space="preserve"> szkoleń  – 30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e) 8</w:t>
            </w:r>
            <w:r w:rsidR="004D4114" w:rsidRPr="00CF50C9">
              <w:rPr>
                <w:rFonts w:eastAsia="MS Mincho"/>
              </w:rPr>
              <w:t xml:space="preserve"> szkoleń i więcej  – 40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</w:tbl>
    <w:p w:rsidR="00E10EC4" w:rsidRDefault="00E10EC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E10EC4" w:rsidRPr="0063032A" w:rsidRDefault="00E10EC4" w:rsidP="00F67307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  <w:r>
        <w:rPr>
          <w:rFonts w:eastAsia="Arial"/>
          <w:b/>
          <w:bCs/>
          <w:sz w:val="22"/>
          <w:szCs w:val="22"/>
          <w:lang w:eastAsia="ar-SA"/>
        </w:rPr>
        <w:t>Poniższa tabela służy do potwierdzania powyżej wskazanego doświadczenia:</w:t>
      </w:r>
    </w:p>
    <w:tbl>
      <w:tblPr>
        <w:tblpPr w:leftFromText="141" w:rightFromText="141" w:vertAnchor="text" w:horzAnchor="margin" w:tblpY="111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212"/>
        <w:gridCol w:w="5881"/>
      </w:tblGrid>
      <w:tr w:rsidR="00433A36" w:rsidRPr="008905B2" w:rsidTr="00D37800">
        <w:trPr>
          <w:cantSplit/>
          <w:trHeight w:val="362"/>
        </w:trPr>
        <w:tc>
          <w:tcPr>
            <w:tcW w:w="644" w:type="dxa"/>
            <w:vMerge w:val="restart"/>
            <w:shd w:val="clear" w:color="auto" w:fill="F2F2F2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12" w:type="dxa"/>
            <w:vMerge w:val="restart"/>
            <w:shd w:val="clear" w:color="auto" w:fill="F2F2F2"/>
            <w:vAlign w:val="center"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F2F2F2"/>
            <w:vAlign w:val="center"/>
          </w:tcPr>
          <w:p w:rsidR="00433A36" w:rsidRPr="008905B2" w:rsidRDefault="00433A36" w:rsidP="00D37800">
            <w:pPr>
              <w:ind w:left="425" w:hanging="425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Doświadczenie instruktora</w:t>
            </w:r>
            <w:r w:rsidRPr="008905B2">
              <w:rPr>
                <w:b/>
                <w:sz w:val="18"/>
                <w:szCs w:val="18"/>
                <w:lang w:eastAsia="pl-PL"/>
              </w:rPr>
              <w:t>, kt</w:t>
            </w:r>
            <w:r>
              <w:rPr>
                <w:b/>
                <w:sz w:val="18"/>
                <w:szCs w:val="18"/>
                <w:lang w:eastAsia="pl-PL"/>
              </w:rPr>
              <w:t>órą dysponuje wykonawca, zdolnego</w:t>
            </w:r>
            <w:r w:rsidRPr="008905B2">
              <w:rPr>
                <w:b/>
                <w:sz w:val="18"/>
                <w:szCs w:val="18"/>
                <w:lang w:eastAsia="pl-PL"/>
              </w:rPr>
              <w:t xml:space="preserve"> do wykonania zamówienia.</w:t>
            </w:r>
          </w:p>
        </w:tc>
      </w:tr>
      <w:tr w:rsidR="00433A36" w:rsidRPr="008905B2" w:rsidTr="00D37800">
        <w:trPr>
          <w:cantSplit/>
          <w:trHeight w:val="990"/>
        </w:trPr>
        <w:tc>
          <w:tcPr>
            <w:tcW w:w="644" w:type="dxa"/>
            <w:vMerge/>
            <w:shd w:val="clear" w:color="auto" w:fill="F2F2F2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F2F2F2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F2F2F2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Zleceniodawca  szkolenia  i n</w:t>
            </w:r>
            <w:r w:rsidRPr="008905B2">
              <w:rPr>
                <w:b/>
                <w:sz w:val="18"/>
                <w:szCs w:val="18"/>
                <w:lang w:eastAsia="pl-PL"/>
              </w:rPr>
              <w:t>azwa przeprowadzonego kursu</w:t>
            </w:r>
            <w:r>
              <w:rPr>
                <w:b/>
                <w:sz w:val="18"/>
                <w:szCs w:val="18"/>
                <w:lang w:eastAsia="pl-PL"/>
              </w:rPr>
              <w:t xml:space="preserve"> z </w:t>
            </w:r>
            <w:r w:rsidRPr="00433A36">
              <w:t xml:space="preserve"> </w:t>
            </w:r>
            <w:r w:rsidRPr="00433A36">
              <w:rPr>
                <w:b/>
                <w:sz w:val="18"/>
                <w:szCs w:val="18"/>
                <w:lang w:eastAsia="pl-PL"/>
              </w:rPr>
              <w:t>wykonywania mebli oraz małej architektury leśnej</w:t>
            </w:r>
          </w:p>
          <w:p w:rsidR="00433A36" w:rsidRPr="008905B2" w:rsidRDefault="00433A36" w:rsidP="00D37800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33A36" w:rsidRPr="008905B2" w:rsidTr="00D37800">
        <w:trPr>
          <w:cantSplit/>
          <w:trHeight w:val="772"/>
        </w:trPr>
        <w:tc>
          <w:tcPr>
            <w:tcW w:w="644" w:type="dxa"/>
            <w:vMerge w:val="restart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</w:tr>
      <w:tr w:rsidR="00433A36" w:rsidRPr="008905B2" w:rsidTr="00D37800">
        <w:trPr>
          <w:cantSplit/>
          <w:trHeight w:val="708"/>
        </w:trPr>
        <w:tc>
          <w:tcPr>
            <w:tcW w:w="644" w:type="dxa"/>
            <w:vMerge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</w:tr>
      <w:tr w:rsidR="00433A36" w:rsidRPr="008905B2" w:rsidTr="00D37800">
        <w:trPr>
          <w:cantSplit/>
          <w:trHeight w:val="610"/>
        </w:trPr>
        <w:tc>
          <w:tcPr>
            <w:tcW w:w="644" w:type="dxa"/>
            <w:vMerge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</w:tr>
      <w:tr w:rsidR="00433A36" w:rsidRPr="008905B2" w:rsidTr="00D37800">
        <w:trPr>
          <w:cantSplit/>
          <w:trHeight w:val="616"/>
        </w:trPr>
        <w:tc>
          <w:tcPr>
            <w:tcW w:w="644" w:type="dxa"/>
            <w:vMerge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</w:tr>
      <w:tr w:rsidR="00433A36" w:rsidRPr="008905B2" w:rsidTr="00D37800">
        <w:trPr>
          <w:cantSplit/>
          <w:trHeight w:val="733"/>
        </w:trPr>
        <w:tc>
          <w:tcPr>
            <w:tcW w:w="644" w:type="dxa"/>
            <w:vMerge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5.</w:t>
            </w:r>
          </w:p>
        </w:tc>
      </w:tr>
      <w:tr w:rsidR="00433A36" w:rsidRPr="008905B2" w:rsidTr="00D37800">
        <w:trPr>
          <w:cantSplit/>
          <w:trHeight w:val="592"/>
        </w:trPr>
        <w:tc>
          <w:tcPr>
            <w:tcW w:w="644" w:type="dxa"/>
            <w:vMerge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6</w:t>
            </w:r>
            <w:r w:rsidRPr="008905B2">
              <w:rPr>
                <w:b/>
                <w:sz w:val="18"/>
                <w:szCs w:val="18"/>
                <w:lang w:eastAsia="pl-PL"/>
              </w:rPr>
              <w:t>.</w:t>
            </w: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33A36" w:rsidRPr="008905B2" w:rsidTr="00D37800">
        <w:trPr>
          <w:cantSplit/>
          <w:trHeight w:val="654"/>
        </w:trPr>
        <w:tc>
          <w:tcPr>
            <w:tcW w:w="644" w:type="dxa"/>
            <w:vMerge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7.</w:t>
            </w:r>
          </w:p>
        </w:tc>
      </w:tr>
    </w:tbl>
    <w:p w:rsidR="00E10EC4" w:rsidRDefault="00E10EC4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B80B8F" w:rsidRDefault="00B80B8F" w:rsidP="00B80B8F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Przedmiotem zamówienia jest świadczenie usług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związanych z przeprowadzeniem kursu </w:t>
      </w:r>
      <w:r w:rsidR="00D40052" w:rsidRPr="00D40052">
        <w:rPr>
          <w:b/>
          <w:bCs/>
          <w:kern w:val="1"/>
          <w:sz w:val="22"/>
          <w:szCs w:val="22"/>
          <w:lang w:eastAsia="ar-SA"/>
        </w:rPr>
        <w:t xml:space="preserve">wykonywania mebli oraz małej architektury </w:t>
      </w:r>
      <w:r w:rsidRPr="008017C5">
        <w:rPr>
          <w:b/>
          <w:bCs/>
          <w:kern w:val="1"/>
          <w:sz w:val="22"/>
          <w:szCs w:val="22"/>
          <w:lang w:eastAsia="ar-SA"/>
        </w:rPr>
        <w:t>na rzecz kadry pedagogicz</w:t>
      </w:r>
      <w:r>
        <w:rPr>
          <w:b/>
          <w:bCs/>
          <w:kern w:val="1"/>
          <w:sz w:val="22"/>
          <w:szCs w:val="22"/>
          <w:lang w:eastAsia="ar-SA"/>
        </w:rPr>
        <w:t xml:space="preserve">nej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Zespołu Szkół Leśnych w Rucianem –Nidzie. </w:t>
      </w:r>
      <w:r w:rsidRPr="008017C5">
        <w:rPr>
          <w:bCs/>
          <w:kern w:val="1"/>
          <w:sz w:val="22"/>
          <w:szCs w:val="22"/>
          <w:lang w:eastAsia="ar-SA"/>
        </w:rPr>
        <w:t xml:space="preserve">Kurs ma na celu wsparcie jego uczestników w zakresie zdobycia dodatkowych kwalifikacji i umiejętności zwiększających ich szanse na rynku pracy oraz rozszerzenie umiejętności.  </w:t>
      </w:r>
      <w:r>
        <w:rPr>
          <w:bCs/>
          <w:kern w:val="1"/>
          <w:sz w:val="22"/>
          <w:szCs w:val="22"/>
          <w:lang w:eastAsia="ar-SA"/>
        </w:rPr>
        <w:t>Do zakresu obowiązków Wykonawcy będzie należało:</w:t>
      </w: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</w:p>
    <w:p w:rsidR="008017C5" w:rsidRPr="008017C5" w:rsidRDefault="008017C5" w:rsidP="008017C5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8017C5">
        <w:rPr>
          <w:rFonts w:eastAsia="Calibri"/>
          <w:kern w:val="1"/>
          <w:sz w:val="22"/>
          <w:szCs w:val="22"/>
          <w:lang w:eastAsia="ar-SA"/>
        </w:rPr>
        <w:t xml:space="preserve">Przeprowadzenie kursów </w:t>
      </w:r>
      <w:r w:rsidR="00D40052" w:rsidRPr="00D40052">
        <w:rPr>
          <w:rFonts w:eastAsia="Calibri"/>
          <w:bCs/>
          <w:kern w:val="1"/>
          <w:sz w:val="22"/>
          <w:szCs w:val="22"/>
          <w:lang w:eastAsia="ar-SA"/>
        </w:rPr>
        <w:t>wykonywania mebli oraz małej architektury</w:t>
      </w:r>
      <w:r w:rsidR="00D40052" w:rsidRPr="00D40052">
        <w:rPr>
          <w:rFonts w:eastAsia="Calibri"/>
          <w:b/>
          <w:bCs/>
          <w:kern w:val="1"/>
          <w:sz w:val="22"/>
          <w:szCs w:val="22"/>
          <w:lang w:eastAsia="ar-SA"/>
        </w:rPr>
        <w:t xml:space="preserve"> 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>na rzecz kadry pedagogicznej Zespołu Szkół Leśnych w Rucianem –Nidzie</w:t>
      </w:r>
      <w:r w:rsidRPr="008017C5">
        <w:rPr>
          <w:rFonts w:eastAsia="Calibri"/>
          <w:kern w:val="1"/>
          <w:sz w:val="22"/>
          <w:szCs w:val="22"/>
          <w:lang w:eastAsia="ar-SA"/>
        </w:rPr>
        <w:t>:</w:t>
      </w:r>
    </w:p>
    <w:p w:rsidR="008017C5" w:rsidRPr="00D40052" w:rsidRDefault="00BF5E08" w:rsidP="00D40052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kern w:val="1"/>
          <w:sz w:val="22"/>
          <w:szCs w:val="22"/>
          <w:lang w:eastAsia="ar-SA"/>
        </w:rPr>
        <w:t xml:space="preserve">dla </w:t>
      </w:r>
      <w:r w:rsidR="00D40052">
        <w:rPr>
          <w:rFonts w:eastAsia="Calibri"/>
          <w:kern w:val="1"/>
          <w:sz w:val="22"/>
          <w:szCs w:val="22"/>
          <w:lang w:eastAsia="ar-SA"/>
        </w:rPr>
        <w:t>4</w:t>
      </w:r>
      <w:r w:rsidR="000C34D6" w:rsidRPr="003C78F4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8017C5" w:rsidRPr="003C78F4">
        <w:rPr>
          <w:rFonts w:eastAsia="Calibri"/>
          <w:kern w:val="1"/>
          <w:sz w:val="22"/>
          <w:szCs w:val="22"/>
          <w:lang w:eastAsia="ar-SA"/>
        </w:rPr>
        <w:t>uczestnikó</w:t>
      </w:r>
      <w:r w:rsidR="000F6EEA">
        <w:rPr>
          <w:rFonts w:eastAsia="Calibri"/>
          <w:kern w:val="1"/>
          <w:sz w:val="22"/>
          <w:szCs w:val="22"/>
          <w:lang w:eastAsia="ar-SA"/>
        </w:rPr>
        <w:t>w</w:t>
      </w:r>
      <w:r w:rsidR="00EF78FF" w:rsidRPr="003C78F4">
        <w:rPr>
          <w:rFonts w:eastAsia="Calibri"/>
          <w:kern w:val="1"/>
          <w:sz w:val="22"/>
          <w:szCs w:val="22"/>
          <w:lang w:eastAsia="ar-SA"/>
        </w:rPr>
        <w:t xml:space="preserve">. 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>Kursy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>winny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się </w:t>
      </w:r>
      <w:r w:rsidR="00EA42BC">
        <w:rPr>
          <w:rFonts w:eastAsia="Calibri"/>
          <w:b/>
          <w:kern w:val="1"/>
          <w:sz w:val="22"/>
          <w:szCs w:val="22"/>
          <w:lang w:eastAsia="ar-SA"/>
        </w:rPr>
        <w:t>zakończyć do 31 maja 2019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r.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Zajęcia teoretyczne będą zawierały następujące treści: BHP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przy pr</w:t>
      </w:r>
      <w:r w:rsidR="006B4AC8">
        <w:rPr>
          <w:rFonts w:eastAsia="Calibri"/>
          <w:kern w:val="1"/>
          <w:sz w:val="22"/>
          <w:szCs w:val="22"/>
          <w:lang w:eastAsia="ar-SA"/>
        </w:rPr>
        <w:t>acach stolarskich/meblarskich, c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harakterystyka i rodzaje drewna, w tym drewno jako materiał do wyrobu mebli i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elementów małej architektury leśnej, narzędzia wykorzystywane w meblarstwie, teoretyczne aspekty związane z obróbką drewna,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budowa mebli i elementów małej architektury wykonywanych z drewna, wymiarowanie i rysunek techniczny wykorzystywany w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budowie mebli i elementów małej architektury. Zajęcia praktyczne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: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wytwarzanie wybranych mebli drewnianych i/lub elementów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małej architektury leśnej.</w:t>
      </w:r>
    </w:p>
    <w:p w:rsidR="008017C5" w:rsidRPr="003C78F4" w:rsidRDefault="00AF6E1A" w:rsidP="008017C5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b/>
          <w:kern w:val="1"/>
          <w:sz w:val="22"/>
          <w:szCs w:val="22"/>
          <w:lang w:eastAsia="ar-SA"/>
        </w:rPr>
        <w:t>U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>czestnik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>om</w:t>
      </w:r>
      <w:r w:rsidR="008017C5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b/>
          <w:kern w:val="1"/>
          <w:sz w:val="22"/>
          <w:szCs w:val="22"/>
          <w:lang w:eastAsia="ar-SA"/>
        </w:rPr>
        <w:t xml:space="preserve">kursów </w:t>
      </w:r>
      <w:r w:rsidR="00D40052" w:rsidRPr="00D40052">
        <w:rPr>
          <w:rFonts w:eastAsia="Calibri"/>
          <w:b/>
          <w:bCs/>
          <w:kern w:val="1"/>
          <w:sz w:val="22"/>
          <w:szCs w:val="22"/>
          <w:lang w:eastAsia="ar-SA"/>
        </w:rPr>
        <w:t xml:space="preserve">wykonywania mebli oraz małej architektury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 xml:space="preserve">Wykonawca zapewni 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 xml:space="preserve">100 godz. zajęć -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>50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godz. zajęć teoretycznych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 xml:space="preserve"> (1 godz. = 45 min.)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 i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> 50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F6465C">
        <w:rPr>
          <w:rFonts w:eastAsia="Calibri"/>
          <w:b/>
          <w:kern w:val="1"/>
          <w:sz w:val="22"/>
          <w:szCs w:val="22"/>
          <w:lang w:eastAsia="ar-SA"/>
        </w:rPr>
        <w:t>godz. zajęć praktycznyc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>h (1 godz. = 55 min.)</w:t>
      </w:r>
    </w:p>
    <w:p w:rsidR="008017C5" w:rsidRPr="008017C5" w:rsidRDefault="008017C5" w:rsidP="008017C5">
      <w:pPr>
        <w:numPr>
          <w:ilvl w:val="0"/>
          <w:numId w:val="22"/>
        </w:numPr>
        <w:shd w:val="clear" w:color="auto" w:fill="FFFFFF"/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Opracowanie szczegółowego harmonogramu szkolenia </w:t>
      </w:r>
      <w:r w:rsidRPr="008017C5">
        <w:rPr>
          <w:kern w:val="1"/>
          <w:sz w:val="22"/>
          <w:szCs w:val="22"/>
          <w:lang w:val="x-none" w:eastAsia="ar-SA"/>
        </w:rPr>
        <w:t>w porozumieniu z Zamawiającym</w:t>
      </w:r>
      <w:r w:rsidRPr="008017C5">
        <w:rPr>
          <w:kern w:val="1"/>
          <w:sz w:val="22"/>
          <w:szCs w:val="22"/>
          <w:lang w:eastAsia="ar-SA"/>
        </w:rPr>
        <w:t xml:space="preserve"> i ZSL Ruciane-Nida</w:t>
      </w:r>
      <w:r w:rsidRPr="008017C5">
        <w:rPr>
          <w:kern w:val="1"/>
          <w:sz w:val="22"/>
          <w:szCs w:val="22"/>
          <w:lang w:val="x-none" w:eastAsia="ar-SA"/>
        </w:rPr>
        <w:t>, któr</w:t>
      </w:r>
      <w:r w:rsidRPr="008017C5">
        <w:rPr>
          <w:kern w:val="1"/>
          <w:sz w:val="22"/>
          <w:szCs w:val="22"/>
          <w:lang w:eastAsia="ar-SA"/>
        </w:rPr>
        <w:t>z</w:t>
      </w:r>
      <w:r w:rsidRPr="008017C5">
        <w:rPr>
          <w:kern w:val="1"/>
          <w:sz w:val="22"/>
          <w:szCs w:val="22"/>
          <w:lang w:val="x-none" w:eastAsia="ar-SA"/>
        </w:rPr>
        <w:t>y ma</w:t>
      </w:r>
      <w:r w:rsidRPr="008017C5">
        <w:rPr>
          <w:kern w:val="1"/>
          <w:sz w:val="22"/>
          <w:szCs w:val="22"/>
          <w:lang w:eastAsia="ar-SA"/>
        </w:rPr>
        <w:t>ją</w:t>
      </w:r>
      <w:r w:rsidRPr="008017C5">
        <w:rPr>
          <w:kern w:val="1"/>
          <w:sz w:val="22"/>
          <w:szCs w:val="22"/>
          <w:lang w:val="x-none" w:eastAsia="ar-SA"/>
        </w:rPr>
        <w:t xml:space="preserve"> prawo do podania własnych przedziałów czasowych odbywania zajęć.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>Przygotowanie materiałów dydaktycznych.</w:t>
      </w:r>
      <w:r w:rsidRPr="008017C5">
        <w:rPr>
          <w:kern w:val="1"/>
          <w:sz w:val="22"/>
          <w:szCs w:val="22"/>
          <w:lang w:val="x-none" w:eastAsia="ar-SA"/>
        </w:rPr>
        <w:t xml:space="preserve"> Materiały dydaktyczne po zakończonym szkoleniu przechodzą w posiadanie uczestników szkolenia. Materiały szkoleniowe muszą zawierać logo UE oraz informacje o współfinansowaniu projektu ze środków Unii Europejskiej.              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Prowadzenie dokumentacji kursu (i jej przekazanie Zamawiającemu po zakończeniu danej edycji kursu), w skład której wchodzą </w:t>
      </w:r>
      <w:r w:rsidRPr="008017C5">
        <w:rPr>
          <w:kern w:val="1"/>
          <w:sz w:val="22"/>
          <w:szCs w:val="22"/>
          <w:lang w:val="x-none" w:eastAsia="ar-SA"/>
        </w:rPr>
        <w:t>a) dziennik zajęć</w:t>
      </w:r>
      <w:r w:rsidRPr="008017C5">
        <w:rPr>
          <w:kern w:val="1"/>
          <w:sz w:val="22"/>
          <w:szCs w:val="22"/>
          <w:lang w:eastAsia="ar-SA"/>
        </w:rPr>
        <w:t xml:space="preserve">; b) </w:t>
      </w:r>
      <w:r w:rsidRPr="008017C5">
        <w:rPr>
          <w:kern w:val="1"/>
          <w:sz w:val="22"/>
          <w:szCs w:val="22"/>
          <w:lang w:val="x-none" w:eastAsia="ar-SA"/>
        </w:rPr>
        <w:t>listy obecności</w:t>
      </w:r>
      <w:r w:rsidRPr="008017C5">
        <w:rPr>
          <w:kern w:val="1"/>
          <w:sz w:val="22"/>
          <w:szCs w:val="22"/>
          <w:lang w:eastAsia="ar-SA"/>
        </w:rPr>
        <w:t xml:space="preserve">; </w:t>
      </w:r>
      <w:r w:rsidRPr="008017C5">
        <w:rPr>
          <w:kern w:val="1"/>
          <w:sz w:val="22"/>
          <w:szCs w:val="22"/>
          <w:lang w:val="x-none" w:eastAsia="ar-SA"/>
        </w:rPr>
        <w:t>c) potwierdzenie odbioru materiałów szkoleniowych przez uczestników</w:t>
      </w:r>
      <w:r w:rsidRPr="008017C5">
        <w:rPr>
          <w:kern w:val="1"/>
          <w:sz w:val="22"/>
          <w:szCs w:val="22"/>
          <w:lang w:eastAsia="ar-SA"/>
        </w:rPr>
        <w:t>;</w:t>
      </w:r>
      <w:r w:rsidRPr="008017C5">
        <w:rPr>
          <w:kern w:val="1"/>
          <w:sz w:val="22"/>
          <w:szCs w:val="22"/>
          <w:lang w:val="x-none" w:eastAsia="ar-SA"/>
        </w:rPr>
        <w:t xml:space="preserve">  d) potwierdzenie odbioru zaświadczenia o ukończeniu kursu przez uczestników 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) protokół z egzaminu </w:t>
      </w:r>
      <w:r w:rsidRPr="008017C5">
        <w:rPr>
          <w:kern w:val="1"/>
          <w:sz w:val="22"/>
          <w:szCs w:val="22"/>
          <w:lang w:eastAsia="ar-SA"/>
        </w:rPr>
        <w:t>końcowego</w:t>
      </w:r>
      <w:r w:rsidRPr="008017C5">
        <w:rPr>
          <w:kern w:val="1"/>
          <w:sz w:val="22"/>
          <w:szCs w:val="22"/>
          <w:lang w:val="x-none" w:eastAsia="ar-SA"/>
        </w:rPr>
        <w:t xml:space="preserve"> przygotowany przez wykonawcę</w:t>
      </w:r>
      <w:r w:rsidRPr="008017C5">
        <w:rPr>
          <w:kern w:val="1"/>
          <w:sz w:val="22"/>
          <w:szCs w:val="22"/>
          <w:lang w:eastAsia="ar-SA"/>
        </w:rPr>
        <w:t>; f</w:t>
      </w:r>
      <w:r w:rsidRPr="008017C5">
        <w:rPr>
          <w:kern w:val="1"/>
          <w:sz w:val="22"/>
          <w:szCs w:val="22"/>
          <w:lang w:val="x-none" w:eastAsia="ar-SA"/>
        </w:rPr>
        <w:t xml:space="preserve">) ankieta monitorująca przygotowana przez wykonawcę – oryginał,  </w:t>
      </w:r>
      <w:r w:rsidRPr="008017C5">
        <w:rPr>
          <w:kern w:val="1"/>
          <w:sz w:val="22"/>
          <w:szCs w:val="22"/>
          <w:lang w:eastAsia="ar-SA"/>
        </w:rPr>
        <w:t>g</w:t>
      </w:r>
      <w:r w:rsidRPr="008017C5">
        <w:rPr>
          <w:kern w:val="1"/>
          <w:sz w:val="22"/>
          <w:szCs w:val="22"/>
          <w:lang w:val="x-none" w:eastAsia="ar-SA"/>
        </w:rPr>
        <w:t>) dokumentacja fotograficzna z zajęć (min. 10 zdjęć) przygotowana przez wykonawcę – w formie elektronicznej (na płycie CD</w:t>
      </w:r>
      <w:r w:rsidRPr="008017C5">
        <w:rPr>
          <w:kern w:val="1"/>
          <w:sz w:val="22"/>
          <w:szCs w:val="22"/>
          <w:lang w:eastAsia="ar-SA"/>
        </w:rPr>
        <w:t xml:space="preserve"> lub innym nośniku pamięci);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Oznakowanie dokumentacji, prowadzenia działań informacyjno-promocyjnych zgodnie z zasadami promowania projektów w ramach Regionalnego Programu Operacyjnego Województwa </w:t>
      </w:r>
      <w:r w:rsidRPr="008017C5">
        <w:rPr>
          <w:kern w:val="1"/>
          <w:sz w:val="22"/>
          <w:szCs w:val="22"/>
          <w:lang w:eastAsia="ar-SA"/>
        </w:rPr>
        <w:t>Warmińsko-Mazurskiego;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lastRenderedPageBreak/>
        <w:t>Przestrzegani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obowiązków i zaleceń wynikających z realizacji umowy, umowy o dofinansowanie projektu, procedur, instrukcji dot. sprawozdań oraz innych obowiązujących dokumentów.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Dbani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 jakość materiałów dydaktycznych zakupionych w ramach projektu, sprzętu i wyposażenia będącego na wyposażeniu </w:t>
      </w:r>
      <w:r w:rsidRPr="008017C5">
        <w:rPr>
          <w:kern w:val="1"/>
          <w:sz w:val="22"/>
          <w:szCs w:val="22"/>
          <w:lang w:eastAsia="ar-SA"/>
        </w:rPr>
        <w:t>ZSL Ruciane-Nida</w:t>
      </w:r>
      <w:r w:rsidR="002B2AB9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</w:t>
      </w:r>
      <w:r w:rsidRPr="008017C5">
        <w:rPr>
          <w:kern w:val="1"/>
          <w:sz w:val="22"/>
          <w:szCs w:val="22"/>
          <w:lang w:val="x-none" w:eastAsia="ar-SA"/>
        </w:rPr>
        <w:t xml:space="preserve">a przekazanych do prowadzenia zajęć. </w:t>
      </w:r>
    </w:p>
    <w:p w:rsidR="008017C5" w:rsidRPr="008017C5" w:rsidRDefault="008017C5" w:rsidP="008017C5">
      <w:pPr>
        <w:suppressAutoHyphens/>
        <w:spacing w:line="100" w:lineRule="atLeast"/>
        <w:jc w:val="both"/>
        <w:rPr>
          <w:b/>
          <w:kern w:val="1"/>
          <w:sz w:val="22"/>
          <w:szCs w:val="22"/>
          <w:lang w:eastAsia="ar-SA"/>
        </w:rPr>
      </w:pPr>
    </w:p>
    <w:p w:rsidR="008017C5" w:rsidRPr="008017C5" w:rsidRDefault="002B2AB9" w:rsidP="008017C5">
      <w:pPr>
        <w:suppressAutoHyphens/>
        <w:spacing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 xml:space="preserve"> Dodatkowe informacje</w:t>
      </w:r>
      <w:r w:rsidR="008017C5" w:rsidRPr="008017C5">
        <w:rPr>
          <w:b/>
          <w:kern w:val="1"/>
          <w:sz w:val="22"/>
          <w:szCs w:val="22"/>
          <w:lang w:eastAsia="ar-SA"/>
        </w:rPr>
        <w:t>:</w:t>
      </w:r>
    </w:p>
    <w:p w:rsidR="008017C5" w:rsidRPr="008017C5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Zajęcia teoretyczne </w:t>
      </w:r>
      <w:r w:rsidRPr="008017C5">
        <w:rPr>
          <w:kern w:val="1"/>
          <w:sz w:val="22"/>
          <w:szCs w:val="22"/>
          <w:lang w:eastAsia="ar-SA"/>
        </w:rPr>
        <w:t xml:space="preserve">i praktyczne mogą odbywać się w dni robocze oraz weekendy (sobota – niedziela), </w:t>
      </w:r>
      <w:r w:rsidR="002B2AB9" w:rsidRPr="008017C5">
        <w:rPr>
          <w:kern w:val="1"/>
          <w:sz w:val="22"/>
          <w:szCs w:val="22"/>
          <w:lang w:eastAsia="ar-SA"/>
        </w:rPr>
        <w:t>w zależności od potrzeb grupy</w:t>
      </w:r>
      <w:r w:rsidRPr="008017C5">
        <w:rPr>
          <w:kern w:val="1"/>
          <w:sz w:val="22"/>
          <w:szCs w:val="22"/>
          <w:lang w:eastAsia="ar-SA"/>
        </w:rPr>
        <w:t xml:space="preserve">,  </w:t>
      </w:r>
      <w:r w:rsidRPr="008017C5">
        <w:rPr>
          <w:kern w:val="1"/>
          <w:sz w:val="22"/>
          <w:szCs w:val="22"/>
          <w:lang w:val="x-none" w:eastAsia="ar-SA"/>
        </w:rPr>
        <w:t>w godzinach od 8:00 - 16:00 w salach dydaktycznych przystosowanych do prowadzenia zajęć</w:t>
      </w:r>
      <w:r w:rsidRPr="008017C5">
        <w:rPr>
          <w:kern w:val="1"/>
          <w:sz w:val="22"/>
          <w:szCs w:val="22"/>
          <w:lang w:eastAsia="ar-SA"/>
        </w:rPr>
        <w:t xml:space="preserve">, </w:t>
      </w:r>
      <w:r w:rsidRPr="008017C5">
        <w:rPr>
          <w:kern w:val="1"/>
          <w:sz w:val="22"/>
          <w:szCs w:val="22"/>
          <w:lang w:val="x-none" w:eastAsia="ar-SA"/>
        </w:rPr>
        <w:t xml:space="preserve"> udostępnionych przez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ZSL Ruciane– Nida, wyposażonych w </w:t>
      </w:r>
      <w:r w:rsidRPr="008017C5">
        <w:rPr>
          <w:kern w:val="1"/>
          <w:sz w:val="22"/>
          <w:szCs w:val="22"/>
          <w:lang w:val="x-none" w:eastAsia="ar-SA"/>
        </w:rPr>
        <w:t>komputer</w:t>
      </w:r>
      <w:r w:rsidR="006B4AC8">
        <w:rPr>
          <w:kern w:val="1"/>
          <w:sz w:val="22"/>
          <w:szCs w:val="22"/>
          <w:lang w:eastAsia="ar-SA"/>
        </w:rPr>
        <w:t>y</w:t>
      </w:r>
      <w:r w:rsidRPr="008017C5">
        <w:rPr>
          <w:kern w:val="1"/>
          <w:sz w:val="22"/>
          <w:szCs w:val="22"/>
          <w:lang w:val="x-none" w:eastAsia="ar-SA"/>
        </w:rPr>
        <w:t xml:space="preserve">, rzutnik w zależności od potrzeb Wykonawcy. Koszt eksploatacji sali dydaktycznej jest pokrywany przez Zamawiającego.  </w:t>
      </w:r>
      <w:r w:rsidRPr="008017C5">
        <w:rPr>
          <w:kern w:val="1"/>
          <w:sz w:val="22"/>
          <w:szCs w:val="22"/>
          <w:lang w:eastAsia="ar-SA"/>
        </w:rPr>
        <w:t>Zaj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ęcia praktyczne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 xml:space="preserve"> mogą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odbywać się na terenie pobliskiego nadleśnictwa.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kern w:val="1"/>
          <w:sz w:val="22"/>
          <w:szCs w:val="22"/>
          <w:lang w:eastAsia="ar-SA"/>
        </w:rPr>
        <w:t>Za zagwarantowanie terenu leśneg</w:t>
      </w:r>
      <w:r w:rsidR="00601722">
        <w:rPr>
          <w:kern w:val="1"/>
          <w:sz w:val="22"/>
          <w:szCs w:val="22"/>
          <w:lang w:eastAsia="ar-SA"/>
        </w:rPr>
        <w:t xml:space="preserve">o, odzieży roboczej i ochronnej, </w:t>
      </w:r>
      <w:r w:rsidRPr="008017C5">
        <w:rPr>
          <w:kern w:val="1"/>
          <w:sz w:val="22"/>
          <w:szCs w:val="22"/>
          <w:lang w:eastAsia="ar-SA"/>
        </w:rPr>
        <w:t xml:space="preserve">odpowiada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ZSL Ruciane– Nida i Zamawiający; zajęcia praktyczne winny odb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>ywać się w grupach maksymalnie 4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osobowych;</w:t>
      </w:r>
    </w:p>
    <w:p w:rsidR="00DE4F7A" w:rsidRPr="00DE4F7A" w:rsidRDefault="008017C5" w:rsidP="00611521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>C</w:t>
      </w:r>
      <w:r w:rsidR="00F67307">
        <w:rPr>
          <w:kern w:val="1"/>
          <w:sz w:val="22"/>
          <w:szCs w:val="22"/>
          <w:lang w:val="x-none" w:eastAsia="ar-SA"/>
        </w:rPr>
        <w:t>zasu</w:t>
      </w:r>
      <w:r w:rsidRPr="00DE4F7A">
        <w:rPr>
          <w:kern w:val="1"/>
          <w:sz w:val="22"/>
          <w:szCs w:val="22"/>
          <w:lang w:val="x-none" w:eastAsia="ar-SA"/>
        </w:rPr>
        <w:t xml:space="preserve"> dojazdu do </w:t>
      </w:r>
      <w:r w:rsidRPr="00DE4F7A">
        <w:rPr>
          <w:kern w:val="1"/>
          <w:sz w:val="22"/>
          <w:szCs w:val="22"/>
          <w:lang w:eastAsia="ar-SA"/>
        </w:rPr>
        <w:t>miejsca prowadzenia kursu przez wykładowców/instruktorów,</w:t>
      </w:r>
      <w:r w:rsidRPr="00DE4F7A">
        <w:rPr>
          <w:kern w:val="1"/>
          <w:sz w:val="22"/>
          <w:szCs w:val="22"/>
          <w:lang w:val="x-none" w:eastAsia="ar-SA"/>
        </w:rPr>
        <w:t xml:space="preserve"> na zajęcia, nie wlicza się do rozliczenia godzin</w:t>
      </w:r>
      <w:r w:rsidRPr="00DE4F7A">
        <w:rPr>
          <w:kern w:val="1"/>
          <w:sz w:val="22"/>
          <w:szCs w:val="22"/>
          <w:lang w:eastAsia="ar-SA"/>
        </w:rPr>
        <w:t xml:space="preserve">. </w:t>
      </w:r>
    </w:p>
    <w:p w:rsidR="008017C5" w:rsidRPr="00DE4F7A" w:rsidRDefault="00DE4F7A" w:rsidP="00DE4F7A">
      <w:pPr>
        <w:pStyle w:val="Akapitzlist"/>
        <w:numPr>
          <w:ilvl w:val="0"/>
          <w:numId w:val="23"/>
        </w:numPr>
        <w:jc w:val="both"/>
        <w:rPr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 xml:space="preserve">Zamawiający nie przewiduje również żadnych dodatkowych opłat za wykonie usługi. </w:t>
      </w:r>
      <w:r w:rsidR="008017C5" w:rsidRPr="00DE4F7A">
        <w:rPr>
          <w:kern w:val="1"/>
          <w:sz w:val="22"/>
          <w:szCs w:val="22"/>
          <w:lang w:eastAsia="ar-SA"/>
        </w:rPr>
        <w:t>Koszt ewentualnych noclegów wykładowców/instruktorów pokrywa Wykonawca;</w:t>
      </w:r>
    </w:p>
    <w:p w:rsidR="0063032A" w:rsidRPr="0063032A" w:rsidRDefault="0063032A" w:rsidP="00F67307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5F3E5B" w:rsidRPr="005F3E5B" w:rsidRDefault="005F3E5B" w:rsidP="005F3E5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termin realizacji - </w:t>
      </w:r>
      <w:r w:rsidRPr="005F3E5B">
        <w:rPr>
          <w:rFonts w:eastAsia="Arial"/>
          <w:sz w:val="22"/>
          <w:szCs w:val="22"/>
          <w:lang w:eastAsia="ar-SA"/>
        </w:rPr>
        <w:t xml:space="preserve">do dnia </w:t>
      </w:r>
      <w:r w:rsidR="00EA42BC">
        <w:rPr>
          <w:rFonts w:eastAsia="Arial"/>
          <w:sz w:val="22"/>
          <w:szCs w:val="22"/>
          <w:lang w:eastAsia="ar-SA"/>
        </w:rPr>
        <w:t>31.05.2019</w:t>
      </w:r>
      <w:r w:rsidRPr="005F3E5B">
        <w:rPr>
          <w:rFonts w:eastAsia="Arial"/>
          <w:sz w:val="22"/>
          <w:szCs w:val="22"/>
          <w:lang w:eastAsia="ar-SA"/>
        </w:rPr>
        <w:t xml:space="preserve"> r.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0A5051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</w:t>
      </w:r>
      <w:r w:rsidR="00F6465C">
        <w:rPr>
          <w:rFonts w:ascii="Times New Roman" w:hAnsi="Times New Roman" w:cs="Times New Roman"/>
          <w:i w:val="0"/>
          <w:iCs w:val="0"/>
          <w:sz w:val="22"/>
          <w:szCs w:val="22"/>
        </w:rPr>
        <w:t>ym opisem przedmiotu zamówienia.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(-ych)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(-ymy)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F67307" w:rsidRPr="005D1BCC" w:rsidRDefault="00F67307" w:rsidP="00F67307">
      <w:pPr>
        <w:pStyle w:val="NormalnyWeb"/>
        <w:numPr>
          <w:ilvl w:val="0"/>
          <w:numId w:val="2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F67307" w:rsidRPr="00F6465C" w:rsidRDefault="00F67307" w:rsidP="00F67307">
      <w:pPr>
        <w:pStyle w:val="Akapitzlist"/>
        <w:numPr>
          <w:ilvl w:val="0"/>
          <w:numId w:val="2"/>
        </w:numPr>
        <w:tabs>
          <w:tab w:val="left" w:pos="993"/>
        </w:tabs>
        <w:ind w:hanging="354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 xml:space="preserve">nie zamierzam/y / zamierzam/y </w:t>
      </w:r>
      <w:r w:rsidRPr="00F6465C">
        <w:rPr>
          <w:rFonts w:eastAsia="Arial"/>
          <w:sz w:val="22"/>
          <w:szCs w:val="22"/>
          <w:lang w:eastAsia="ar-SA"/>
        </w:rPr>
        <w:t>powierzyć podwykonawcom wykonanie następujących części zamówienia</w:t>
      </w:r>
      <w:r>
        <w:rPr>
          <w:rStyle w:val="Odwoanieprzypisudolnego"/>
          <w:rFonts w:eastAsia="Arial"/>
          <w:sz w:val="22"/>
          <w:szCs w:val="22"/>
          <w:lang w:eastAsia="ar-SA"/>
        </w:rPr>
        <w:footnoteReference w:id="2"/>
      </w:r>
      <w:r w:rsidRPr="00F6465C">
        <w:rPr>
          <w:rFonts w:eastAsia="Arial"/>
          <w:sz w:val="22"/>
          <w:szCs w:val="22"/>
          <w:lang w:eastAsia="ar-SA"/>
        </w:rPr>
        <w:t>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9090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5245"/>
      </w:tblGrid>
      <w:tr w:rsidR="00996E41" w:rsidRPr="00862656" w:rsidTr="00F6730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5F3E5B">
              <w:t xml:space="preserve">firmy </w:t>
            </w:r>
            <w:r w:rsidRPr="00862656">
              <w:t>podwykonawcy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3AE" w:rsidRPr="00862656" w:rsidRDefault="00996E41" w:rsidP="00F6730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lang w:bidi="en-US"/>
              </w:rPr>
            </w:pPr>
            <w:r w:rsidRPr="00862656">
              <w:rPr>
                <w:lang w:bidi="en-US"/>
              </w:rPr>
              <w:t>Część zamówienia, której wykonanie zostanie powierzone podwykonawcom</w:t>
            </w:r>
            <w:r w:rsidR="00F67307">
              <w:rPr>
                <w:lang w:bidi="en-US"/>
              </w:rPr>
              <w:t xml:space="preserve"> - </w:t>
            </w:r>
            <w:r w:rsidR="008013AE">
              <w:rPr>
                <w:lang w:bidi="en-US"/>
              </w:rPr>
              <w:t>%</w:t>
            </w:r>
          </w:p>
        </w:tc>
      </w:tr>
      <w:tr w:rsidR="00996E41" w:rsidRPr="00862656" w:rsidTr="00F6730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F6730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F6730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EA42BC">
        <w:rPr>
          <w:rFonts w:eastAsia="Arial"/>
          <w:sz w:val="22"/>
          <w:szCs w:val="22"/>
          <w:lang w:eastAsia="ar-SA"/>
        </w:rPr>
        <w:t>9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67307">
      <w:pPr>
        <w:jc w:val="right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>(p</w:t>
      </w:r>
      <w:r w:rsidR="00F67307">
        <w:rPr>
          <w:sz w:val="22"/>
          <w:szCs w:val="22"/>
        </w:rPr>
        <w:t>odpis i imienna pieczątka osoby)</w:t>
      </w:r>
      <w:r w:rsidR="00F1784E" w:rsidRPr="0063032A">
        <w:rPr>
          <w:sz w:val="22"/>
          <w:szCs w:val="22"/>
        </w:rPr>
        <w:t xml:space="preserve">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="00F1784E" w:rsidRPr="0063032A">
        <w:rPr>
          <w:sz w:val="22"/>
          <w:szCs w:val="22"/>
        </w:rPr>
        <w:t xml:space="preserve"> </w:t>
      </w:r>
      <w:r w:rsidR="00F67307">
        <w:rPr>
          <w:sz w:val="22"/>
          <w:szCs w:val="22"/>
        </w:rPr>
        <w:t xml:space="preserve">                 </w:t>
      </w:r>
      <w:r w:rsidR="00F1784E" w:rsidRPr="0063032A">
        <w:rPr>
          <w:sz w:val="22"/>
          <w:szCs w:val="22"/>
        </w:rPr>
        <w:t>upoważnionej do reprezentowania Wykonawcy)</w:t>
      </w:r>
    </w:p>
    <w:sectPr w:rsidR="00F1784E" w:rsidRPr="0063032A" w:rsidSect="00F9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59" w:rsidRDefault="004B7C59">
      <w:r>
        <w:separator/>
      </w:r>
    </w:p>
  </w:endnote>
  <w:endnote w:type="continuationSeparator" w:id="0">
    <w:p w:rsidR="004B7C59" w:rsidRDefault="004B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D45F77" w:rsidP="00C13A2C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59" w:rsidRDefault="004B7C59">
      <w:r>
        <w:separator/>
      </w:r>
    </w:p>
  </w:footnote>
  <w:footnote w:type="continuationSeparator" w:id="0">
    <w:p w:rsidR="004B7C59" w:rsidRDefault="004B7C59">
      <w:r>
        <w:continuationSeparator/>
      </w:r>
    </w:p>
  </w:footnote>
  <w:footnote w:id="1">
    <w:p w:rsidR="00F67307" w:rsidRDefault="00F67307" w:rsidP="00F673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67307" w:rsidRPr="003A3206" w:rsidRDefault="00F67307" w:rsidP="00F67307">
      <w:pPr>
        <w:pStyle w:val="Tekstprzypisudolnego"/>
        <w:jc w:val="both"/>
        <w:rPr>
          <w:sz w:val="16"/>
          <w:szCs w:val="16"/>
        </w:rPr>
      </w:pPr>
    </w:p>
    <w:p w:rsidR="00F67307" w:rsidRPr="0070464A" w:rsidRDefault="00F67307" w:rsidP="00F6730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67307" w:rsidRDefault="00F67307" w:rsidP="00F67307">
      <w:pPr>
        <w:pStyle w:val="Tekstprzypisudolnego"/>
      </w:pPr>
    </w:p>
  </w:footnote>
  <w:footnote w:id="2">
    <w:p w:rsidR="00F67307" w:rsidRDefault="00F67307" w:rsidP="00F67307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5B7916">
      <w:rPr>
        <w:noProof/>
        <w:lang w:eastAsia="pl-PL"/>
      </w:rPr>
      <w:drawing>
        <wp:inline distT="0" distB="0" distL="0" distR="0" wp14:anchorId="6558EF39" wp14:editId="1FDE4F73">
          <wp:extent cx="6245159" cy="600075"/>
          <wp:effectExtent l="0" t="0" r="381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334" cy="60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>
    <w:nsid w:val="0000000C"/>
    <w:multiLevelType w:val="singleLevel"/>
    <w:tmpl w:val="1312DC3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strike w:val="0"/>
        <w:color w:val="000000"/>
        <w:kern w:val="1"/>
        <w:lang w:val="pl-PL" w:eastAsia="hi-IN" w:bidi="hi-I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5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6390"/>
    <w:rsid w:val="000372D1"/>
    <w:rsid w:val="000417A9"/>
    <w:rsid w:val="00042024"/>
    <w:rsid w:val="000427C3"/>
    <w:rsid w:val="000476FD"/>
    <w:rsid w:val="00054164"/>
    <w:rsid w:val="000632E4"/>
    <w:rsid w:val="0006341C"/>
    <w:rsid w:val="00074EB3"/>
    <w:rsid w:val="00075416"/>
    <w:rsid w:val="00075AE2"/>
    <w:rsid w:val="00086A02"/>
    <w:rsid w:val="0009573C"/>
    <w:rsid w:val="000964EC"/>
    <w:rsid w:val="000A4292"/>
    <w:rsid w:val="000A5051"/>
    <w:rsid w:val="000A628C"/>
    <w:rsid w:val="000B76FC"/>
    <w:rsid w:val="000C2859"/>
    <w:rsid w:val="000C34D6"/>
    <w:rsid w:val="000C54B4"/>
    <w:rsid w:val="000C6462"/>
    <w:rsid w:val="000D48D7"/>
    <w:rsid w:val="000D77AA"/>
    <w:rsid w:val="000D7D12"/>
    <w:rsid w:val="000D7DA5"/>
    <w:rsid w:val="000E1655"/>
    <w:rsid w:val="000E2857"/>
    <w:rsid w:val="000E660D"/>
    <w:rsid w:val="000F3224"/>
    <w:rsid w:val="000F6EEA"/>
    <w:rsid w:val="00112549"/>
    <w:rsid w:val="00123AB5"/>
    <w:rsid w:val="00123B93"/>
    <w:rsid w:val="001327D7"/>
    <w:rsid w:val="001334BD"/>
    <w:rsid w:val="00166D5B"/>
    <w:rsid w:val="00167798"/>
    <w:rsid w:val="00173512"/>
    <w:rsid w:val="00174FE3"/>
    <w:rsid w:val="00180621"/>
    <w:rsid w:val="00183393"/>
    <w:rsid w:val="001918C5"/>
    <w:rsid w:val="00192E3D"/>
    <w:rsid w:val="001A1EDC"/>
    <w:rsid w:val="001A2679"/>
    <w:rsid w:val="001A6FDD"/>
    <w:rsid w:val="001A74B8"/>
    <w:rsid w:val="001B2DB3"/>
    <w:rsid w:val="001C1C5C"/>
    <w:rsid w:val="001C384A"/>
    <w:rsid w:val="001E3D45"/>
    <w:rsid w:val="001E41EA"/>
    <w:rsid w:val="001F7006"/>
    <w:rsid w:val="001F7EB7"/>
    <w:rsid w:val="00213AF3"/>
    <w:rsid w:val="00214427"/>
    <w:rsid w:val="00221960"/>
    <w:rsid w:val="002251A3"/>
    <w:rsid w:val="00232561"/>
    <w:rsid w:val="00234F1E"/>
    <w:rsid w:val="00252356"/>
    <w:rsid w:val="002530CB"/>
    <w:rsid w:val="002568EF"/>
    <w:rsid w:val="00283E40"/>
    <w:rsid w:val="002967F7"/>
    <w:rsid w:val="002B2AB9"/>
    <w:rsid w:val="002B3362"/>
    <w:rsid w:val="002B51D3"/>
    <w:rsid w:val="002C1109"/>
    <w:rsid w:val="002C1B12"/>
    <w:rsid w:val="002C2024"/>
    <w:rsid w:val="002D1581"/>
    <w:rsid w:val="002F710D"/>
    <w:rsid w:val="0030103C"/>
    <w:rsid w:val="00302CBB"/>
    <w:rsid w:val="003263A2"/>
    <w:rsid w:val="003264F4"/>
    <w:rsid w:val="00326C84"/>
    <w:rsid w:val="003301D1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91B9B"/>
    <w:rsid w:val="003A29C0"/>
    <w:rsid w:val="003A449A"/>
    <w:rsid w:val="003A5246"/>
    <w:rsid w:val="003A6754"/>
    <w:rsid w:val="003B3E7C"/>
    <w:rsid w:val="003C78F4"/>
    <w:rsid w:val="003D71C7"/>
    <w:rsid w:val="003E0154"/>
    <w:rsid w:val="003E4057"/>
    <w:rsid w:val="003F01BB"/>
    <w:rsid w:val="003F4F41"/>
    <w:rsid w:val="004002A9"/>
    <w:rsid w:val="004114B5"/>
    <w:rsid w:val="0041366B"/>
    <w:rsid w:val="0041375C"/>
    <w:rsid w:val="0042089C"/>
    <w:rsid w:val="0042331D"/>
    <w:rsid w:val="0042395A"/>
    <w:rsid w:val="00433A36"/>
    <w:rsid w:val="00435ED8"/>
    <w:rsid w:val="00441D65"/>
    <w:rsid w:val="00447CB9"/>
    <w:rsid w:val="00471BFB"/>
    <w:rsid w:val="004A2AC0"/>
    <w:rsid w:val="004A2ACE"/>
    <w:rsid w:val="004B4333"/>
    <w:rsid w:val="004B4FBA"/>
    <w:rsid w:val="004B7C59"/>
    <w:rsid w:val="004D0875"/>
    <w:rsid w:val="004D4114"/>
    <w:rsid w:val="004E0D2F"/>
    <w:rsid w:val="004E3913"/>
    <w:rsid w:val="004F095F"/>
    <w:rsid w:val="0050080C"/>
    <w:rsid w:val="00500BC6"/>
    <w:rsid w:val="00503A35"/>
    <w:rsid w:val="00533BE3"/>
    <w:rsid w:val="00535698"/>
    <w:rsid w:val="00536B8A"/>
    <w:rsid w:val="00537DA8"/>
    <w:rsid w:val="00543AC2"/>
    <w:rsid w:val="00551CD5"/>
    <w:rsid w:val="00555FF0"/>
    <w:rsid w:val="00557645"/>
    <w:rsid w:val="00564427"/>
    <w:rsid w:val="0057499C"/>
    <w:rsid w:val="00574CB2"/>
    <w:rsid w:val="005840E0"/>
    <w:rsid w:val="00594E37"/>
    <w:rsid w:val="005B7916"/>
    <w:rsid w:val="005F0356"/>
    <w:rsid w:val="005F3E5B"/>
    <w:rsid w:val="005F4CCB"/>
    <w:rsid w:val="00600572"/>
    <w:rsid w:val="00601722"/>
    <w:rsid w:val="00623E4C"/>
    <w:rsid w:val="0063032A"/>
    <w:rsid w:val="00640BFC"/>
    <w:rsid w:val="00646DA6"/>
    <w:rsid w:val="00647D24"/>
    <w:rsid w:val="00653F04"/>
    <w:rsid w:val="00656F6A"/>
    <w:rsid w:val="0067274F"/>
    <w:rsid w:val="00677739"/>
    <w:rsid w:val="006831FE"/>
    <w:rsid w:val="00693898"/>
    <w:rsid w:val="00697956"/>
    <w:rsid w:val="006B4AC8"/>
    <w:rsid w:val="006B6927"/>
    <w:rsid w:val="006D6AC9"/>
    <w:rsid w:val="006E09E9"/>
    <w:rsid w:val="00700245"/>
    <w:rsid w:val="00710D89"/>
    <w:rsid w:val="00712621"/>
    <w:rsid w:val="00725C6C"/>
    <w:rsid w:val="00725FC8"/>
    <w:rsid w:val="00731DFF"/>
    <w:rsid w:val="00742FA3"/>
    <w:rsid w:val="007441E9"/>
    <w:rsid w:val="0074427D"/>
    <w:rsid w:val="00745B2D"/>
    <w:rsid w:val="00751FB8"/>
    <w:rsid w:val="00752953"/>
    <w:rsid w:val="00762EB3"/>
    <w:rsid w:val="00764253"/>
    <w:rsid w:val="007710AA"/>
    <w:rsid w:val="00772E7E"/>
    <w:rsid w:val="00775C61"/>
    <w:rsid w:val="00775CC9"/>
    <w:rsid w:val="00775E40"/>
    <w:rsid w:val="0078069F"/>
    <w:rsid w:val="007854FF"/>
    <w:rsid w:val="007A2C46"/>
    <w:rsid w:val="007A4C77"/>
    <w:rsid w:val="007B2B02"/>
    <w:rsid w:val="007C1C37"/>
    <w:rsid w:val="007C5245"/>
    <w:rsid w:val="007C6818"/>
    <w:rsid w:val="007E1B46"/>
    <w:rsid w:val="008013AE"/>
    <w:rsid w:val="008017C5"/>
    <w:rsid w:val="008134C6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5B47"/>
    <w:rsid w:val="008C7E5D"/>
    <w:rsid w:val="008D29E6"/>
    <w:rsid w:val="008D5C80"/>
    <w:rsid w:val="008E1CAB"/>
    <w:rsid w:val="008E2F53"/>
    <w:rsid w:val="008E386E"/>
    <w:rsid w:val="008E4D1C"/>
    <w:rsid w:val="0092489C"/>
    <w:rsid w:val="009251E2"/>
    <w:rsid w:val="00935176"/>
    <w:rsid w:val="0093549D"/>
    <w:rsid w:val="00954DE6"/>
    <w:rsid w:val="00977018"/>
    <w:rsid w:val="00977164"/>
    <w:rsid w:val="0097764F"/>
    <w:rsid w:val="0098502F"/>
    <w:rsid w:val="00994551"/>
    <w:rsid w:val="00996E41"/>
    <w:rsid w:val="009A6247"/>
    <w:rsid w:val="009B0F59"/>
    <w:rsid w:val="009B4F07"/>
    <w:rsid w:val="009B517A"/>
    <w:rsid w:val="009D15B2"/>
    <w:rsid w:val="009D3CAA"/>
    <w:rsid w:val="009E22C6"/>
    <w:rsid w:val="009F231D"/>
    <w:rsid w:val="00A0010C"/>
    <w:rsid w:val="00A249DA"/>
    <w:rsid w:val="00A4195F"/>
    <w:rsid w:val="00A44D37"/>
    <w:rsid w:val="00A52E27"/>
    <w:rsid w:val="00A73C17"/>
    <w:rsid w:val="00A83DE3"/>
    <w:rsid w:val="00A85C79"/>
    <w:rsid w:val="00A90BFB"/>
    <w:rsid w:val="00A949B5"/>
    <w:rsid w:val="00AA3A6E"/>
    <w:rsid w:val="00AC38AE"/>
    <w:rsid w:val="00AC3A0B"/>
    <w:rsid w:val="00AC56CC"/>
    <w:rsid w:val="00AC67A9"/>
    <w:rsid w:val="00AD0391"/>
    <w:rsid w:val="00AE1676"/>
    <w:rsid w:val="00AE4140"/>
    <w:rsid w:val="00AF6E1A"/>
    <w:rsid w:val="00B301B5"/>
    <w:rsid w:val="00B47D28"/>
    <w:rsid w:val="00B670A0"/>
    <w:rsid w:val="00B80B8F"/>
    <w:rsid w:val="00B8611C"/>
    <w:rsid w:val="00B947A1"/>
    <w:rsid w:val="00BA3719"/>
    <w:rsid w:val="00BB33E5"/>
    <w:rsid w:val="00BB7B76"/>
    <w:rsid w:val="00BC041F"/>
    <w:rsid w:val="00BC1E73"/>
    <w:rsid w:val="00BC36B2"/>
    <w:rsid w:val="00BC72C4"/>
    <w:rsid w:val="00BE0C5B"/>
    <w:rsid w:val="00BE4B6A"/>
    <w:rsid w:val="00BF5E08"/>
    <w:rsid w:val="00C01E26"/>
    <w:rsid w:val="00C03908"/>
    <w:rsid w:val="00C04899"/>
    <w:rsid w:val="00C05216"/>
    <w:rsid w:val="00C13C90"/>
    <w:rsid w:val="00C14857"/>
    <w:rsid w:val="00C24BC9"/>
    <w:rsid w:val="00C53818"/>
    <w:rsid w:val="00C73F8A"/>
    <w:rsid w:val="00C90E9F"/>
    <w:rsid w:val="00C91867"/>
    <w:rsid w:val="00CA4285"/>
    <w:rsid w:val="00CB150B"/>
    <w:rsid w:val="00CB64EF"/>
    <w:rsid w:val="00CD45AF"/>
    <w:rsid w:val="00CF4D94"/>
    <w:rsid w:val="00CF50C9"/>
    <w:rsid w:val="00CF7285"/>
    <w:rsid w:val="00D01379"/>
    <w:rsid w:val="00D16870"/>
    <w:rsid w:val="00D212F3"/>
    <w:rsid w:val="00D25780"/>
    <w:rsid w:val="00D25DCA"/>
    <w:rsid w:val="00D40052"/>
    <w:rsid w:val="00D42DF5"/>
    <w:rsid w:val="00D432A2"/>
    <w:rsid w:val="00D45F77"/>
    <w:rsid w:val="00D4753B"/>
    <w:rsid w:val="00D5190D"/>
    <w:rsid w:val="00D564EC"/>
    <w:rsid w:val="00D62973"/>
    <w:rsid w:val="00D85044"/>
    <w:rsid w:val="00D91D66"/>
    <w:rsid w:val="00DA035A"/>
    <w:rsid w:val="00DA1F7B"/>
    <w:rsid w:val="00DB6A4E"/>
    <w:rsid w:val="00DC2554"/>
    <w:rsid w:val="00DC480D"/>
    <w:rsid w:val="00DD0517"/>
    <w:rsid w:val="00DD1BB6"/>
    <w:rsid w:val="00DD432C"/>
    <w:rsid w:val="00DD4E54"/>
    <w:rsid w:val="00DE4F7A"/>
    <w:rsid w:val="00DF0051"/>
    <w:rsid w:val="00DF48CA"/>
    <w:rsid w:val="00DF7810"/>
    <w:rsid w:val="00E10554"/>
    <w:rsid w:val="00E10EC4"/>
    <w:rsid w:val="00E25117"/>
    <w:rsid w:val="00E271F7"/>
    <w:rsid w:val="00E41DC9"/>
    <w:rsid w:val="00E426BD"/>
    <w:rsid w:val="00E50EE0"/>
    <w:rsid w:val="00E5155C"/>
    <w:rsid w:val="00E54540"/>
    <w:rsid w:val="00E634AE"/>
    <w:rsid w:val="00E87F86"/>
    <w:rsid w:val="00E93DF1"/>
    <w:rsid w:val="00EA42BC"/>
    <w:rsid w:val="00EA5D8F"/>
    <w:rsid w:val="00EB14CB"/>
    <w:rsid w:val="00EC71FC"/>
    <w:rsid w:val="00ED357C"/>
    <w:rsid w:val="00ED5583"/>
    <w:rsid w:val="00EE551B"/>
    <w:rsid w:val="00EF2608"/>
    <w:rsid w:val="00EF5D14"/>
    <w:rsid w:val="00EF78FF"/>
    <w:rsid w:val="00F026D5"/>
    <w:rsid w:val="00F145C5"/>
    <w:rsid w:val="00F1784E"/>
    <w:rsid w:val="00F254CC"/>
    <w:rsid w:val="00F35DB1"/>
    <w:rsid w:val="00F37ABF"/>
    <w:rsid w:val="00F456A2"/>
    <w:rsid w:val="00F45E20"/>
    <w:rsid w:val="00F6465C"/>
    <w:rsid w:val="00F649BE"/>
    <w:rsid w:val="00F66856"/>
    <w:rsid w:val="00F67307"/>
    <w:rsid w:val="00F72E32"/>
    <w:rsid w:val="00F9398C"/>
    <w:rsid w:val="00FA2D68"/>
    <w:rsid w:val="00FB1637"/>
    <w:rsid w:val="00FB2F71"/>
    <w:rsid w:val="00FC0CB4"/>
    <w:rsid w:val="00FC3BAF"/>
    <w:rsid w:val="00FC4E5F"/>
    <w:rsid w:val="00FC6446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F67307"/>
    <w:rPr>
      <w:rFonts w:eastAsiaTheme="min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F67307"/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0D33-118C-499A-8ED1-1FA74DB6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Darda</cp:lastModifiedBy>
  <cp:revision>2</cp:revision>
  <dcterms:created xsi:type="dcterms:W3CDTF">2019-02-27T15:29:00Z</dcterms:created>
  <dcterms:modified xsi:type="dcterms:W3CDTF">2019-02-27T15:29:00Z</dcterms:modified>
</cp:coreProperties>
</file>