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8330E3" w:rsidRPr="00AC60FD" w:rsidRDefault="00C24BC9" w:rsidP="008330E3">
      <w:pPr>
        <w:jc w:val="right"/>
        <w:rPr>
          <w:b/>
        </w:rPr>
      </w:pPr>
      <w:r w:rsidRPr="0063032A">
        <w:rPr>
          <w:rFonts w:eastAsia="Calibri"/>
          <w:b/>
          <w:sz w:val="22"/>
          <w:szCs w:val="22"/>
        </w:rPr>
        <w:t xml:space="preserve">Znak sprawy: </w:t>
      </w:r>
      <w:r w:rsidR="00221960" w:rsidRPr="00221960">
        <w:rPr>
          <w:rFonts w:eastAsia="Calibri"/>
          <w:b/>
          <w:sz w:val="22"/>
          <w:szCs w:val="22"/>
        </w:rPr>
        <w:t> </w:t>
      </w:r>
      <w:r w:rsidR="00DF5BE7">
        <w:rPr>
          <w:b/>
        </w:rPr>
        <w:t>ZEAS.231.2.20</w:t>
      </w:r>
      <w:r w:rsidR="008330E3" w:rsidRPr="00AC60FD">
        <w:rPr>
          <w:b/>
        </w:rPr>
        <w:t>.2018</w:t>
      </w:r>
    </w:p>
    <w:p w:rsidR="00283E40" w:rsidRPr="0063032A" w:rsidRDefault="00283E40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1C79F3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5F3E5B" w:rsidRPr="005F3E5B" w:rsidRDefault="005F3E5B" w:rsidP="005F3E5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E5B">
        <w:rPr>
          <w:rFonts w:ascii="Times New Roman" w:hAnsi="Times New Roman" w:cs="Times New Roman"/>
          <w:b/>
          <w:bCs/>
          <w:sz w:val="22"/>
          <w:szCs w:val="22"/>
        </w:rPr>
        <w:t xml:space="preserve">kurs </w:t>
      </w:r>
      <w:r w:rsidR="008330E3">
        <w:rPr>
          <w:rFonts w:ascii="Times New Roman" w:hAnsi="Times New Roman" w:cs="Times New Roman"/>
          <w:b/>
          <w:bCs/>
          <w:sz w:val="22"/>
          <w:szCs w:val="22"/>
        </w:rPr>
        <w:t>brakarski</w:t>
      </w:r>
      <w:r w:rsidR="000E0C1C">
        <w:rPr>
          <w:rFonts w:ascii="Times New Roman" w:hAnsi="Times New Roman" w:cs="Times New Roman"/>
          <w:b/>
          <w:bCs/>
          <w:sz w:val="22"/>
          <w:szCs w:val="22"/>
        </w:rPr>
        <w:t xml:space="preserve"> dla uczestników/słuchaczy ZSL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 xml:space="preserve">I. </w:t>
      </w:r>
      <w:r w:rsidR="005F3E5B">
        <w:rPr>
          <w:b/>
          <w:bCs/>
          <w:color w:val="000000"/>
          <w:sz w:val="22"/>
          <w:szCs w:val="22"/>
        </w:rPr>
        <w:t>Przetarg nieograniczony pn.</w:t>
      </w:r>
      <w:r w:rsidRPr="0063032A">
        <w:rPr>
          <w:b/>
          <w:bCs/>
          <w:color w:val="000000"/>
          <w:sz w:val="22"/>
          <w:szCs w:val="22"/>
        </w:rPr>
        <w:t>:</w:t>
      </w:r>
    </w:p>
    <w:p w:rsidR="008330E3" w:rsidRPr="008330E3" w:rsidRDefault="008330E3" w:rsidP="008330E3">
      <w:pPr>
        <w:jc w:val="center"/>
        <w:rPr>
          <w:rFonts w:eastAsia="Calibri"/>
          <w:b/>
          <w:sz w:val="22"/>
          <w:szCs w:val="22"/>
        </w:rPr>
      </w:pPr>
      <w:r w:rsidRPr="008330E3">
        <w:rPr>
          <w:rFonts w:eastAsia="Calibri"/>
          <w:b/>
          <w:bCs/>
          <w:sz w:val="22"/>
          <w:szCs w:val="22"/>
        </w:rPr>
        <w:t>Świadczenie usług związanych z przeprowadzeniem kursów brakarskich</w:t>
      </w:r>
      <w:r w:rsidR="002800D7">
        <w:rPr>
          <w:rFonts w:eastAsia="Calibri"/>
          <w:b/>
          <w:bCs/>
          <w:sz w:val="22"/>
          <w:szCs w:val="22"/>
        </w:rPr>
        <w:t xml:space="preserve"> II</w:t>
      </w:r>
      <w:r w:rsidR="00DF5BE7">
        <w:rPr>
          <w:rFonts w:eastAsia="Calibri"/>
          <w:b/>
          <w:bCs/>
          <w:sz w:val="22"/>
          <w:szCs w:val="22"/>
        </w:rPr>
        <w:t>I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4D4114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>
        <w:rPr>
          <w:rFonts w:eastAsia="Arial"/>
          <w:bCs/>
          <w:iCs/>
          <w:sz w:val="22"/>
          <w:szCs w:val="22"/>
          <w:lang w:eastAsia="ar-SA"/>
        </w:rPr>
        <w:t>Tel./</w:t>
      </w:r>
      <w:r w:rsidR="00F1784E"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9398C" w:rsidRPr="00297B92" w:rsidRDefault="00F1784E" w:rsidP="00297B92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="005F3E5B">
        <w:rPr>
          <w:sz w:val="22"/>
          <w:szCs w:val="22"/>
        </w:rPr>
        <w:t>pn.</w:t>
      </w:r>
      <w:r w:rsidRPr="0063032A">
        <w:rPr>
          <w:sz w:val="22"/>
          <w:szCs w:val="22"/>
        </w:rPr>
        <w:t xml:space="preserve">: </w:t>
      </w:r>
      <w:r w:rsidR="00B80B8F" w:rsidRPr="00B80B8F">
        <w:rPr>
          <w:rFonts w:eastAsia="Calibri"/>
          <w:b/>
          <w:bCs/>
          <w:sz w:val="22"/>
          <w:szCs w:val="22"/>
        </w:rPr>
        <w:t>Świadczenie usług związanych z przeprowadzeniem kursów</w:t>
      </w:r>
      <w:r w:rsidR="008330E3">
        <w:rPr>
          <w:rFonts w:eastAsia="Calibri"/>
          <w:b/>
          <w:bCs/>
          <w:sz w:val="22"/>
          <w:szCs w:val="22"/>
        </w:rPr>
        <w:t xml:space="preserve"> brakarskich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</w:t>
      </w:r>
      <w:r w:rsidR="00297B92">
        <w:rPr>
          <w:sz w:val="22"/>
          <w:szCs w:val="22"/>
        </w:rPr>
        <w:t xml:space="preserve">zgodnie z opisem przedmiotu zamówienia i </w:t>
      </w:r>
      <w:r w:rsidRPr="0063032A">
        <w:rPr>
          <w:sz w:val="22"/>
          <w:szCs w:val="22"/>
        </w:rPr>
        <w:t>na warunkach o</w:t>
      </w:r>
      <w:r w:rsidR="00297B92">
        <w:rPr>
          <w:sz w:val="22"/>
          <w:szCs w:val="22"/>
        </w:rPr>
        <w:t xml:space="preserve">kreślonych przez Zamawiającego </w:t>
      </w:r>
      <w:r w:rsidRPr="0063032A">
        <w:rPr>
          <w:b/>
          <w:sz w:val="22"/>
          <w:szCs w:val="22"/>
        </w:rPr>
        <w:t xml:space="preserve">za </w:t>
      </w:r>
      <w:r w:rsidR="00ED1B5C">
        <w:rPr>
          <w:b/>
          <w:sz w:val="22"/>
          <w:szCs w:val="22"/>
        </w:rPr>
        <w:t>łączną kwotę</w:t>
      </w:r>
      <w:r w:rsidR="000E660D" w:rsidRPr="0063032A">
        <w:rPr>
          <w:b/>
          <w:sz w:val="22"/>
          <w:szCs w:val="22"/>
        </w:rPr>
        <w:t xml:space="preserve"> …………………………</w:t>
      </w:r>
      <w:r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ED1B5C">
        <w:rPr>
          <w:b/>
          <w:sz w:val="22"/>
          <w:szCs w:val="22"/>
        </w:rPr>
        <w:t>)</w:t>
      </w:r>
    </w:p>
    <w:p w:rsidR="00297B92" w:rsidRDefault="00297B92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97B92" w:rsidRDefault="00297B92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97B92" w:rsidRDefault="00297B92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Default="00ED1B5C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ED1B5C">
        <w:rPr>
          <w:b/>
          <w:sz w:val="22"/>
          <w:szCs w:val="22"/>
        </w:rPr>
        <w:lastRenderedPageBreak/>
        <w:t>Cena podana zgodnie z poniższą tabelą</w:t>
      </w:r>
      <w:r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4526"/>
      </w:tblGrid>
      <w:tr w:rsidR="002B2AB9" w:rsidRPr="0063032A" w:rsidTr="00297B92">
        <w:trPr>
          <w:jc w:val="center"/>
        </w:trPr>
        <w:tc>
          <w:tcPr>
            <w:tcW w:w="817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Wyliczenie ceny </w:t>
            </w:r>
          </w:p>
        </w:tc>
        <w:tc>
          <w:tcPr>
            <w:tcW w:w="4526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2B2AB9" w:rsidRPr="0063032A" w:rsidTr="00297B92">
        <w:trPr>
          <w:jc w:val="center"/>
        </w:trPr>
        <w:tc>
          <w:tcPr>
            <w:tcW w:w="817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851428" w:rsidRDefault="002B2AB9" w:rsidP="00297B92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</w:t>
            </w:r>
            <w:r>
              <w:rPr>
                <w:b/>
                <w:sz w:val="22"/>
                <w:szCs w:val="22"/>
              </w:rPr>
              <w:t>a godzinowa</w:t>
            </w:r>
            <w:r w:rsidR="00ED1B5C">
              <w:rPr>
                <w:b/>
                <w:sz w:val="22"/>
                <w:szCs w:val="22"/>
              </w:rPr>
              <w:t xml:space="preserve"> za przeprowadzenie zajęć teoretycznych i praktycznych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B2AB9" w:rsidRPr="0063032A" w:rsidRDefault="002B2AB9" w:rsidP="00297B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……………... zł brutto </w:t>
            </w:r>
          </w:p>
        </w:tc>
        <w:tc>
          <w:tcPr>
            <w:tcW w:w="4526" w:type="dxa"/>
            <w:vAlign w:val="center"/>
          </w:tcPr>
          <w:p w:rsidR="002B2AB9" w:rsidRPr="0063032A" w:rsidRDefault="00297B92" w:rsidP="00297B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…………. x 140 godz. = ………… zł brutto</w:t>
            </w:r>
          </w:p>
        </w:tc>
      </w:tr>
    </w:tbl>
    <w:p w:rsidR="002B2AB9" w:rsidRDefault="002B2AB9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>ek podatkowy u Zamawiającego to ………………….. zł netto</w:t>
      </w:r>
      <w:r w:rsidRPr="00DC3150">
        <w:rPr>
          <w:rFonts w:eastAsiaTheme="minorHAnsi"/>
        </w:rPr>
        <w:t>.</w:t>
      </w:r>
    </w:p>
    <w:p w:rsidR="002B2AB9" w:rsidRPr="001A7A74" w:rsidRDefault="002B2AB9" w:rsidP="002B2AB9">
      <w:pPr>
        <w:autoSpaceDE w:val="0"/>
        <w:autoSpaceDN w:val="0"/>
        <w:adjustRightInd w:val="0"/>
        <w:rPr>
          <w:rFonts w:eastAsiaTheme="minorHAnsi"/>
          <w:b/>
        </w:rPr>
      </w:pPr>
      <w:r w:rsidRPr="001A7A74">
        <w:rPr>
          <w:rFonts w:eastAsiaTheme="minorHAnsi"/>
          <w:b/>
        </w:rPr>
        <w:t>Powyższe wypełnić tylko w przypadku gdy: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p w:rsidR="00E31C7D" w:rsidRPr="00160B7B" w:rsidRDefault="00E31C7D" w:rsidP="00E31C7D">
      <w:pPr>
        <w:tabs>
          <w:tab w:val="left" w:pos="426"/>
        </w:tabs>
        <w:spacing w:after="120"/>
        <w:jc w:val="both"/>
        <w:rPr>
          <w:b/>
          <w:u w:val="single"/>
        </w:rPr>
      </w:pPr>
      <w:r w:rsidRPr="00160B7B">
        <w:t xml:space="preserve">Ocena punktowa w kryterium „Doświadczenie w prowadzeniu szkoleń brakarskich” dokonana zostanie na podstawie </w:t>
      </w:r>
      <w:r w:rsidR="00C17948">
        <w:t>poniższych informacji</w:t>
      </w:r>
      <w:r w:rsidRPr="00160B7B">
        <w:t xml:space="preserve"> – </w:t>
      </w:r>
      <w:r w:rsidRPr="00160B7B">
        <w:rPr>
          <w:b/>
          <w:u w:val="single"/>
        </w:rPr>
        <w:t>Zamawiający o</w:t>
      </w:r>
      <w:r>
        <w:rPr>
          <w:b/>
          <w:u w:val="single"/>
        </w:rPr>
        <w:t>ceniając ofertę i dokonując poni</w:t>
      </w:r>
      <w:r w:rsidRPr="00160B7B">
        <w:rPr>
          <w:b/>
          <w:u w:val="single"/>
        </w:rPr>
        <w:t xml:space="preserve">ższej punktacji nie będzie brał pod uwagę przeprowadzonych szkoleń, które służyć będą Wykonawcy do wykazania warunku udziału w postępowaniu.  </w:t>
      </w: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509"/>
      </w:tblGrid>
      <w:tr w:rsidR="00E31C7D" w:rsidRPr="004D4114" w:rsidTr="00463DE4">
        <w:trPr>
          <w:cantSplit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E31C7D" w:rsidRPr="004D4114" w:rsidRDefault="00E31C7D" w:rsidP="00463DE4">
            <w:pPr>
              <w:tabs>
                <w:tab w:val="num" w:pos="0"/>
              </w:tabs>
              <w:spacing w:after="40"/>
              <w:jc w:val="center"/>
            </w:pPr>
            <w:r w:rsidRPr="004D4114"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E31C7D" w:rsidRPr="004D4114" w:rsidRDefault="00E31C7D" w:rsidP="00463DE4">
            <w:pPr>
              <w:tabs>
                <w:tab w:val="num" w:pos="0"/>
              </w:tabs>
              <w:spacing w:after="40"/>
              <w:jc w:val="center"/>
            </w:pPr>
            <w:r w:rsidRPr="004D4114">
              <w:t>Sposób oceny wg wzoru</w:t>
            </w:r>
          </w:p>
        </w:tc>
        <w:tc>
          <w:tcPr>
            <w:tcW w:w="3509" w:type="dxa"/>
            <w:shd w:val="clear" w:color="auto" w:fill="D9D9D9"/>
          </w:tcPr>
          <w:p w:rsidR="00E31C7D" w:rsidRPr="004D4114" w:rsidRDefault="00E31C7D" w:rsidP="00463DE4">
            <w:pPr>
              <w:tabs>
                <w:tab w:val="num" w:pos="0"/>
              </w:tabs>
              <w:spacing w:after="40"/>
              <w:jc w:val="center"/>
            </w:pPr>
            <w:r>
              <w:t>Proszę zaznaczyć w poniższej kolumnie znakiem X ilość przeprowadzonych szkoleń</w:t>
            </w:r>
          </w:p>
        </w:tc>
      </w:tr>
      <w:tr w:rsidR="00E31C7D" w:rsidRPr="004D4114" w:rsidTr="00463DE4">
        <w:trPr>
          <w:cantSplit/>
          <w:trHeight w:val="320"/>
          <w:jc w:val="center"/>
        </w:trPr>
        <w:tc>
          <w:tcPr>
            <w:tcW w:w="2835" w:type="dxa"/>
            <w:vMerge w:val="restart"/>
            <w:vAlign w:val="center"/>
          </w:tcPr>
          <w:p w:rsidR="00E31C7D" w:rsidRPr="004D4114" w:rsidRDefault="00E31C7D" w:rsidP="00463DE4">
            <w:pPr>
              <w:spacing w:after="40"/>
              <w:contextualSpacing/>
            </w:pPr>
            <w:r w:rsidRPr="004D4114">
              <w:t>Doświadczenie w prowadzeniu szkoleń</w:t>
            </w:r>
            <w:r>
              <w:t xml:space="preserve"> brakarskich</w:t>
            </w:r>
          </w:p>
        </w:tc>
        <w:tc>
          <w:tcPr>
            <w:tcW w:w="3261" w:type="dxa"/>
            <w:vAlign w:val="center"/>
          </w:tcPr>
          <w:p w:rsidR="00E31C7D" w:rsidRPr="00CF50C9" w:rsidRDefault="00E31C7D" w:rsidP="00463DE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a) 1 szkolenie</w:t>
            </w:r>
            <w:r w:rsidRPr="00CF50C9">
              <w:rPr>
                <w:rFonts w:eastAsia="MS Mincho"/>
              </w:rPr>
              <w:t xml:space="preserve">  – </w:t>
            </w:r>
            <w:r>
              <w:rPr>
                <w:rFonts w:eastAsia="MS Mincho"/>
              </w:rPr>
              <w:t>1</w:t>
            </w:r>
            <w:r w:rsidRPr="00CF50C9">
              <w:rPr>
                <w:rFonts w:eastAsia="MS Mincho"/>
              </w:rPr>
              <w:t>0 pkt</w:t>
            </w:r>
          </w:p>
        </w:tc>
        <w:tc>
          <w:tcPr>
            <w:tcW w:w="3509" w:type="dxa"/>
          </w:tcPr>
          <w:p w:rsidR="00E31C7D" w:rsidRPr="004D4114" w:rsidRDefault="00E31C7D" w:rsidP="00463DE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E31C7D" w:rsidRPr="004D4114" w:rsidTr="00463DE4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E31C7D" w:rsidRPr="004D4114" w:rsidRDefault="00E31C7D" w:rsidP="00463DE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E31C7D" w:rsidRPr="00CF50C9" w:rsidRDefault="00E31C7D" w:rsidP="00463DE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b) 2 szkolenia -  2</w:t>
            </w:r>
            <w:r w:rsidRPr="00CF50C9">
              <w:rPr>
                <w:rFonts w:eastAsia="MS Mincho"/>
              </w:rPr>
              <w:t>0 pkt</w:t>
            </w:r>
          </w:p>
        </w:tc>
        <w:tc>
          <w:tcPr>
            <w:tcW w:w="3509" w:type="dxa"/>
          </w:tcPr>
          <w:p w:rsidR="00E31C7D" w:rsidRPr="004D4114" w:rsidRDefault="00E31C7D" w:rsidP="00463DE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E31C7D" w:rsidRPr="004D4114" w:rsidTr="00463DE4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E31C7D" w:rsidRPr="004D4114" w:rsidRDefault="00E31C7D" w:rsidP="00463DE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E31C7D" w:rsidRPr="00CF50C9" w:rsidRDefault="00E31C7D" w:rsidP="00463DE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c) 3 szkolenia  - 3</w:t>
            </w:r>
            <w:r w:rsidRPr="00CF50C9">
              <w:rPr>
                <w:rFonts w:eastAsia="MS Mincho"/>
              </w:rPr>
              <w:t>0 pkt</w:t>
            </w:r>
          </w:p>
        </w:tc>
        <w:tc>
          <w:tcPr>
            <w:tcW w:w="3509" w:type="dxa"/>
          </w:tcPr>
          <w:p w:rsidR="00E31C7D" w:rsidRPr="004D4114" w:rsidRDefault="00E31C7D" w:rsidP="00463DE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E31C7D" w:rsidRPr="004D4114" w:rsidTr="00463DE4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E31C7D" w:rsidRPr="004D4114" w:rsidRDefault="00E31C7D" w:rsidP="00463DE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E31C7D" w:rsidRPr="00CF50C9" w:rsidRDefault="00E31C7D" w:rsidP="00463DE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d) 4 szkolenia i więcej  – 4</w:t>
            </w:r>
            <w:r w:rsidRPr="00CF50C9">
              <w:rPr>
                <w:rFonts w:eastAsia="MS Mincho"/>
              </w:rPr>
              <w:t>0 pkt</w:t>
            </w:r>
          </w:p>
        </w:tc>
        <w:tc>
          <w:tcPr>
            <w:tcW w:w="3509" w:type="dxa"/>
          </w:tcPr>
          <w:p w:rsidR="00E31C7D" w:rsidRPr="004D4114" w:rsidRDefault="00E31C7D" w:rsidP="00463DE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</w:tbl>
    <w:p w:rsidR="00297B92" w:rsidRDefault="00297B92" w:rsidP="00297B92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297B92" w:rsidRDefault="00297B92" w:rsidP="00297B92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297B92" w:rsidRDefault="00297B92" w:rsidP="00297B92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  <w:r>
        <w:rPr>
          <w:rFonts w:eastAsia="Arial"/>
          <w:b/>
          <w:bCs/>
          <w:sz w:val="22"/>
          <w:szCs w:val="22"/>
          <w:lang w:eastAsia="ar-SA"/>
        </w:rPr>
        <w:t>Poniższa tabele służy do potwierdzania powyżej wskazanego doświadczenia:</w:t>
      </w:r>
    </w:p>
    <w:p w:rsidR="00297B92" w:rsidRDefault="00297B92" w:rsidP="00297B92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111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894"/>
        <w:gridCol w:w="1432"/>
        <w:gridCol w:w="1852"/>
        <w:gridCol w:w="2397"/>
        <w:gridCol w:w="1767"/>
        <w:gridCol w:w="1263"/>
      </w:tblGrid>
      <w:tr w:rsidR="0006331D" w:rsidRPr="008905B2" w:rsidTr="00B81052">
        <w:trPr>
          <w:cantSplit/>
          <w:trHeight w:val="359"/>
        </w:trPr>
        <w:tc>
          <w:tcPr>
            <w:tcW w:w="530" w:type="dxa"/>
            <w:vMerge w:val="restart"/>
            <w:shd w:val="clear" w:color="auto" w:fill="F2F2F2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4" w:type="dxa"/>
            <w:vMerge w:val="restart"/>
            <w:shd w:val="clear" w:color="auto" w:fill="F2F2F2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32" w:type="dxa"/>
            <w:vMerge w:val="restart"/>
            <w:shd w:val="clear" w:color="auto" w:fill="F2F2F2"/>
          </w:tcPr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Ukończony kurs</w:t>
            </w:r>
            <w:r>
              <w:rPr>
                <w:b/>
                <w:sz w:val="18"/>
                <w:szCs w:val="18"/>
                <w:lang w:eastAsia="pl-PL"/>
              </w:rPr>
              <w:t>/szkolenie</w:t>
            </w:r>
            <w:r w:rsidRPr="008905B2">
              <w:rPr>
                <w:b/>
                <w:sz w:val="18"/>
                <w:szCs w:val="18"/>
                <w:lang w:eastAsia="pl-PL"/>
              </w:rPr>
              <w:t xml:space="preserve"> brakarski instruktorski (wpisać datę ukończenia kursu)</w:t>
            </w:r>
          </w:p>
        </w:tc>
        <w:tc>
          <w:tcPr>
            <w:tcW w:w="4164" w:type="dxa"/>
            <w:gridSpan w:val="2"/>
            <w:shd w:val="clear" w:color="auto" w:fill="F2F2F2"/>
            <w:vAlign w:val="center"/>
          </w:tcPr>
          <w:p w:rsidR="0006331D" w:rsidRPr="008905B2" w:rsidRDefault="0006331D" w:rsidP="00B81052">
            <w:pPr>
              <w:ind w:left="425" w:hanging="425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Doświadczenie instruktora brakarskiego – osoby, którą dysponuje wykonawca, zdolnej do wykonania zamówienia.</w:t>
            </w:r>
          </w:p>
        </w:tc>
        <w:tc>
          <w:tcPr>
            <w:tcW w:w="1263" w:type="dxa"/>
            <w:vMerge w:val="restart"/>
            <w:shd w:val="clear" w:color="auto" w:fill="F2F2F2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Podstawa do dysponowania daną osobą.</w:t>
            </w:r>
          </w:p>
        </w:tc>
      </w:tr>
      <w:tr w:rsidR="0006331D" w:rsidRPr="008905B2" w:rsidTr="00B81052">
        <w:trPr>
          <w:cantSplit/>
          <w:trHeight w:val="981"/>
        </w:trPr>
        <w:tc>
          <w:tcPr>
            <w:tcW w:w="530" w:type="dxa"/>
            <w:vMerge/>
            <w:shd w:val="clear" w:color="auto" w:fill="F2F2F2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F2F2F2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  <w:shd w:val="clear" w:color="auto" w:fill="F2F2F2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F2F2F2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Nazwa przeprowadzonego kursu</w:t>
            </w:r>
            <w:r>
              <w:rPr>
                <w:b/>
                <w:sz w:val="18"/>
                <w:szCs w:val="18"/>
                <w:lang w:eastAsia="pl-PL"/>
              </w:rPr>
              <w:t>/szkolenia</w:t>
            </w:r>
            <w:r w:rsidRPr="008905B2">
              <w:rPr>
                <w:b/>
                <w:sz w:val="18"/>
                <w:szCs w:val="18"/>
                <w:lang w:eastAsia="pl-PL"/>
              </w:rPr>
              <w:t xml:space="preserve"> brakarskiego jako instruktor</w:t>
            </w:r>
          </w:p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 xml:space="preserve">   w oparciu o Regulamin organizacyjny kursu brakarskiego, zatwierdzony przez Dyrekcję Generalną Lasów Państwowych ze wskazaniem podmiotu dla którego przeprowadzono kurs.</w:t>
            </w:r>
          </w:p>
        </w:tc>
        <w:tc>
          <w:tcPr>
            <w:tcW w:w="1767" w:type="dxa"/>
            <w:shd w:val="clear" w:color="auto" w:fill="F2F2F2"/>
            <w:vAlign w:val="center"/>
          </w:tcPr>
          <w:p w:rsidR="0006331D" w:rsidRPr="008905B2" w:rsidRDefault="0006331D" w:rsidP="00B81052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Miejsce i data przeprowadzenia kursu</w:t>
            </w:r>
            <w:r>
              <w:rPr>
                <w:b/>
                <w:sz w:val="18"/>
                <w:szCs w:val="18"/>
                <w:lang w:eastAsia="pl-PL"/>
              </w:rPr>
              <w:t>/szkolenia</w:t>
            </w:r>
          </w:p>
        </w:tc>
        <w:tc>
          <w:tcPr>
            <w:tcW w:w="1263" w:type="dxa"/>
            <w:vMerge/>
            <w:shd w:val="clear" w:color="auto" w:fill="F2F2F2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331D" w:rsidRPr="008905B2" w:rsidTr="00B81052">
        <w:trPr>
          <w:cantSplit/>
          <w:trHeight w:val="764"/>
        </w:trPr>
        <w:tc>
          <w:tcPr>
            <w:tcW w:w="530" w:type="dxa"/>
            <w:vMerge w:val="restart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 w:val="restart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331D" w:rsidRPr="008905B2" w:rsidTr="00B81052">
        <w:trPr>
          <w:cantSplit/>
          <w:trHeight w:val="702"/>
        </w:trPr>
        <w:tc>
          <w:tcPr>
            <w:tcW w:w="530" w:type="dxa"/>
            <w:vMerge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331D" w:rsidRPr="008905B2" w:rsidTr="00B81052">
        <w:trPr>
          <w:cantSplit/>
          <w:trHeight w:val="604"/>
        </w:trPr>
        <w:tc>
          <w:tcPr>
            <w:tcW w:w="530" w:type="dxa"/>
            <w:vMerge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331D" w:rsidRPr="008905B2" w:rsidTr="00B81052">
        <w:trPr>
          <w:cantSplit/>
          <w:trHeight w:val="610"/>
        </w:trPr>
        <w:tc>
          <w:tcPr>
            <w:tcW w:w="530" w:type="dxa"/>
            <w:vMerge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331D" w:rsidRPr="008905B2" w:rsidTr="00B81052">
        <w:trPr>
          <w:cantSplit/>
          <w:trHeight w:val="726"/>
        </w:trPr>
        <w:tc>
          <w:tcPr>
            <w:tcW w:w="530" w:type="dxa"/>
            <w:vMerge w:val="restart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 w:val="restart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331D" w:rsidRPr="008905B2" w:rsidTr="00B81052">
        <w:trPr>
          <w:cantSplit/>
          <w:trHeight w:val="726"/>
        </w:trPr>
        <w:tc>
          <w:tcPr>
            <w:tcW w:w="530" w:type="dxa"/>
            <w:vMerge/>
          </w:tcPr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331D" w:rsidRPr="008905B2" w:rsidTr="00B81052">
        <w:trPr>
          <w:cantSplit/>
          <w:trHeight w:val="586"/>
        </w:trPr>
        <w:tc>
          <w:tcPr>
            <w:tcW w:w="530" w:type="dxa"/>
            <w:vMerge/>
          </w:tcPr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6331D" w:rsidRPr="008905B2" w:rsidTr="00B81052">
        <w:trPr>
          <w:cantSplit/>
          <w:trHeight w:val="648"/>
        </w:trPr>
        <w:tc>
          <w:tcPr>
            <w:tcW w:w="530" w:type="dxa"/>
            <w:vMerge/>
          </w:tcPr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6331D" w:rsidRDefault="0006331D" w:rsidP="00B8105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31D" w:rsidRPr="008905B2" w:rsidRDefault="0006331D" w:rsidP="00B81052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C36511" w:rsidRDefault="00C36511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B80B8F" w:rsidRDefault="00B80B8F" w:rsidP="00B80B8F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Przedmiotem zamówienia jest świadczenie usług 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związanych z przeprowadzeniem kursu </w:t>
      </w:r>
      <w:r w:rsidR="00E31C7D">
        <w:rPr>
          <w:b/>
          <w:bCs/>
          <w:kern w:val="1"/>
          <w:sz w:val="22"/>
          <w:szCs w:val="22"/>
          <w:lang w:eastAsia="ar-SA"/>
        </w:rPr>
        <w:t xml:space="preserve">brakarskiego 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na rzecz </w:t>
      </w:r>
      <w:r>
        <w:rPr>
          <w:b/>
          <w:bCs/>
          <w:kern w:val="1"/>
          <w:sz w:val="22"/>
          <w:szCs w:val="22"/>
          <w:lang w:eastAsia="ar-SA"/>
        </w:rPr>
        <w:t>słuchaczy/uczestników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 Zespołu Szkół Leśnych w Rucianem –Nidzie. </w:t>
      </w:r>
      <w:r w:rsidRPr="008017C5">
        <w:rPr>
          <w:bCs/>
          <w:kern w:val="1"/>
          <w:sz w:val="22"/>
          <w:szCs w:val="22"/>
          <w:lang w:eastAsia="ar-SA"/>
        </w:rPr>
        <w:t xml:space="preserve">Kurs ma na celu wsparcie jego uczestników w zakresie zdobycia dodatkowych kwalifikacji i umiejętności zwiększających ich szanse na rynku pracy oraz rozszerzenie umiejętności.  </w:t>
      </w:r>
      <w:r>
        <w:rPr>
          <w:bCs/>
          <w:kern w:val="1"/>
          <w:sz w:val="22"/>
          <w:szCs w:val="22"/>
          <w:lang w:eastAsia="ar-SA"/>
        </w:rPr>
        <w:t>Do zakresu obowiązków Wykonawcy będzie należało:</w:t>
      </w: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</w:p>
    <w:p w:rsidR="008017C5" w:rsidRPr="008017C5" w:rsidRDefault="008017C5" w:rsidP="008017C5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8017C5">
        <w:rPr>
          <w:rFonts w:eastAsia="Calibri"/>
          <w:kern w:val="1"/>
          <w:sz w:val="22"/>
          <w:szCs w:val="22"/>
          <w:lang w:eastAsia="ar-SA"/>
        </w:rPr>
        <w:t>Przeprowadzenie kursów</w:t>
      </w:r>
      <w:r w:rsidR="00E31C7D" w:rsidRPr="00E31C7D">
        <w:rPr>
          <w:rFonts w:eastAsia="Calibri"/>
          <w:kern w:val="1"/>
          <w:sz w:val="22"/>
          <w:szCs w:val="22"/>
          <w:lang w:eastAsia="ar-SA"/>
        </w:rPr>
        <w:t xml:space="preserve"> brakarski</w:t>
      </w:r>
      <w:r w:rsidR="00E31C7D">
        <w:rPr>
          <w:rFonts w:eastAsia="Calibri"/>
          <w:kern w:val="1"/>
          <w:sz w:val="22"/>
          <w:szCs w:val="22"/>
          <w:lang w:eastAsia="ar-SA"/>
        </w:rPr>
        <w:t>ch</w:t>
      </w:r>
      <w:r w:rsidR="00E31C7D" w:rsidRPr="00E31C7D">
        <w:rPr>
          <w:rFonts w:eastAsia="Calibri"/>
          <w:kern w:val="1"/>
          <w:sz w:val="22"/>
          <w:szCs w:val="22"/>
          <w:lang w:eastAsia="ar-SA"/>
        </w:rPr>
        <w:t xml:space="preserve"> drewna okrągłego (III klasa brakarska</w:t>
      </w:r>
      <w:r w:rsidR="00E31C7D">
        <w:rPr>
          <w:rFonts w:eastAsia="Calibri"/>
          <w:kern w:val="1"/>
          <w:sz w:val="22"/>
          <w:szCs w:val="22"/>
          <w:lang w:eastAsia="ar-SA"/>
        </w:rPr>
        <w:t>)</w:t>
      </w:r>
      <w:r w:rsidRPr="008017C5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Pr="008017C5">
        <w:rPr>
          <w:rFonts w:eastAsia="Calibri"/>
          <w:bCs/>
          <w:kern w:val="1"/>
          <w:sz w:val="22"/>
          <w:szCs w:val="22"/>
          <w:lang w:eastAsia="ar-SA"/>
        </w:rPr>
        <w:t xml:space="preserve">na rzecz </w:t>
      </w:r>
      <w:r>
        <w:rPr>
          <w:rFonts w:eastAsia="Calibri"/>
          <w:bCs/>
          <w:kern w:val="1"/>
          <w:sz w:val="22"/>
          <w:szCs w:val="22"/>
          <w:lang w:eastAsia="ar-SA"/>
        </w:rPr>
        <w:t>słuchaczy/uczestników</w:t>
      </w:r>
      <w:r w:rsidRPr="008017C5">
        <w:rPr>
          <w:rFonts w:eastAsia="Calibri"/>
          <w:bCs/>
          <w:kern w:val="1"/>
          <w:sz w:val="22"/>
          <w:szCs w:val="22"/>
          <w:lang w:eastAsia="ar-SA"/>
        </w:rPr>
        <w:t xml:space="preserve"> Zespołu Szkół Leśnych w Rucianem –Nidzie</w:t>
      </w:r>
      <w:r w:rsidRPr="008017C5">
        <w:rPr>
          <w:rFonts w:eastAsia="Calibri"/>
          <w:kern w:val="1"/>
          <w:sz w:val="22"/>
          <w:szCs w:val="22"/>
          <w:lang w:eastAsia="ar-SA"/>
        </w:rPr>
        <w:t>:</w:t>
      </w:r>
    </w:p>
    <w:p w:rsidR="008017C5" w:rsidRPr="008017C5" w:rsidRDefault="00E31C7D" w:rsidP="008017C5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>
        <w:rPr>
          <w:rFonts w:eastAsia="Calibri"/>
          <w:kern w:val="1"/>
          <w:sz w:val="22"/>
          <w:szCs w:val="22"/>
          <w:lang w:eastAsia="ar-SA"/>
        </w:rPr>
        <w:t xml:space="preserve">dla </w:t>
      </w:r>
      <w:r w:rsidR="008017C5" w:rsidRPr="008017C5">
        <w:rPr>
          <w:rFonts w:eastAsia="Calibri"/>
          <w:kern w:val="1"/>
          <w:sz w:val="22"/>
          <w:szCs w:val="22"/>
          <w:lang w:eastAsia="ar-SA"/>
        </w:rPr>
        <w:t>40 uczestników podzielonych na 2 grupy</w:t>
      </w:r>
      <w:r w:rsidR="0057499C">
        <w:rPr>
          <w:rFonts w:eastAsia="Calibri"/>
          <w:kern w:val="1"/>
          <w:sz w:val="22"/>
          <w:szCs w:val="22"/>
          <w:lang w:eastAsia="ar-SA"/>
        </w:rPr>
        <w:t xml:space="preserve"> (edycje) i w </w:t>
      </w:r>
      <w:r w:rsidR="0057499C" w:rsidRPr="008017C5">
        <w:rPr>
          <w:rFonts w:eastAsia="Calibri"/>
          <w:kern w:val="1"/>
          <w:sz w:val="22"/>
          <w:szCs w:val="22"/>
          <w:lang w:eastAsia="ar-SA"/>
        </w:rPr>
        <w:t>każd</w:t>
      </w:r>
      <w:r w:rsidR="0057499C">
        <w:rPr>
          <w:rFonts w:eastAsia="Calibri"/>
          <w:kern w:val="1"/>
          <w:sz w:val="22"/>
          <w:szCs w:val="22"/>
          <w:lang w:eastAsia="ar-SA"/>
        </w:rPr>
        <w:t>ej edycji kursu zostanie przeszkolonych 20</w:t>
      </w:r>
      <w:r w:rsidR="0057499C" w:rsidRPr="008017C5">
        <w:rPr>
          <w:rFonts w:eastAsia="Calibri"/>
          <w:kern w:val="1"/>
          <w:sz w:val="22"/>
          <w:szCs w:val="22"/>
          <w:lang w:eastAsia="ar-SA"/>
        </w:rPr>
        <w:t xml:space="preserve"> osób</w:t>
      </w:r>
      <w:r w:rsidR="00297B92">
        <w:rPr>
          <w:rFonts w:eastAsia="Calibri"/>
          <w:kern w:val="1"/>
          <w:sz w:val="22"/>
          <w:szCs w:val="22"/>
          <w:lang w:eastAsia="ar-SA"/>
        </w:rPr>
        <w:t>.</w:t>
      </w:r>
      <w:r w:rsidR="008017C5" w:rsidRPr="008017C5">
        <w:rPr>
          <w:rFonts w:eastAsia="Calibri"/>
          <w:kern w:val="1"/>
          <w:sz w:val="22"/>
          <w:szCs w:val="22"/>
          <w:lang w:eastAsia="ar-SA"/>
        </w:rPr>
        <w:t xml:space="preserve"> </w:t>
      </w:r>
    </w:p>
    <w:p w:rsidR="008017C5" w:rsidRPr="00E31C7D" w:rsidRDefault="00213AF3" w:rsidP="00E31C7D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>
        <w:rPr>
          <w:rFonts w:eastAsia="Calibri"/>
          <w:b/>
          <w:kern w:val="1"/>
          <w:sz w:val="22"/>
          <w:szCs w:val="22"/>
          <w:lang w:eastAsia="ar-SA"/>
        </w:rPr>
        <w:t>Kursy</w:t>
      </w:r>
      <w:r w:rsidR="0057499C" w:rsidRPr="0057499C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>
        <w:rPr>
          <w:rFonts w:eastAsia="Calibri"/>
          <w:b/>
          <w:kern w:val="1"/>
          <w:sz w:val="22"/>
          <w:szCs w:val="22"/>
          <w:lang w:eastAsia="ar-SA"/>
        </w:rPr>
        <w:t>winny</w:t>
      </w:r>
      <w:r w:rsidR="0057499C">
        <w:rPr>
          <w:rFonts w:eastAsia="Calibri"/>
          <w:b/>
          <w:kern w:val="1"/>
          <w:sz w:val="22"/>
          <w:szCs w:val="22"/>
          <w:lang w:eastAsia="ar-SA"/>
        </w:rPr>
        <w:t xml:space="preserve"> się rozpocząć</w:t>
      </w:r>
      <w:r w:rsidR="0057499C" w:rsidRPr="008017C5">
        <w:rPr>
          <w:rFonts w:eastAsia="Calibri"/>
          <w:b/>
          <w:kern w:val="1"/>
          <w:sz w:val="22"/>
          <w:szCs w:val="22"/>
          <w:lang w:eastAsia="ar-SA"/>
        </w:rPr>
        <w:t xml:space="preserve"> w</w:t>
      </w:r>
      <w:r w:rsidR="0057499C">
        <w:rPr>
          <w:rFonts w:eastAsia="Calibri"/>
          <w:b/>
          <w:kern w:val="1"/>
          <w:sz w:val="22"/>
          <w:szCs w:val="22"/>
          <w:lang w:eastAsia="ar-SA"/>
        </w:rPr>
        <w:t xml:space="preserve"> II kw. 2018</w:t>
      </w:r>
      <w:r w:rsidR="0057499C" w:rsidRPr="008017C5">
        <w:rPr>
          <w:rFonts w:eastAsia="Calibri"/>
          <w:b/>
          <w:kern w:val="1"/>
          <w:sz w:val="22"/>
          <w:szCs w:val="22"/>
          <w:lang w:eastAsia="ar-SA"/>
        </w:rPr>
        <w:t xml:space="preserve"> r. i </w:t>
      </w:r>
      <w:r w:rsidR="0057499C">
        <w:rPr>
          <w:rFonts w:eastAsia="Calibri"/>
          <w:b/>
          <w:kern w:val="1"/>
          <w:sz w:val="22"/>
          <w:szCs w:val="22"/>
          <w:lang w:eastAsia="ar-SA"/>
        </w:rPr>
        <w:t>zakończyć do 31 grudnia 2018 r.</w:t>
      </w:r>
      <w:r w:rsidR="0057499C" w:rsidRPr="008017C5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8017C5" w:rsidRPr="008017C5">
        <w:rPr>
          <w:rFonts w:eastAsia="Calibri"/>
          <w:kern w:val="1"/>
          <w:sz w:val="22"/>
          <w:szCs w:val="22"/>
          <w:lang w:eastAsia="ar-SA"/>
        </w:rPr>
        <w:t>Program winien</w:t>
      </w:r>
      <w:r w:rsidR="00584179">
        <w:rPr>
          <w:rFonts w:eastAsia="Calibri"/>
          <w:kern w:val="1"/>
          <w:sz w:val="22"/>
          <w:szCs w:val="22"/>
          <w:lang w:eastAsia="ar-SA"/>
        </w:rPr>
        <w:t xml:space="preserve"> być oparty na </w:t>
      </w:r>
      <w:r w:rsidR="00584179" w:rsidRPr="00584179">
        <w:rPr>
          <w:sz w:val="22"/>
          <w:szCs w:val="22"/>
        </w:rPr>
        <w:t xml:space="preserve">Regulaminie organizacyjnym kursu brakarskiego, zatwierdzonym przez Dyrekcję Generalną </w:t>
      </w:r>
      <w:r w:rsidR="00584179" w:rsidRPr="00584179">
        <w:rPr>
          <w:sz w:val="22"/>
          <w:szCs w:val="22"/>
        </w:rPr>
        <w:lastRenderedPageBreak/>
        <w:t>Lasów Państwowych (Zarządzenie nr 73 Dyrektora Generalnego Lasów Państwowych z dnia 10 grudnia 2014 r. w sprawie zasad organizacji i działania pracowników nadzoru gospodarki drewnem oraz organizacji kursów brakarskich w jednostkach organizacyjnych Państwowego Gospodarstwa Leśnego Lasy Państwowe</w:t>
      </w:r>
      <w:r w:rsidR="008017C5" w:rsidRPr="008017C5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584179">
        <w:rPr>
          <w:rFonts w:eastAsia="Calibri"/>
          <w:kern w:val="1"/>
          <w:sz w:val="22"/>
          <w:szCs w:val="22"/>
          <w:lang w:eastAsia="ar-SA"/>
        </w:rPr>
        <w:t xml:space="preserve">i </w:t>
      </w:r>
      <w:r w:rsidR="008017C5" w:rsidRPr="008017C5">
        <w:rPr>
          <w:rFonts w:eastAsia="Calibri"/>
          <w:kern w:val="1"/>
          <w:sz w:val="22"/>
          <w:szCs w:val="22"/>
          <w:lang w:eastAsia="ar-SA"/>
        </w:rPr>
        <w:t>w szc</w:t>
      </w:r>
      <w:r w:rsidR="00B502F5">
        <w:rPr>
          <w:rFonts w:eastAsia="Calibri"/>
          <w:kern w:val="1"/>
          <w:sz w:val="22"/>
          <w:szCs w:val="22"/>
          <w:lang w:eastAsia="ar-SA"/>
        </w:rPr>
        <w:t>zególności zawierać zagadnienia</w:t>
      </w:r>
      <w:r w:rsidR="008017C5" w:rsidRPr="008017C5">
        <w:rPr>
          <w:rFonts w:eastAsia="Calibri"/>
          <w:kern w:val="1"/>
          <w:sz w:val="22"/>
          <w:szCs w:val="22"/>
          <w:lang w:eastAsia="ar-SA"/>
        </w:rPr>
        <w:t xml:space="preserve"> tematyczne</w:t>
      </w:r>
      <w:r w:rsidR="00B502F5">
        <w:rPr>
          <w:rFonts w:eastAsia="Calibri"/>
          <w:kern w:val="1"/>
          <w:sz w:val="22"/>
          <w:szCs w:val="22"/>
          <w:lang w:eastAsia="ar-SA"/>
        </w:rPr>
        <w:t xml:space="preserve">: </w:t>
      </w:r>
      <w:r w:rsidR="00E31C7D">
        <w:rPr>
          <w:rFonts w:eastAsia="Calibri"/>
          <w:kern w:val="1"/>
          <w:sz w:val="22"/>
          <w:szCs w:val="22"/>
          <w:lang w:eastAsia="ar-SA"/>
        </w:rPr>
        <w:t>zajęcia teoretyczne - b</w:t>
      </w:r>
      <w:r w:rsidR="00E31C7D" w:rsidRPr="00AC60FD">
        <w:rPr>
          <w:rFonts w:eastAsia="Calibri"/>
          <w:kern w:val="1"/>
          <w:sz w:val="22"/>
          <w:szCs w:val="22"/>
          <w:lang w:eastAsia="ar-SA"/>
        </w:rPr>
        <w:t>udowa drewna, wady drewna, klasyfikacja surowca drzewnego, prawne i</w:t>
      </w:r>
      <w:r w:rsidR="00E31C7D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E31C7D" w:rsidRPr="00AC60FD">
        <w:rPr>
          <w:rFonts w:eastAsia="Calibri"/>
          <w:kern w:val="1"/>
          <w:sz w:val="22"/>
          <w:szCs w:val="22"/>
          <w:lang w:eastAsia="ar-SA"/>
        </w:rPr>
        <w:t>ekonomiczne aspekty związane z brakarstwem (Polskie Normy, reklamacja surowca drzewnego, pozyskiwanie surowca</w:t>
      </w:r>
      <w:r w:rsidR="00E31C7D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E31C7D" w:rsidRPr="00AC60FD">
        <w:rPr>
          <w:rFonts w:eastAsia="Calibri"/>
          <w:kern w:val="1"/>
          <w:sz w:val="22"/>
          <w:szCs w:val="22"/>
          <w:lang w:eastAsia="ar-SA"/>
        </w:rPr>
        <w:t xml:space="preserve">drzewnego, szacunki </w:t>
      </w:r>
      <w:r w:rsidR="00E31C7D">
        <w:rPr>
          <w:rFonts w:eastAsia="Calibri"/>
          <w:kern w:val="1"/>
          <w:sz w:val="22"/>
          <w:szCs w:val="22"/>
          <w:lang w:eastAsia="ar-SA"/>
        </w:rPr>
        <w:t xml:space="preserve">brakarskie i ich sporządzanie) zakończony </w:t>
      </w:r>
      <w:r w:rsidR="00E31C7D" w:rsidRPr="00AC60FD">
        <w:rPr>
          <w:rFonts w:eastAsia="Calibri"/>
          <w:kern w:val="1"/>
          <w:sz w:val="22"/>
          <w:szCs w:val="22"/>
          <w:lang w:eastAsia="ar-SA"/>
        </w:rPr>
        <w:t>test</w:t>
      </w:r>
      <w:r w:rsidR="00E31C7D">
        <w:rPr>
          <w:rFonts w:eastAsia="Calibri"/>
          <w:kern w:val="1"/>
          <w:sz w:val="22"/>
          <w:szCs w:val="22"/>
          <w:lang w:eastAsia="ar-SA"/>
        </w:rPr>
        <w:t>em</w:t>
      </w:r>
      <w:r w:rsidR="00E31C7D" w:rsidRPr="00AC60FD">
        <w:rPr>
          <w:rFonts w:eastAsia="Calibri"/>
          <w:kern w:val="1"/>
          <w:sz w:val="22"/>
          <w:szCs w:val="22"/>
          <w:lang w:eastAsia="ar-SA"/>
        </w:rPr>
        <w:t xml:space="preserve"> z części teor</w:t>
      </w:r>
      <w:r w:rsidR="00E31C7D">
        <w:rPr>
          <w:rFonts w:eastAsia="Calibri"/>
          <w:kern w:val="1"/>
          <w:sz w:val="22"/>
          <w:szCs w:val="22"/>
          <w:lang w:eastAsia="ar-SA"/>
        </w:rPr>
        <w:t>etycznej. Z</w:t>
      </w:r>
      <w:r w:rsidR="00E31C7D" w:rsidRPr="00AC60FD">
        <w:rPr>
          <w:rFonts w:eastAsia="Calibri"/>
          <w:kern w:val="1"/>
          <w:sz w:val="22"/>
          <w:szCs w:val="22"/>
          <w:lang w:eastAsia="ar-SA"/>
        </w:rPr>
        <w:t>ajęcia praktyczne: klasyfikacja pozyskane</w:t>
      </w:r>
      <w:r w:rsidR="00E31C7D">
        <w:rPr>
          <w:rFonts w:eastAsia="Calibri"/>
          <w:kern w:val="1"/>
          <w:sz w:val="22"/>
          <w:szCs w:val="22"/>
          <w:lang w:eastAsia="ar-SA"/>
        </w:rPr>
        <w:t xml:space="preserve">go </w:t>
      </w:r>
      <w:r w:rsidR="00E31C7D" w:rsidRPr="00AC60FD">
        <w:rPr>
          <w:rFonts w:eastAsia="Calibri"/>
          <w:kern w:val="1"/>
          <w:sz w:val="22"/>
          <w:szCs w:val="22"/>
          <w:lang w:eastAsia="ar-SA"/>
        </w:rPr>
        <w:t>surowca drzewnego</w:t>
      </w:r>
      <w:r w:rsidR="00E31C7D">
        <w:rPr>
          <w:rFonts w:eastAsia="Calibri"/>
          <w:kern w:val="1"/>
          <w:sz w:val="22"/>
          <w:szCs w:val="22"/>
          <w:lang w:eastAsia="ar-SA"/>
        </w:rPr>
        <w:t>, zajęcia grupowe i indywidualne, zakończone</w:t>
      </w:r>
      <w:r w:rsidR="00E31C7D" w:rsidRPr="00AC60FD">
        <w:rPr>
          <w:rFonts w:eastAsia="Calibri"/>
          <w:kern w:val="1"/>
          <w:sz w:val="22"/>
          <w:szCs w:val="22"/>
          <w:lang w:eastAsia="ar-SA"/>
        </w:rPr>
        <w:t xml:space="preserve"> egzamin</w:t>
      </w:r>
      <w:r w:rsidR="00E31C7D">
        <w:rPr>
          <w:rFonts w:eastAsia="Calibri"/>
          <w:kern w:val="1"/>
          <w:sz w:val="22"/>
          <w:szCs w:val="22"/>
          <w:lang w:eastAsia="ar-SA"/>
        </w:rPr>
        <w:t>em z części praktycznej tj.</w:t>
      </w:r>
      <w:r w:rsidR="00E31C7D" w:rsidRPr="00AC60FD">
        <w:rPr>
          <w:rFonts w:eastAsia="Calibri"/>
          <w:kern w:val="1"/>
          <w:sz w:val="22"/>
          <w:szCs w:val="22"/>
          <w:lang w:eastAsia="ar-SA"/>
        </w:rPr>
        <w:t xml:space="preserve"> klasyfikacja wybranej losowo sztuki drewna</w:t>
      </w:r>
      <w:r w:rsidR="00E31C7D">
        <w:rPr>
          <w:rFonts w:eastAsia="Calibri"/>
          <w:kern w:val="1"/>
          <w:sz w:val="22"/>
          <w:szCs w:val="22"/>
          <w:lang w:eastAsia="ar-SA"/>
        </w:rPr>
        <w:t>.</w:t>
      </w:r>
    </w:p>
    <w:p w:rsidR="008017C5" w:rsidRPr="00297B92" w:rsidRDefault="008017C5" w:rsidP="00297B92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b/>
          <w:kern w:val="1"/>
          <w:sz w:val="22"/>
          <w:szCs w:val="22"/>
          <w:lang w:eastAsia="ar-SA"/>
        </w:rPr>
      </w:pPr>
      <w:r w:rsidRPr="008017C5">
        <w:rPr>
          <w:rFonts w:eastAsia="Calibri"/>
          <w:b/>
          <w:kern w:val="1"/>
          <w:sz w:val="22"/>
          <w:szCs w:val="22"/>
          <w:lang w:eastAsia="ar-SA"/>
        </w:rPr>
        <w:t xml:space="preserve">Każda z edycji kursu </w:t>
      </w:r>
      <w:r w:rsidR="00E31C7D">
        <w:rPr>
          <w:rFonts w:eastAsia="Calibri"/>
          <w:b/>
          <w:kern w:val="1"/>
          <w:sz w:val="22"/>
          <w:szCs w:val="22"/>
          <w:lang w:eastAsia="ar-SA"/>
        </w:rPr>
        <w:t>brakarskiego</w:t>
      </w:r>
      <w:r w:rsidRPr="008017C5">
        <w:rPr>
          <w:rFonts w:eastAsia="Calibri"/>
          <w:b/>
          <w:kern w:val="1"/>
          <w:sz w:val="22"/>
          <w:szCs w:val="22"/>
          <w:lang w:eastAsia="ar-SA"/>
        </w:rPr>
        <w:t xml:space="preserve"> ma się </w:t>
      </w:r>
      <w:r w:rsidR="00213AF3">
        <w:rPr>
          <w:rFonts w:eastAsia="Calibri"/>
          <w:b/>
          <w:kern w:val="1"/>
          <w:sz w:val="22"/>
          <w:szCs w:val="22"/>
          <w:lang w:eastAsia="ar-SA"/>
        </w:rPr>
        <w:t>sk</w:t>
      </w:r>
      <w:r w:rsidR="00E31C7D">
        <w:rPr>
          <w:rFonts w:eastAsia="Calibri"/>
          <w:b/>
          <w:kern w:val="1"/>
          <w:sz w:val="22"/>
          <w:szCs w:val="22"/>
          <w:lang w:eastAsia="ar-SA"/>
        </w:rPr>
        <w:t>ładać z części teoretycznej: 30 godz. i praktycznej: 40</w:t>
      </w:r>
      <w:r w:rsidR="00213AF3">
        <w:rPr>
          <w:rFonts w:eastAsia="Calibri"/>
          <w:b/>
          <w:kern w:val="1"/>
          <w:sz w:val="22"/>
          <w:szCs w:val="22"/>
          <w:lang w:eastAsia="ar-SA"/>
        </w:rPr>
        <w:t xml:space="preserve"> godz. dla każdej 20 – osobowej grupy (edycji).</w:t>
      </w:r>
      <w:r w:rsidR="000E1655">
        <w:rPr>
          <w:rFonts w:eastAsia="Calibri"/>
          <w:b/>
          <w:kern w:val="1"/>
          <w:sz w:val="22"/>
          <w:szCs w:val="22"/>
          <w:lang w:eastAsia="ar-SA"/>
        </w:rPr>
        <w:t xml:space="preserve"> Łącznie</w:t>
      </w:r>
      <w:r w:rsidR="00E31C7D">
        <w:rPr>
          <w:rFonts w:eastAsia="Calibri"/>
          <w:b/>
          <w:kern w:val="1"/>
          <w:sz w:val="22"/>
          <w:szCs w:val="22"/>
          <w:lang w:eastAsia="ar-SA"/>
        </w:rPr>
        <w:t>: 140</w:t>
      </w:r>
      <w:r w:rsidR="000C6462">
        <w:rPr>
          <w:rFonts w:eastAsia="Calibri"/>
          <w:b/>
          <w:kern w:val="1"/>
          <w:sz w:val="22"/>
          <w:szCs w:val="22"/>
          <w:lang w:eastAsia="ar-SA"/>
        </w:rPr>
        <w:t xml:space="preserve"> godz.</w:t>
      </w:r>
      <w:r w:rsidR="000E1655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7C3DDC">
        <w:rPr>
          <w:rFonts w:eastAsia="Calibri"/>
          <w:b/>
          <w:kern w:val="1"/>
          <w:sz w:val="22"/>
          <w:szCs w:val="22"/>
          <w:lang w:eastAsia="ar-SA"/>
        </w:rPr>
        <w:t xml:space="preserve">- </w:t>
      </w:r>
      <w:r w:rsidR="00E31C7D">
        <w:rPr>
          <w:rFonts w:eastAsia="Calibri"/>
          <w:b/>
          <w:kern w:val="1"/>
          <w:sz w:val="22"/>
          <w:szCs w:val="22"/>
          <w:lang w:eastAsia="ar-SA"/>
        </w:rPr>
        <w:t>60</w:t>
      </w:r>
      <w:r w:rsidR="000E1655">
        <w:rPr>
          <w:rFonts w:eastAsia="Calibri"/>
          <w:b/>
          <w:kern w:val="1"/>
          <w:sz w:val="22"/>
          <w:szCs w:val="22"/>
          <w:lang w:eastAsia="ar-SA"/>
        </w:rPr>
        <w:t xml:space="preserve"> godz. zajęć teoretycznych</w:t>
      </w:r>
      <w:r w:rsidR="0006331D">
        <w:rPr>
          <w:rFonts w:eastAsia="Calibri"/>
          <w:b/>
          <w:kern w:val="1"/>
          <w:sz w:val="22"/>
          <w:szCs w:val="22"/>
          <w:lang w:eastAsia="ar-SA"/>
        </w:rPr>
        <w:t xml:space="preserve"> (1 godz. = 45 min.)</w:t>
      </w:r>
      <w:r w:rsidR="007C3DDC">
        <w:rPr>
          <w:rFonts w:eastAsia="Calibri"/>
          <w:b/>
          <w:kern w:val="1"/>
          <w:sz w:val="22"/>
          <w:szCs w:val="22"/>
          <w:lang w:eastAsia="ar-SA"/>
        </w:rPr>
        <w:t xml:space="preserve"> i </w:t>
      </w:r>
      <w:r w:rsidR="00E31C7D">
        <w:rPr>
          <w:rFonts w:eastAsia="Calibri"/>
          <w:b/>
          <w:kern w:val="1"/>
          <w:sz w:val="22"/>
          <w:szCs w:val="22"/>
          <w:lang w:eastAsia="ar-SA"/>
        </w:rPr>
        <w:t>80</w:t>
      </w:r>
      <w:r w:rsidR="007C3DDC">
        <w:rPr>
          <w:rFonts w:eastAsia="Calibri"/>
          <w:b/>
          <w:kern w:val="1"/>
          <w:sz w:val="22"/>
          <w:szCs w:val="22"/>
          <w:lang w:eastAsia="ar-SA"/>
        </w:rPr>
        <w:t xml:space="preserve"> godz. zajęć praktycznych</w:t>
      </w:r>
      <w:r w:rsidR="0006331D">
        <w:rPr>
          <w:rFonts w:eastAsia="Calibri"/>
          <w:b/>
          <w:kern w:val="1"/>
          <w:sz w:val="22"/>
          <w:szCs w:val="22"/>
          <w:lang w:eastAsia="ar-SA"/>
        </w:rPr>
        <w:t xml:space="preserve"> (1 godz. = 55 min.)</w:t>
      </w:r>
    </w:p>
    <w:p w:rsidR="008017C5" w:rsidRPr="008017C5" w:rsidRDefault="008017C5" w:rsidP="00297B92">
      <w:pPr>
        <w:numPr>
          <w:ilvl w:val="0"/>
          <w:numId w:val="22"/>
        </w:numPr>
        <w:shd w:val="clear" w:color="auto" w:fill="FFFFFF"/>
        <w:suppressAutoHyphens/>
        <w:spacing w:before="120" w:after="120" w:line="100" w:lineRule="atLeast"/>
        <w:ind w:left="357" w:hanging="357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Opracowanie szczegółowego harmonogramu szkolenia </w:t>
      </w:r>
      <w:r w:rsidRPr="008017C5">
        <w:rPr>
          <w:kern w:val="1"/>
          <w:sz w:val="22"/>
          <w:szCs w:val="22"/>
          <w:lang w:val="x-none" w:eastAsia="ar-SA"/>
        </w:rPr>
        <w:t>w porozumieniu z Zamawiającym</w:t>
      </w:r>
      <w:r w:rsidRPr="008017C5">
        <w:rPr>
          <w:kern w:val="1"/>
          <w:sz w:val="22"/>
          <w:szCs w:val="22"/>
          <w:lang w:eastAsia="ar-SA"/>
        </w:rPr>
        <w:t xml:space="preserve"> i ZSL Ruciane-Nida</w:t>
      </w:r>
      <w:r w:rsidRPr="008017C5">
        <w:rPr>
          <w:kern w:val="1"/>
          <w:sz w:val="22"/>
          <w:szCs w:val="22"/>
          <w:lang w:val="x-none" w:eastAsia="ar-SA"/>
        </w:rPr>
        <w:t>, któr</w:t>
      </w:r>
      <w:r w:rsidRPr="008017C5">
        <w:rPr>
          <w:kern w:val="1"/>
          <w:sz w:val="22"/>
          <w:szCs w:val="22"/>
          <w:lang w:eastAsia="ar-SA"/>
        </w:rPr>
        <w:t>z</w:t>
      </w:r>
      <w:r w:rsidRPr="008017C5">
        <w:rPr>
          <w:kern w:val="1"/>
          <w:sz w:val="22"/>
          <w:szCs w:val="22"/>
          <w:lang w:val="x-none" w:eastAsia="ar-SA"/>
        </w:rPr>
        <w:t>y ma</w:t>
      </w:r>
      <w:r w:rsidRPr="008017C5">
        <w:rPr>
          <w:kern w:val="1"/>
          <w:sz w:val="22"/>
          <w:szCs w:val="22"/>
          <w:lang w:eastAsia="ar-SA"/>
        </w:rPr>
        <w:t>ją</w:t>
      </w:r>
      <w:r w:rsidRPr="008017C5">
        <w:rPr>
          <w:kern w:val="1"/>
          <w:sz w:val="22"/>
          <w:szCs w:val="22"/>
          <w:lang w:val="x-none" w:eastAsia="ar-SA"/>
        </w:rPr>
        <w:t xml:space="preserve"> prawo do podania własnych przedziałów czasowych odbywania zajęć.  </w:t>
      </w:r>
    </w:p>
    <w:p w:rsidR="00297B92" w:rsidRPr="00297B92" w:rsidRDefault="00297B92" w:rsidP="00297B92">
      <w:pPr>
        <w:pStyle w:val="Akapitzlist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kern w:val="1"/>
          <w:sz w:val="22"/>
          <w:szCs w:val="22"/>
          <w:lang w:eastAsia="ar-SA"/>
        </w:rPr>
      </w:pPr>
      <w:r w:rsidRPr="00297B92">
        <w:rPr>
          <w:kern w:val="1"/>
          <w:sz w:val="22"/>
          <w:szCs w:val="22"/>
          <w:lang w:eastAsia="ar-SA"/>
        </w:rPr>
        <w:t xml:space="preserve">Przygotowanie materiałów dydaktycznych. Materiały dydaktyczne po zakończonym szkoleniu przechodzą w posiadanie uczestników szkolenia. Materiały szkoleniowe muszą zawierać wymagane w projekcie oznakowanie logotypami oraz informacje o współfinansowaniu projektu ze środków Unii Europejskiej.                </w:t>
      </w:r>
    </w:p>
    <w:p w:rsidR="008017C5" w:rsidRPr="008017C5" w:rsidRDefault="008017C5" w:rsidP="00297B92">
      <w:pPr>
        <w:numPr>
          <w:ilvl w:val="0"/>
          <w:numId w:val="22"/>
        </w:numPr>
        <w:suppressAutoHyphens/>
        <w:spacing w:before="120" w:after="120" w:line="100" w:lineRule="atLeast"/>
        <w:ind w:left="357" w:hanging="357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Prowadzenie dokumentacji kursu (i jej przekazanie Zamawiającemu po zakończeniu danej edycji kursu), w skład której wchodzą </w:t>
      </w:r>
      <w:r w:rsidRPr="008017C5">
        <w:rPr>
          <w:kern w:val="1"/>
          <w:sz w:val="22"/>
          <w:szCs w:val="22"/>
          <w:lang w:val="x-none" w:eastAsia="ar-SA"/>
        </w:rPr>
        <w:t>a) dziennik zajęć</w:t>
      </w:r>
      <w:r w:rsidRPr="008017C5">
        <w:rPr>
          <w:kern w:val="1"/>
          <w:sz w:val="22"/>
          <w:szCs w:val="22"/>
          <w:lang w:eastAsia="ar-SA"/>
        </w:rPr>
        <w:t xml:space="preserve">; b) </w:t>
      </w:r>
      <w:r w:rsidRPr="008017C5">
        <w:rPr>
          <w:kern w:val="1"/>
          <w:sz w:val="22"/>
          <w:szCs w:val="22"/>
          <w:lang w:val="x-none" w:eastAsia="ar-SA"/>
        </w:rPr>
        <w:t>listy obecności</w:t>
      </w:r>
      <w:r w:rsidRPr="008017C5">
        <w:rPr>
          <w:kern w:val="1"/>
          <w:sz w:val="22"/>
          <w:szCs w:val="22"/>
          <w:lang w:eastAsia="ar-SA"/>
        </w:rPr>
        <w:t xml:space="preserve">; </w:t>
      </w:r>
      <w:r w:rsidRPr="008017C5">
        <w:rPr>
          <w:kern w:val="1"/>
          <w:sz w:val="22"/>
          <w:szCs w:val="22"/>
          <w:lang w:val="x-none" w:eastAsia="ar-SA"/>
        </w:rPr>
        <w:t>c) potwierdzenie odbioru materiałów szkoleniowych przez uczestników</w:t>
      </w:r>
      <w:r w:rsidRPr="008017C5">
        <w:rPr>
          <w:kern w:val="1"/>
          <w:sz w:val="22"/>
          <w:szCs w:val="22"/>
          <w:lang w:eastAsia="ar-SA"/>
        </w:rPr>
        <w:t>;</w:t>
      </w:r>
      <w:r w:rsidRPr="008017C5">
        <w:rPr>
          <w:kern w:val="1"/>
          <w:sz w:val="22"/>
          <w:szCs w:val="22"/>
          <w:lang w:val="x-none" w:eastAsia="ar-SA"/>
        </w:rPr>
        <w:t xml:space="preserve">  d) potwierdzenie odbioru zaświadczenia o ukończeniu kursu przez uczestników 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) protokół z egzaminu </w:t>
      </w:r>
      <w:r w:rsidRPr="008017C5">
        <w:rPr>
          <w:kern w:val="1"/>
          <w:sz w:val="22"/>
          <w:szCs w:val="22"/>
          <w:lang w:eastAsia="ar-SA"/>
        </w:rPr>
        <w:t>końcowego</w:t>
      </w:r>
      <w:r w:rsidRPr="008017C5">
        <w:rPr>
          <w:kern w:val="1"/>
          <w:sz w:val="22"/>
          <w:szCs w:val="22"/>
          <w:lang w:val="x-none" w:eastAsia="ar-SA"/>
        </w:rPr>
        <w:t xml:space="preserve"> przygotowany przez wykonawcę</w:t>
      </w:r>
      <w:r w:rsidRPr="008017C5">
        <w:rPr>
          <w:kern w:val="1"/>
          <w:sz w:val="22"/>
          <w:szCs w:val="22"/>
          <w:lang w:eastAsia="ar-SA"/>
        </w:rPr>
        <w:t>; f</w:t>
      </w:r>
      <w:r w:rsidRPr="008017C5">
        <w:rPr>
          <w:kern w:val="1"/>
          <w:sz w:val="22"/>
          <w:szCs w:val="22"/>
          <w:lang w:val="x-none" w:eastAsia="ar-SA"/>
        </w:rPr>
        <w:t xml:space="preserve">) ankieta monitorująca przygotowana przez wykonawcę – oryginał,  </w:t>
      </w:r>
      <w:r w:rsidRPr="008017C5">
        <w:rPr>
          <w:kern w:val="1"/>
          <w:sz w:val="22"/>
          <w:szCs w:val="22"/>
          <w:lang w:eastAsia="ar-SA"/>
        </w:rPr>
        <w:t>g</w:t>
      </w:r>
      <w:r w:rsidRPr="008017C5">
        <w:rPr>
          <w:kern w:val="1"/>
          <w:sz w:val="22"/>
          <w:szCs w:val="22"/>
          <w:lang w:val="x-none" w:eastAsia="ar-SA"/>
        </w:rPr>
        <w:t>) dokumentacja fotograficzna z zajęć (min. 10 zdjęć) przygotowana przez wykonawcę – w formie elektronicznej (na płycie CD</w:t>
      </w:r>
      <w:r w:rsidR="00297B92">
        <w:rPr>
          <w:kern w:val="1"/>
          <w:sz w:val="22"/>
          <w:szCs w:val="22"/>
          <w:lang w:eastAsia="ar-SA"/>
        </w:rPr>
        <w:t xml:space="preserve"> lub innym nośniku pamięci).</w:t>
      </w:r>
    </w:p>
    <w:p w:rsidR="008017C5" w:rsidRPr="008017C5" w:rsidRDefault="008017C5" w:rsidP="00297B92">
      <w:pPr>
        <w:numPr>
          <w:ilvl w:val="0"/>
          <w:numId w:val="22"/>
        </w:numPr>
        <w:suppressAutoHyphens/>
        <w:spacing w:before="120" w:after="120" w:line="100" w:lineRule="atLeast"/>
        <w:ind w:left="357" w:hanging="357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Oznakowanie dokumentacji, prowadzeni</w:t>
      </w:r>
      <w:r w:rsidR="00297B92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działań informacyjno-promocyjnych zgodnie z zasadami promowania projektów w ramach Regionalnego Programu Operacyjnego Województwa </w:t>
      </w:r>
      <w:r w:rsidRPr="008017C5">
        <w:rPr>
          <w:kern w:val="1"/>
          <w:sz w:val="22"/>
          <w:szCs w:val="22"/>
          <w:lang w:eastAsia="ar-SA"/>
        </w:rPr>
        <w:t>Warmińsko-Mazurskiego</w:t>
      </w:r>
      <w:r w:rsidR="00297B92">
        <w:rPr>
          <w:kern w:val="1"/>
          <w:sz w:val="22"/>
          <w:szCs w:val="22"/>
          <w:lang w:eastAsia="ar-SA"/>
        </w:rPr>
        <w:t>.</w:t>
      </w:r>
    </w:p>
    <w:p w:rsidR="008017C5" w:rsidRPr="00297B92" w:rsidRDefault="008017C5" w:rsidP="00297B92">
      <w:pPr>
        <w:pStyle w:val="Akapitzlist"/>
        <w:numPr>
          <w:ilvl w:val="0"/>
          <w:numId w:val="22"/>
        </w:numPr>
        <w:jc w:val="both"/>
        <w:rPr>
          <w:kern w:val="1"/>
          <w:sz w:val="22"/>
          <w:szCs w:val="22"/>
          <w:lang w:val="x-none" w:eastAsia="ar-SA"/>
        </w:rPr>
      </w:pPr>
      <w:r w:rsidRPr="00297B92">
        <w:rPr>
          <w:kern w:val="1"/>
          <w:sz w:val="22"/>
          <w:szCs w:val="22"/>
          <w:lang w:val="x-none" w:eastAsia="ar-SA"/>
        </w:rPr>
        <w:t>Przestrzegani</w:t>
      </w:r>
      <w:r w:rsidRPr="00297B92">
        <w:rPr>
          <w:kern w:val="1"/>
          <w:sz w:val="22"/>
          <w:szCs w:val="22"/>
          <w:lang w:eastAsia="ar-SA"/>
        </w:rPr>
        <w:t>e</w:t>
      </w:r>
      <w:r w:rsidRPr="00297B92">
        <w:rPr>
          <w:kern w:val="1"/>
          <w:sz w:val="22"/>
          <w:szCs w:val="22"/>
          <w:lang w:val="x-none" w:eastAsia="ar-SA"/>
        </w:rPr>
        <w:t xml:space="preserve"> obowiązków i zaleceń wynikających z realizacji umowy, umowy o dofinansowanie projektu, procedur, instrukcji dot. sprawozdań oraz innych obowiązujących dokumentów. </w:t>
      </w:r>
      <w:r w:rsidR="00297B92" w:rsidRPr="00297B92">
        <w:rPr>
          <w:kern w:val="1"/>
          <w:sz w:val="22"/>
          <w:szCs w:val="22"/>
          <w:lang w:val="x-none" w:eastAsia="ar-SA"/>
        </w:rPr>
        <w:t>Zamawiający, w tym zakresie, przekaże Wykonawcy niezbędne dokumenty i informacje.</w:t>
      </w:r>
    </w:p>
    <w:p w:rsidR="008017C5" w:rsidRPr="008017C5" w:rsidRDefault="008017C5" w:rsidP="00297B92">
      <w:pPr>
        <w:numPr>
          <w:ilvl w:val="0"/>
          <w:numId w:val="22"/>
        </w:numPr>
        <w:suppressAutoHyphens/>
        <w:spacing w:before="120" w:after="120" w:line="100" w:lineRule="atLeast"/>
        <w:ind w:left="357" w:hanging="357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Dbani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 jakość materiałów dydaktycznych zakupionych w ramach projektu, sprzętu i wyposażenia będącego na wyposażeniu </w:t>
      </w:r>
      <w:r w:rsidRPr="008017C5">
        <w:rPr>
          <w:kern w:val="1"/>
          <w:sz w:val="22"/>
          <w:szCs w:val="22"/>
          <w:lang w:eastAsia="ar-SA"/>
        </w:rPr>
        <w:t>ZSL Ruciane-Nida</w:t>
      </w:r>
      <w:r w:rsidR="002B2AB9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</w:t>
      </w:r>
      <w:r w:rsidRPr="008017C5">
        <w:rPr>
          <w:kern w:val="1"/>
          <w:sz w:val="22"/>
          <w:szCs w:val="22"/>
          <w:lang w:val="x-none" w:eastAsia="ar-SA"/>
        </w:rPr>
        <w:t xml:space="preserve">a przekazanych do prowadzenia zajęć. </w:t>
      </w:r>
    </w:p>
    <w:p w:rsidR="008017C5" w:rsidRPr="008017C5" w:rsidRDefault="008017C5" w:rsidP="008017C5">
      <w:pPr>
        <w:suppressAutoHyphens/>
        <w:spacing w:line="100" w:lineRule="atLeast"/>
        <w:jc w:val="both"/>
        <w:rPr>
          <w:b/>
          <w:kern w:val="1"/>
          <w:sz w:val="22"/>
          <w:szCs w:val="22"/>
          <w:lang w:eastAsia="ar-SA"/>
        </w:rPr>
      </w:pPr>
    </w:p>
    <w:p w:rsidR="008017C5" w:rsidRPr="008017C5" w:rsidRDefault="002B2AB9" w:rsidP="008017C5">
      <w:pPr>
        <w:suppressAutoHyphens/>
        <w:spacing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b/>
          <w:kern w:val="1"/>
          <w:sz w:val="22"/>
          <w:szCs w:val="22"/>
          <w:lang w:eastAsia="ar-SA"/>
        </w:rPr>
        <w:t xml:space="preserve"> Dodatkowe informacje</w:t>
      </w:r>
      <w:r w:rsidR="008017C5" w:rsidRPr="008017C5">
        <w:rPr>
          <w:b/>
          <w:kern w:val="1"/>
          <w:sz w:val="22"/>
          <w:szCs w:val="22"/>
          <w:lang w:eastAsia="ar-SA"/>
        </w:rPr>
        <w:t>:</w:t>
      </w:r>
    </w:p>
    <w:p w:rsidR="008017C5" w:rsidRPr="008017C5" w:rsidRDefault="008017C5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Zajęcia teoretyczne </w:t>
      </w:r>
      <w:r w:rsidRPr="008017C5">
        <w:rPr>
          <w:kern w:val="1"/>
          <w:sz w:val="22"/>
          <w:szCs w:val="22"/>
          <w:lang w:eastAsia="ar-SA"/>
        </w:rPr>
        <w:t xml:space="preserve">i praktyczne mogą odbywać się w dni robocze oraz weekendy (sobota – niedziela), </w:t>
      </w:r>
      <w:r w:rsidR="002B2AB9" w:rsidRPr="008017C5">
        <w:rPr>
          <w:kern w:val="1"/>
          <w:sz w:val="22"/>
          <w:szCs w:val="22"/>
          <w:lang w:eastAsia="ar-SA"/>
        </w:rPr>
        <w:t>w zależności od potrzeb grupy</w:t>
      </w:r>
      <w:r w:rsidRPr="008017C5">
        <w:rPr>
          <w:kern w:val="1"/>
          <w:sz w:val="22"/>
          <w:szCs w:val="22"/>
          <w:lang w:eastAsia="ar-SA"/>
        </w:rPr>
        <w:t xml:space="preserve">,  </w:t>
      </w:r>
      <w:r w:rsidRPr="008017C5">
        <w:rPr>
          <w:kern w:val="1"/>
          <w:sz w:val="22"/>
          <w:szCs w:val="22"/>
          <w:lang w:val="x-none" w:eastAsia="ar-SA"/>
        </w:rPr>
        <w:t>w godzinach od 8:00 - 16:00 w salach dydaktycznych przystosowanych do prowadzenia zajęć</w:t>
      </w:r>
      <w:r w:rsidRPr="008017C5">
        <w:rPr>
          <w:kern w:val="1"/>
          <w:sz w:val="22"/>
          <w:szCs w:val="22"/>
          <w:lang w:eastAsia="ar-SA"/>
        </w:rPr>
        <w:t xml:space="preserve">, </w:t>
      </w:r>
      <w:r w:rsidRPr="008017C5">
        <w:rPr>
          <w:kern w:val="1"/>
          <w:sz w:val="22"/>
          <w:szCs w:val="22"/>
          <w:lang w:val="x-none" w:eastAsia="ar-SA"/>
        </w:rPr>
        <w:t xml:space="preserve"> udostępnionych przez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ZSL Ruciane– Nida, wyposażonych w </w:t>
      </w:r>
      <w:r w:rsidRPr="008017C5">
        <w:rPr>
          <w:kern w:val="1"/>
          <w:sz w:val="22"/>
          <w:szCs w:val="22"/>
          <w:lang w:val="x-none" w:eastAsia="ar-SA"/>
        </w:rPr>
        <w:t xml:space="preserve">komputer, rzutnik w zależności od potrzeb Wykonawcy. Koszt eksploatacji sali dydaktycznej jest pokrywany przez Zamawiającego.  </w:t>
      </w:r>
      <w:r w:rsidRPr="008017C5">
        <w:rPr>
          <w:kern w:val="1"/>
          <w:sz w:val="22"/>
          <w:szCs w:val="22"/>
          <w:lang w:eastAsia="ar-SA"/>
        </w:rPr>
        <w:t>Zaj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ęcia praktyczne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 xml:space="preserve"> mogą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odbywać się na terenie pobliskiego nadleśnictwa.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kern w:val="1"/>
          <w:sz w:val="22"/>
          <w:szCs w:val="22"/>
          <w:lang w:eastAsia="ar-SA"/>
        </w:rPr>
        <w:t>Za zagwarantowanie terenu leśnego, odzieży roboczej i ochronnej</w:t>
      </w:r>
      <w:r w:rsidR="00B90E61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odpowiada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ZSL Ruciane– Nida i Zamawiający; zajęcia praktyczne winny odb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>ywać się w grupach maksymalnie 4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osobowych;</w:t>
      </w:r>
    </w:p>
    <w:p w:rsidR="00DE4F7A" w:rsidRPr="00DE4F7A" w:rsidRDefault="008017C5" w:rsidP="00611521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color w:val="FF0000"/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>C</w:t>
      </w:r>
      <w:r w:rsidR="00297B92">
        <w:rPr>
          <w:kern w:val="1"/>
          <w:sz w:val="22"/>
          <w:szCs w:val="22"/>
          <w:lang w:val="x-none" w:eastAsia="ar-SA"/>
        </w:rPr>
        <w:t xml:space="preserve">zas </w:t>
      </w:r>
      <w:r w:rsidRPr="00DE4F7A">
        <w:rPr>
          <w:kern w:val="1"/>
          <w:sz w:val="22"/>
          <w:szCs w:val="22"/>
          <w:lang w:val="x-none" w:eastAsia="ar-SA"/>
        </w:rPr>
        <w:t xml:space="preserve">dojazdu do </w:t>
      </w:r>
      <w:r w:rsidRPr="00DE4F7A">
        <w:rPr>
          <w:kern w:val="1"/>
          <w:sz w:val="22"/>
          <w:szCs w:val="22"/>
          <w:lang w:eastAsia="ar-SA"/>
        </w:rPr>
        <w:t>miejsca prowadzenia kursu</w:t>
      </w:r>
      <w:r w:rsidR="000103C2">
        <w:rPr>
          <w:kern w:val="1"/>
          <w:sz w:val="22"/>
          <w:szCs w:val="22"/>
          <w:lang w:eastAsia="ar-SA"/>
        </w:rPr>
        <w:t xml:space="preserve"> przez wykładowców/instruktorów</w:t>
      </w:r>
      <w:r w:rsidRPr="00DE4F7A">
        <w:rPr>
          <w:kern w:val="1"/>
          <w:sz w:val="22"/>
          <w:szCs w:val="22"/>
          <w:lang w:val="x-none" w:eastAsia="ar-SA"/>
        </w:rPr>
        <w:t xml:space="preserve"> na zajęcia, nie </w:t>
      </w:r>
      <w:r w:rsidR="00297B92">
        <w:rPr>
          <w:kern w:val="1"/>
          <w:sz w:val="22"/>
          <w:szCs w:val="22"/>
          <w:lang w:eastAsia="ar-SA"/>
        </w:rPr>
        <w:t xml:space="preserve">jest </w:t>
      </w:r>
      <w:r w:rsidRPr="00DE4F7A">
        <w:rPr>
          <w:kern w:val="1"/>
          <w:sz w:val="22"/>
          <w:szCs w:val="22"/>
          <w:lang w:val="x-none" w:eastAsia="ar-SA"/>
        </w:rPr>
        <w:t>wlicza</w:t>
      </w:r>
      <w:r w:rsidR="00297B92">
        <w:rPr>
          <w:kern w:val="1"/>
          <w:sz w:val="22"/>
          <w:szCs w:val="22"/>
          <w:lang w:eastAsia="ar-SA"/>
        </w:rPr>
        <w:t>ny</w:t>
      </w:r>
      <w:r w:rsidRPr="00DE4F7A">
        <w:rPr>
          <w:kern w:val="1"/>
          <w:sz w:val="22"/>
          <w:szCs w:val="22"/>
          <w:lang w:val="x-none" w:eastAsia="ar-SA"/>
        </w:rPr>
        <w:t xml:space="preserve"> się do rozliczenia godzin</w:t>
      </w:r>
      <w:r w:rsidRPr="00DE4F7A">
        <w:rPr>
          <w:kern w:val="1"/>
          <w:sz w:val="22"/>
          <w:szCs w:val="22"/>
          <w:lang w:eastAsia="ar-SA"/>
        </w:rPr>
        <w:t xml:space="preserve">. </w:t>
      </w:r>
    </w:p>
    <w:p w:rsidR="008017C5" w:rsidRPr="00DE4F7A" w:rsidRDefault="00DE4F7A" w:rsidP="00DE4F7A">
      <w:pPr>
        <w:pStyle w:val="Akapitzlist"/>
        <w:numPr>
          <w:ilvl w:val="0"/>
          <w:numId w:val="23"/>
        </w:numPr>
        <w:jc w:val="both"/>
        <w:rPr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 xml:space="preserve">Zamawiający nie przewiduje również żadnych dodatkowych opłat za wykonie usługi. </w:t>
      </w:r>
      <w:r w:rsidR="008017C5" w:rsidRPr="00DE4F7A">
        <w:rPr>
          <w:kern w:val="1"/>
          <w:sz w:val="22"/>
          <w:szCs w:val="22"/>
          <w:lang w:eastAsia="ar-SA"/>
        </w:rPr>
        <w:t>Koszt ewentualnych noclegów wykładowców</w:t>
      </w:r>
      <w:r w:rsidR="00297B92">
        <w:rPr>
          <w:kern w:val="1"/>
          <w:sz w:val="22"/>
          <w:szCs w:val="22"/>
          <w:lang w:eastAsia="ar-SA"/>
        </w:rPr>
        <w:t>/instruktorów pokrywa Wykonawca.</w:t>
      </w:r>
    </w:p>
    <w:p w:rsidR="0063032A" w:rsidRPr="0063032A" w:rsidRDefault="0063032A" w:rsidP="00297B92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5F3E5B" w:rsidRPr="005F3E5B" w:rsidRDefault="005F3E5B" w:rsidP="005F3E5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 xml:space="preserve">termin realizacji - </w:t>
      </w:r>
      <w:r w:rsidRPr="005F3E5B">
        <w:rPr>
          <w:rFonts w:eastAsia="Arial"/>
          <w:sz w:val="22"/>
          <w:szCs w:val="22"/>
          <w:lang w:eastAsia="ar-SA"/>
        </w:rPr>
        <w:t>do dnia 31.12.2018 r.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996E41">
        <w:rPr>
          <w:rFonts w:eastAsia="Arial"/>
          <w:b/>
          <w:bCs/>
          <w:iCs/>
          <w:sz w:val="22"/>
          <w:szCs w:val="22"/>
          <w:lang w:eastAsia="ar-SA"/>
        </w:rPr>
        <w:t>, bez uwag i zastrzeżeń.</w:t>
      </w:r>
    </w:p>
    <w:p w:rsidR="007C5245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297B92" w:rsidRDefault="00297B92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297B92" w:rsidRPr="0063032A" w:rsidRDefault="00297B92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(-ych)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(-ymy)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503168" w:rsidRPr="0063032A" w:rsidRDefault="00503168" w:rsidP="00503168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03168">
        <w:rPr>
          <w:rFonts w:ascii="Times New Roman" w:hAnsi="Times New Roman" w:cs="Times New Roman"/>
          <w:i w:val="0"/>
          <w:iCs w:val="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stępowaniu.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996E41" w:rsidRDefault="00996E41" w:rsidP="00996E4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996E41" w:rsidRDefault="00996E41" w:rsidP="00996E4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840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498"/>
        <w:gridCol w:w="4714"/>
      </w:tblGrid>
      <w:tr w:rsidR="00996E41" w:rsidRPr="00862656" w:rsidTr="00912000">
        <w:trPr>
          <w:trHeight w:val="308"/>
        </w:trPr>
        <w:tc>
          <w:tcPr>
            <w:tcW w:w="628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5F3E5B">
              <w:t xml:space="preserve">firmy </w:t>
            </w:r>
            <w:r w:rsidRPr="00862656">
              <w:t>podwykonawcy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996E41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lang w:bidi="en-US"/>
              </w:rPr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  <w:p w:rsidR="000103C2" w:rsidRPr="00862656" w:rsidRDefault="000103C2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%</w:t>
            </w:r>
          </w:p>
        </w:tc>
      </w:tr>
      <w:tr w:rsidR="00996E41" w:rsidRPr="00862656" w:rsidTr="00912000">
        <w:trPr>
          <w:trHeight w:val="42"/>
        </w:trPr>
        <w:tc>
          <w:tcPr>
            <w:tcW w:w="628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71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96E41" w:rsidRPr="00862656" w:rsidTr="00912000">
        <w:trPr>
          <w:trHeight w:val="222"/>
        </w:trPr>
        <w:tc>
          <w:tcPr>
            <w:tcW w:w="628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71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3264F4" w:rsidRPr="0063032A" w:rsidRDefault="00D16870" w:rsidP="005F3E5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471BFB" w:rsidRPr="0063032A" w:rsidRDefault="00471BFB" w:rsidP="00471BFB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0F3224">
        <w:rPr>
          <w:rFonts w:eastAsia="Arial"/>
          <w:sz w:val="22"/>
          <w:szCs w:val="22"/>
          <w:lang w:eastAsia="ar-SA"/>
        </w:rPr>
        <w:t>8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76" w:rsidRDefault="00260F76">
      <w:r>
        <w:separator/>
      </w:r>
    </w:p>
  </w:endnote>
  <w:endnote w:type="continuationSeparator" w:id="0">
    <w:p w:rsidR="00260F76" w:rsidRDefault="002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1" w:rsidRDefault="00041C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9F1497" w:rsidP="00C13A2C">
    <w:pPr>
      <w:pStyle w:val="Stopka"/>
      <w:ind w:right="-14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1" w:rsidRDefault="00041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76" w:rsidRDefault="00260F76">
      <w:r>
        <w:separator/>
      </w:r>
    </w:p>
  </w:footnote>
  <w:footnote w:type="continuationSeparator" w:id="0">
    <w:p w:rsidR="00260F76" w:rsidRDefault="0026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1" w:rsidRDefault="00041C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041CD1">
      <w:rPr>
        <w:noProof/>
        <w:lang w:eastAsia="pl-PL"/>
      </w:rPr>
      <w:drawing>
        <wp:inline distT="0" distB="0" distL="0" distR="0" wp14:anchorId="71A253AE" wp14:editId="7B712CA0">
          <wp:extent cx="6245159" cy="600075"/>
          <wp:effectExtent l="0" t="0" r="381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334" cy="60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1" w:rsidRDefault="00041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SimSun" w:cs="Tahoma"/>
        <w:b w:val="0"/>
        <w:kern w:val="1"/>
        <w:lang w:val="x-none" w:eastAsia="hi-IN" w:bidi="hi-IN"/>
      </w:rPr>
    </w:lvl>
  </w:abstractNum>
  <w:abstractNum w:abstractNumId="3">
    <w:nsid w:val="0000000B"/>
    <w:multiLevelType w:val="singleLevel"/>
    <w:tmpl w:val="C2E45E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  <w:kern w:val="1"/>
        <w:sz w:val="22"/>
        <w:szCs w:val="24"/>
        <w:u w:val="none"/>
        <w:lang w:val="x-none"/>
      </w:rPr>
    </w:lvl>
  </w:abstractNum>
  <w:abstractNum w:abstractNumId="4">
    <w:nsid w:val="0000000C"/>
    <w:multiLevelType w:val="singleLevel"/>
    <w:tmpl w:val="3D64937A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 w:val="0"/>
        <w:color w:val="000000"/>
        <w:kern w:val="1"/>
        <w:lang w:val="pl-PL" w:eastAsia="hi-IN" w:bidi="hi-I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6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60F15BA"/>
    <w:multiLevelType w:val="hybridMultilevel"/>
    <w:tmpl w:val="C9544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74F9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5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2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03C2"/>
    <w:rsid w:val="00015F2E"/>
    <w:rsid w:val="00036390"/>
    <w:rsid w:val="000372D1"/>
    <w:rsid w:val="000417A9"/>
    <w:rsid w:val="00041CD1"/>
    <w:rsid w:val="00042024"/>
    <w:rsid w:val="000427C3"/>
    <w:rsid w:val="000476FD"/>
    <w:rsid w:val="00054164"/>
    <w:rsid w:val="000632E4"/>
    <w:rsid w:val="0006331D"/>
    <w:rsid w:val="0006341C"/>
    <w:rsid w:val="00074EB3"/>
    <w:rsid w:val="00075416"/>
    <w:rsid w:val="00075AE2"/>
    <w:rsid w:val="00086A02"/>
    <w:rsid w:val="0009573C"/>
    <w:rsid w:val="000A4292"/>
    <w:rsid w:val="000A628C"/>
    <w:rsid w:val="000B76FC"/>
    <w:rsid w:val="000C2859"/>
    <w:rsid w:val="000C6462"/>
    <w:rsid w:val="000D77AA"/>
    <w:rsid w:val="000D7D12"/>
    <w:rsid w:val="000D7DA5"/>
    <w:rsid w:val="000E0C1C"/>
    <w:rsid w:val="000E1655"/>
    <w:rsid w:val="000E2857"/>
    <w:rsid w:val="000E660D"/>
    <w:rsid w:val="000F3224"/>
    <w:rsid w:val="00123AB5"/>
    <w:rsid w:val="00123B93"/>
    <w:rsid w:val="001327D7"/>
    <w:rsid w:val="001334BD"/>
    <w:rsid w:val="001425B2"/>
    <w:rsid w:val="00166D5B"/>
    <w:rsid w:val="00167798"/>
    <w:rsid w:val="00173512"/>
    <w:rsid w:val="00174FE3"/>
    <w:rsid w:val="001752CB"/>
    <w:rsid w:val="00180621"/>
    <w:rsid w:val="00183393"/>
    <w:rsid w:val="001918C5"/>
    <w:rsid w:val="00192E3D"/>
    <w:rsid w:val="001A2679"/>
    <w:rsid w:val="001A6FDD"/>
    <w:rsid w:val="001A74B8"/>
    <w:rsid w:val="001C1C5C"/>
    <w:rsid w:val="001C79F3"/>
    <w:rsid w:val="001E41EA"/>
    <w:rsid w:val="001F7006"/>
    <w:rsid w:val="001F7EB7"/>
    <w:rsid w:val="00207F7E"/>
    <w:rsid w:val="00213AF3"/>
    <w:rsid w:val="00221960"/>
    <w:rsid w:val="002251A3"/>
    <w:rsid w:val="00232561"/>
    <w:rsid w:val="00234F1E"/>
    <w:rsid w:val="00252356"/>
    <w:rsid w:val="002530CB"/>
    <w:rsid w:val="00260F76"/>
    <w:rsid w:val="002800D7"/>
    <w:rsid w:val="00283E40"/>
    <w:rsid w:val="002900D0"/>
    <w:rsid w:val="00297B92"/>
    <w:rsid w:val="002A716E"/>
    <w:rsid w:val="002B2AB9"/>
    <w:rsid w:val="002C1109"/>
    <w:rsid w:val="002C2024"/>
    <w:rsid w:val="002D1581"/>
    <w:rsid w:val="002F710D"/>
    <w:rsid w:val="0030103C"/>
    <w:rsid w:val="00302CBB"/>
    <w:rsid w:val="003263A2"/>
    <w:rsid w:val="003264F4"/>
    <w:rsid w:val="00326C84"/>
    <w:rsid w:val="00333ECC"/>
    <w:rsid w:val="00334C21"/>
    <w:rsid w:val="00334D2B"/>
    <w:rsid w:val="00337C39"/>
    <w:rsid w:val="00346927"/>
    <w:rsid w:val="00352A6E"/>
    <w:rsid w:val="00355ED5"/>
    <w:rsid w:val="00360EF7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66B"/>
    <w:rsid w:val="0041375C"/>
    <w:rsid w:val="0042089C"/>
    <w:rsid w:val="004224EE"/>
    <w:rsid w:val="0042395A"/>
    <w:rsid w:val="00435ED8"/>
    <w:rsid w:val="00441D65"/>
    <w:rsid w:val="00447CB9"/>
    <w:rsid w:val="00471BFB"/>
    <w:rsid w:val="004A2AC0"/>
    <w:rsid w:val="004A2ACE"/>
    <w:rsid w:val="004B4333"/>
    <w:rsid w:val="004B4FBA"/>
    <w:rsid w:val="004D0875"/>
    <w:rsid w:val="004D4114"/>
    <w:rsid w:val="004E0D2F"/>
    <w:rsid w:val="004E3913"/>
    <w:rsid w:val="004F095F"/>
    <w:rsid w:val="0050080C"/>
    <w:rsid w:val="00500BC6"/>
    <w:rsid w:val="005016C7"/>
    <w:rsid w:val="00503168"/>
    <w:rsid w:val="00503A35"/>
    <w:rsid w:val="0052403D"/>
    <w:rsid w:val="00533BE3"/>
    <w:rsid w:val="00536B8A"/>
    <w:rsid w:val="00537DA8"/>
    <w:rsid w:val="00543AC2"/>
    <w:rsid w:val="00551CD5"/>
    <w:rsid w:val="00555FF0"/>
    <w:rsid w:val="00557645"/>
    <w:rsid w:val="00564427"/>
    <w:rsid w:val="0057499C"/>
    <w:rsid w:val="00574CB2"/>
    <w:rsid w:val="005840E0"/>
    <w:rsid w:val="00584179"/>
    <w:rsid w:val="00594E37"/>
    <w:rsid w:val="00597FE7"/>
    <w:rsid w:val="005C3CFD"/>
    <w:rsid w:val="005C7C3A"/>
    <w:rsid w:val="005F0356"/>
    <w:rsid w:val="005F3E5B"/>
    <w:rsid w:val="005F4CCB"/>
    <w:rsid w:val="00600572"/>
    <w:rsid w:val="0061575E"/>
    <w:rsid w:val="00623E4C"/>
    <w:rsid w:val="0063032A"/>
    <w:rsid w:val="00636412"/>
    <w:rsid w:val="00640BFC"/>
    <w:rsid w:val="00653F04"/>
    <w:rsid w:val="00656F6A"/>
    <w:rsid w:val="00677739"/>
    <w:rsid w:val="006831FE"/>
    <w:rsid w:val="00697956"/>
    <w:rsid w:val="006B6927"/>
    <w:rsid w:val="006C30B7"/>
    <w:rsid w:val="006D6AC9"/>
    <w:rsid w:val="006E09E9"/>
    <w:rsid w:val="006F34CA"/>
    <w:rsid w:val="00700245"/>
    <w:rsid w:val="00710D89"/>
    <w:rsid w:val="00725C6C"/>
    <w:rsid w:val="00725FC8"/>
    <w:rsid w:val="00731DFF"/>
    <w:rsid w:val="00742FA3"/>
    <w:rsid w:val="007441E9"/>
    <w:rsid w:val="0074427D"/>
    <w:rsid w:val="00745B2D"/>
    <w:rsid w:val="00751FB8"/>
    <w:rsid w:val="00752953"/>
    <w:rsid w:val="00762EB3"/>
    <w:rsid w:val="00764253"/>
    <w:rsid w:val="007710AA"/>
    <w:rsid w:val="00775C61"/>
    <w:rsid w:val="00775CC9"/>
    <w:rsid w:val="00775E40"/>
    <w:rsid w:val="007A2C46"/>
    <w:rsid w:val="007A4C77"/>
    <w:rsid w:val="007B2B02"/>
    <w:rsid w:val="007C1C37"/>
    <w:rsid w:val="007C3DDC"/>
    <w:rsid w:val="007C5245"/>
    <w:rsid w:val="007C6818"/>
    <w:rsid w:val="007E1B46"/>
    <w:rsid w:val="008017C5"/>
    <w:rsid w:val="008330E3"/>
    <w:rsid w:val="0084189B"/>
    <w:rsid w:val="00843B1B"/>
    <w:rsid w:val="008447A0"/>
    <w:rsid w:val="00846446"/>
    <w:rsid w:val="00851428"/>
    <w:rsid w:val="00854846"/>
    <w:rsid w:val="00865A6E"/>
    <w:rsid w:val="00876393"/>
    <w:rsid w:val="00876507"/>
    <w:rsid w:val="00892ED2"/>
    <w:rsid w:val="00893E40"/>
    <w:rsid w:val="008973E9"/>
    <w:rsid w:val="008A0102"/>
    <w:rsid w:val="008A0FBB"/>
    <w:rsid w:val="008B0728"/>
    <w:rsid w:val="008B1FA9"/>
    <w:rsid w:val="008C2117"/>
    <w:rsid w:val="008C7E5D"/>
    <w:rsid w:val="008D29E6"/>
    <w:rsid w:val="008D5C80"/>
    <w:rsid w:val="008E1CAB"/>
    <w:rsid w:val="008E386E"/>
    <w:rsid w:val="008E4D1C"/>
    <w:rsid w:val="00912000"/>
    <w:rsid w:val="009142C2"/>
    <w:rsid w:val="0092489C"/>
    <w:rsid w:val="009251E2"/>
    <w:rsid w:val="00935176"/>
    <w:rsid w:val="0093549D"/>
    <w:rsid w:val="00977018"/>
    <w:rsid w:val="00977164"/>
    <w:rsid w:val="0097764F"/>
    <w:rsid w:val="0098502F"/>
    <w:rsid w:val="00994551"/>
    <w:rsid w:val="00996E41"/>
    <w:rsid w:val="009A6247"/>
    <w:rsid w:val="009A739B"/>
    <w:rsid w:val="009B0F59"/>
    <w:rsid w:val="009B4F07"/>
    <w:rsid w:val="009D3CAA"/>
    <w:rsid w:val="009F1497"/>
    <w:rsid w:val="009F231D"/>
    <w:rsid w:val="00A0010C"/>
    <w:rsid w:val="00A249DA"/>
    <w:rsid w:val="00A44D37"/>
    <w:rsid w:val="00A52E27"/>
    <w:rsid w:val="00A73C17"/>
    <w:rsid w:val="00A83DE3"/>
    <w:rsid w:val="00A85C79"/>
    <w:rsid w:val="00A90BFB"/>
    <w:rsid w:val="00A949B5"/>
    <w:rsid w:val="00AA3A6E"/>
    <w:rsid w:val="00AC38AE"/>
    <w:rsid w:val="00AC56CC"/>
    <w:rsid w:val="00AC67A9"/>
    <w:rsid w:val="00AD0391"/>
    <w:rsid w:val="00AE1676"/>
    <w:rsid w:val="00AE4140"/>
    <w:rsid w:val="00B301B5"/>
    <w:rsid w:val="00B47D28"/>
    <w:rsid w:val="00B502F5"/>
    <w:rsid w:val="00B670A0"/>
    <w:rsid w:val="00B80B8F"/>
    <w:rsid w:val="00B8611C"/>
    <w:rsid w:val="00B90E61"/>
    <w:rsid w:val="00B947A1"/>
    <w:rsid w:val="00B95B81"/>
    <w:rsid w:val="00BA3719"/>
    <w:rsid w:val="00BB33E5"/>
    <w:rsid w:val="00BB7B76"/>
    <w:rsid w:val="00BC041F"/>
    <w:rsid w:val="00BC1E73"/>
    <w:rsid w:val="00BE0C5B"/>
    <w:rsid w:val="00BF5F17"/>
    <w:rsid w:val="00C01E26"/>
    <w:rsid w:val="00C03908"/>
    <w:rsid w:val="00C04899"/>
    <w:rsid w:val="00C05216"/>
    <w:rsid w:val="00C13C90"/>
    <w:rsid w:val="00C17948"/>
    <w:rsid w:val="00C24BC9"/>
    <w:rsid w:val="00C36511"/>
    <w:rsid w:val="00C53818"/>
    <w:rsid w:val="00C73F8A"/>
    <w:rsid w:val="00C90E9F"/>
    <w:rsid w:val="00C91867"/>
    <w:rsid w:val="00CA4285"/>
    <w:rsid w:val="00CB150B"/>
    <w:rsid w:val="00CD45AF"/>
    <w:rsid w:val="00CF4D94"/>
    <w:rsid w:val="00CF50C9"/>
    <w:rsid w:val="00D01379"/>
    <w:rsid w:val="00D16870"/>
    <w:rsid w:val="00D212F3"/>
    <w:rsid w:val="00D25780"/>
    <w:rsid w:val="00D42DF5"/>
    <w:rsid w:val="00D432A2"/>
    <w:rsid w:val="00D4753B"/>
    <w:rsid w:val="00D5532D"/>
    <w:rsid w:val="00D564EC"/>
    <w:rsid w:val="00D62973"/>
    <w:rsid w:val="00D85044"/>
    <w:rsid w:val="00D91D66"/>
    <w:rsid w:val="00DA035A"/>
    <w:rsid w:val="00DA1F7B"/>
    <w:rsid w:val="00DB6A4E"/>
    <w:rsid w:val="00DC2554"/>
    <w:rsid w:val="00DC480D"/>
    <w:rsid w:val="00DD1E8F"/>
    <w:rsid w:val="00DD432C"/>
    <w:rsid w:val="00DD4E54"/>
    <w:rsid w:val="00DE4F7A"/>
    <w:rsid w:val="00DF48CA"/>
    <w:rsid w:val="00DF5BE7"/>
    <w:rsid w:val="00DF7810"/>
    <w:rsid w:val="00E1286A"/>
    <w:rsid w:val="00E25117"/>
    <w:rsid w:val="00E31C7D"/>
    <w:rsid w:val="00E3657F"/>
    <w:rsid w:val="00E41DC9"/>
    <w:rsid w:val="00E426BD"/>
    <w:rsid w:val="00E5155C"/>
    <w:rsid w:val="00E54540"/>
    <w:rsid w:val="00E634AE"/>
    <w:rsid w:val="00E93DF1"/>
    <w:rsid w:val="00EB14CB"/>
    <w:rsid w:val="00EC71FC"/>
    <w:rsid w:val="00ED1B5C"/>
    <w:rsid w:val="00ED357C"/>
    <w:rsid w:val="00ED5583"/>
    <w:rsid w:val="00EE551B"/>
    <w:rsid w:val="00EF2608"/>
    <w:rsid w:val="00EF5D14"/>
    <w:rsid w:val="00F026D5"/>
    <w:rsid w:val="00F1784E"/>
    <w:rsid w:val="00F254CC"/>
    <w:rsid w:val="00F35DB1"/>
    <w:rsid w:val="00F37ABF"/>
    <w:rsid w:val="00F456A2"/>
    <w:rsid w:val="00F45E20"/>
    <w:rsid w:val="00F72E32"/>
    <w:rsid w:val="00F9398C"/>
    <w:rsid w:val="00F96CF0"/>
    <w:rsid w:val="00FB1637"/>
    <w:rsid w:val="00FB2F71"/>
    <w:rsid w:val="00FC0CB4"/>
    <w:rsid w:val="00FC4E5F"/>
    <w:rsid w:val="00FC6446"/>
    <w:rsid w:val="00FD0190"/>
    <w:rsid w:val="00FD4908"/>
    <w:rsid w:val="00FE6A3B"/>
    <w:rsid w:val="00FE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8DD9-A8E1-460E-B80D-1E56C0F2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Darda</cp:lastModifiedBy>
  <cp:revision>2</cp:revision>
  <dcterms:created xsi:type="dcterms:W3CDTF">2018-05-28T12:33:00Z</dcterms:created>
  <dcterms:modified xsi:type="dcterms:W3CDTF">2018-05-28T12:33:00Z</dcterms:modified>
</cp:coreProperties>
</file>