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A9" w:rsidRDefault="003579A9" w:rsidP="007325E8">
      <w:pPr>
        <w:tabs>
          <w:tab w:val="left" w:pos="360"/>
        </w:tabs>
        <w:spacing w:after="0" w:line="100" w:lineRule="atLeast"/>
        <w:jc w:val="right"/>
        <w:rPr>
          <w:rFonts w:eastAsia="SimSun" w:cs="Arial"/>
          <w:b/>
          <w:lang w:eastAsia="hi-IN" w:bidi="hi-IN"/>
        </w:rPr>
      </w:pPr>
      <w:bookmarkStart w:id="0" w:name="_GoBack"/>
      <w:bookmarkEnd w:id="0"/>
    </w:p>
    <w:p w:rsidR="007325E8" w:rsidRDefault="00656260" w:rsidP="007325E8">
      <w:pPr>
        <w:tabs>
          <w:tab w:val="left" w:pos="360"/>
        </w:tabs>
        <w:spacing w:after="0" w:line="100" w:lineRule="atLeast"/>
        <w:jc w:val="right"/>
        <w:rPr>
          <w:rFonts w:eastAsia="SimSun" w:cs="Arial"/>
          <w:b/>
          <w:lang w:eastAsia="hi-IN" w:bidi="hi-IN"/>
        </w:rPr>
      </w:pPr>
      <w:r>
        <w:rPr>
          <w:rFonts w:eastAsia="SimSun" w:cs="Arial"/>
          <w:b/>
          <w:lang w:eastAsia="hi-IN" w:bidi="hi-IN"/>
        </w:rPr>
        <w:t>Załącznik Nr 4</w:t>
      </w:r>
      <w:r w:rsidR="007325E8">
        <w:rPr>
          <w:rFonts w:eastAsia="SimSun" w:cs="Arial"/>
          <w:b/>
          <w:lang w:eastAsia="hi-IN" w:bidi="hi-IN"/>
        </w:rPr>
        <w:t xml:space="preserve"> do SIWZ</w:t>
      </w:r>
    </w:p>
    <w:p w:rsidR="00770F3B" w:rsidRPr="00770F3B" w:rsidRDefault="00DA1962" w:rsidP="00770F3B">
      <w:pPr>
        <w:tabs>
          <w:tab w:val="left" w:pos="360"/>
        </w:tabs>
        <w:spacing w:after="0" w:line="100" w:lineRule="atLeast"/>
        <w:jc w:val="right"/>
        <w:rPr>
          <w:rFonts w:eastAsia="SimSun" w:cs="Arial"/>
          <w:b/>
          <w:lang w:eastAsia="hi-IN" w:bidi="hi-IN"/>
        </w:rPr>
      </w:pPr>
      <w:r>
        <w:rPr>
          <w:rFonts w:eastAsia="SimSun" w:cs="Arial"/>
          <w:b/>
          <w:lang w:eastAsia="hi-IN" w:bidi="hi-IN"/>
        </w:rPr>
        <w:t>Znak sprawy: ZEAS.231.2.16</w:t>
      </w:r>
      <w:r w:rsidR="00770F3B" w:rsidRPr="00770F3B">
        <w:rPr>
          <w:rFonts w:eastAsia="SimSun" w:cs="Arial"/>
          <w:b/>
          <w:lang w:eastAsia="hi-IN" w:bidi="hi-IN"/>
        </w:rPr>
        <w:t>.2018</w:t>
      </w:r>
    </w:p>
    <w:p w:rsidR="00770F3B" w:rsidRDefault="00770F3B" w:rsidP="007325E8">
      <w:pPr>
        <w:tabs>
          <w:tab w:val="left" w:pos="360"/>
        </w:tabs>
        <w:spacing w:after="0" w:line="100" w:lineRule="atLeast"/>
        <w:jc w:val="right"/>
        <w:rPr>
          <w:rFonts w:eastAsia="SimSun" w:cs="Arial"/>
          <w:b/>
          <w:lang w:eastAsia="hi-IN" w:bidi="hi-IN"/>
        </w:rPr>
      </w:pPr>
    </w:p>
    <w:p w:rsidR="007325E8" w:rsidRDefault="007325E8" w:rsidP="007325E8">
      <w:pPr>
        <w:tabs>
          <w:tab w:val="left" w:pos="360"/>
        </w:tabs>
        <w:spacing w:after="0" w:line="100" w:lineRule="atLeast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lang w:eastAsia="hi-IN" w:bidi="hi-IN"/>
        </w:rPr>
        <w:t>UMOWA Nr……………….</w:t>
      </w: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zawarta </w:t>
      </w:r>
      <w:r w:rsidR="00CA4FE5">
        <w:rPr>
          <w:rFonts w:eastAsia="SimSun" w:cs="Arial"/>
          <w:lang w:eastAsia="hi-IN" w:bidi="hi-IN"/>
        </w:rPr>
        <w:t>w Piszu ................... 2018</w:t>
      </w:r>
      <w:r>
        <w:rPr>
          <w:rFonts w:eastAsia="SimSun" w:cs="Arial"/>
          <w:lang w:eastAsia="hi-IN" w:bidi="hi-IN"/>
        </w:rPr>
        <w:t xml:space="preserve"> r.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pomiędzy: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Powiatem Piskim, 12- 200 Pisz,   ul. Warszawska 1, 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b/>
          <w:bCs/>
          <w:color w:val="000000"/>
          <w:lang w:eastAsia="hi-IN" w:bidi="hi-IN"/>
        </w:rPr>
      </w:pPr>
      <w:r>
        <w:rPr>
          <w:rFonts w:eastAsia="SimSun" w:cs="Arial"/>
          <w:lang w:eastAsia="hi-IN" w:bidi="hi-IN"/>
        </w:rPr>
        <w:t>NIP: 849 150 34 23</w:t>
      </w:r>
      <w:r>
        <w:rPr>
          <w:rFonts w:eastAsia="SimSun" w:cs="Arial"/>
          <w:color w:val="000000"/>
          <w:lang w:eastAsia="hi-IN" w:bidi="hi-IN"/>
        </w:rPr>
        <w:t>, reprezentowanym przez:</w:t>
      </w:r>
    </w:p>
    <w:p w:rsidR="007325E8" w:rsidRDefault="007325E8" w:rsidP="007325E8">
      <w:pPr>
        <w:spacing w:after="0" w:line="100" w:lineRule="atLeast"/>
        <w:jc w:val="both"/>
        <w:rPr>
          <w:rFonts w:eastAsia="Lucida Sans Unicode" w:cs="Arial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>Dorotę Martę Darda – Dyrektora  Powiatowego Zespołu Ekonomiczno – Administracyjnego Szkół i Placówek w Piszu</w:t>
      </w:r>
    </w:p>
    <w:p w:rsidR="007325E8" w:rsidRDefault="007325E8" w:rsidP="007325E8">
      <w:pPr>
        <w:widowControl w:val="0"/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Lucida Sans Unicode" w:cs="Arial"/>
          <w:lang w:eastAsia="hi-IN" w:bidi="hi-IN"/>
        </w:rPr>
        <w:t>przy kontrasygnacie Agnieszki Pupek – Głównej Księgowej Powiatowego Zespołu Ekonomiczno – Administracyjnego Szkół i Placówek w Piszu,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zwanym dalej Zamawiającym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a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................................................................................................................................................................................,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z siedzibą …………………………………………………………………………………………………………………......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reprezentowanym przez: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-.................................................-................................... .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zwanym dalej Wykonawcą. 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b/>
          <w:bCs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W rezultacie dokonania przez Zamawiającego wyboru oferty Wykonawcy w trybie przetargu nieograniczonego, zgodnie z ustawą z dnia 29 stycznia 2004 r. Prawo zamówień publicznych (t.j. </w:t>
      </w:r>
      <w:r w:rsidR="00A10F5C">
        <w:rPr>
          <w:rFonts w:cs="Arial"/>
          <w:color w:val="000000"/>
          <w:lang w:eastAsia="hi-IN" w:bidi="hi-IN"/>
        </w:rPr>
        <w:t>Dz. U. z 2017 r. poz. 1579</w:t>
      </w:r>
      <w:r>
        <w:rPr>
          <w:rFonts w:cs="Arial"/>
          <w:color w:val="000000"/>
          <w:lang w:eastAsia="hi-IN" w:bidi="hi-IN"/>
        </w:rPr>
        <w:t xml:space="preserve"> z późn.zm.</w:t>
      </w:r>
      <w:r>
        <w:rPr>
          <w:rFonts w:eastAsia="SimSun" w:cs="Arial"/>
          <w:color w:val="000000"/>
          <w:lang w:eastAsia="hi-IN" w:bidi="hi-IN"/>
        </w:rPr>
        <w:t>),  została zawarta umowa o następującej treści:</w:t>
      </w: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b/>
          <w:bCs/>
          <w:color w:val="000000"/>
          <w:lang w:eastAsia="hi-IN" w:bidi="hi-IN"/>
        </w:rPr>
      </w:pP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 xml:space="preserve">§ 1 </w:t>
      </w:r>
    </w:p>
    <w:p w:rsidR="007325E8" w:rsidRDefault="007325E8" w:rsidP="007325E8">
      <w:pPr>
        <w:widowControl w:val="0"/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1. Zamawiający powierza, a Wykonawca zobowiązuje się do </w:t>
      </w:r>
      <w:r w:rsidR="00CA4FE5">
        <w:rPr>
          <w:rFonts w:eastAsia="Times New Roman" w:cs="Arial"/>
          <w:b/>
          <w:bCs/>
        </w:rPr>
        <w:t>Świadczenia</w:t>
      </w:r>
      <w:r>
        <w:rPr>
          <w:rFonts w:eastAsia="Times New Roman" w:cs="Arial"/>
          <w:b/>
          <w:bCs/>
        </w:rPr>
        <w:t xml:space="preserve"> usług związanych z przeprowadzeniem kursów operatora maszyn leśnych </w:t>
      </w:r>
      <w:r>
        <w:rPr>
          <w:rFonts w:eastAsia="Times New Roman" w:cs="Arial"/>
          <w:b/>
          <w:bCs/>
          <w:i/>
        </w:rPr>
        <w:t>Harwester</w:t>
      </w:r>
      <w:r w:rsidR="00CA4FE5">
        <w:rPr>
          <w:rFonts w:eastAsia="Times New Roman" w:cs="Arial"/>
          <w:b/>
          <w:bCs/>
          <w:i/>
        </w:rPr>
        <w:t xml:space="preserve"> (dot. części </w:t>
      </w:r>
      <w:r w:rsidR="003F7702">
        <w:rPr>
          <w:rFonts w:eastAsia="Times New Roman" w:cs="Arial"/>
          <w:b/>
          <w:bCs/>
          <w:i/>
        </w:rPr>
        <w:t>I</w:t>
      </w:r>
      <w:r w:rsidR="00CA4FE5">
        <w:rPr>
          <w:rFonts w:eastAsia="Times New Roman" w:cs="Arial"/>
          <w:b/>
          <w:bCs/>
          <w:i/>
        </w:rPr>
        <w:t>I)</w:t>
      </w:r>
      <w:r>
        <w:rPr>
          <w:rFonts w:eastAsia="Times New Roman" w:cs="Arial"/>
          <w:b/>
          <w:bCs/>
          <w:i/>
        </w:rPr>
        <w:t>/Forwarder</w:t>
      </w:r>
      <w:r w:rsidR="003F7702">
        <w:rPr>
          <w:rFonts w:eastAsia="Times New Roman" w:cs="Arial"/>
          <w:b/>
          <w:bCs/>
          <w:i/>
        </w:rPr>
        <w:t xml:space="preserve"> (dotyczy części IV</w:t>
      </w:r>
      <w:r w:rsidR="00CA4FE5">
        <w:rPr>
          <w:rFonts w:eastAsia="Times New Roman" w:cs="Arial"/>
          <w:b/>
          <w:bCs/>
          <w:i/>
        </w:rPr>
        <w:t>)</w:t>
      </w:r>
      <w:r>
        <w:rPr>
          <w:rFonts w:eastAsia="Times New Roman" w:cs="Arial"/>
          <w:b/>
          <w:bCs/>
        </w:rPr>
        <w:t xml:space="preserve"> na rzecz oraz słuchaczy/uczestników  Zespołu Szkół Leśnych </w:t>
      </w:r>
      <w:r w:rsidR="003F7702">
        <w:rPr>
          <w:rFonts w:eastAsia="Times New Roman" w:cs="Arial"/>
          <w:b/>
          <w:bCs/>
        </w:rPr>
        <w:t xml:space="preserve">W Rucianem – Nidzie </w:t>
      </w:r>
      <w:r>
        <w:rPr>
          <w:rFonts w:eastAsia="Times New Roman" w:cs="Arial"/>
          <w:b/>
          <w:bCs/>
        </w:rPr>
        <w:t xml:space="preserve">w ramach projektu „Utworzenie branżowego centrum kształcenia zawodowego i ustawicznego przy Zespole Szkół Leśnych w Rucianem – Nidzie” współfinansowanym  ze środków Europejskiego Funduszu Społecznego w ramach Regionalnego Programu Operacyjnego Województwa Warmińsko - Mazurskiego na lata 2014-2020, Oś priorytetowa RPWM.2. Kadry dla gospodarki Działanie RPWM 2.4. - Rozwój kształcenia i szkolenia zawodowego,  Poddziałanie RPWM 2.4.1 – Rozwój kształcenia i szkolenia zawodowego, projekty konkursowe,  </w:t>
      </w:r>
      <w:r>
        <w:rPr>
          <w:rFonts w:eastAsia="SimSun" w:cs="Arial"/>
          <w:color w:val="000000"/>
          <w:lang w:eastAsia="hi-IN" w:bidi="hi-IN"/>
        </w:rPr>
        <w:t xml:space="preserve">zwanego dalej   w umowie „projektem”. </w:t>
      </w:r>
    </w:p>
    <w:p w:rsidR="007325E8" w:rsidRDefault="007325E8" w:rsidP="00E03BA2">
      <w:pPr>
        <w:spacing w:after="0" w:line="240" w:lineRule="auto"/>
        <w:jc w:val="both"/>
      </w:pPr>
      <w:r>
        <w:rPr>
          <w:rFonts w:eastAsia="SimSun" w:cs="Arial"/>
          <w:color w:val="000000"/>
          <w:lang w:eastAsia="hi-IN" w:bidi="hi-IN"/>
        </w:rPr>
        <w:t>2. Do obowiązków Wykonawcy wchodzących w skład przedmiotu umowy, zgodnie ze złożoną ofertą i Specyfikacją Istotnych Warunków Zamówienia,  należy między innymi:</w:t>
      </w:r>
      <w:r w:rsidR="00E03BA2">
        <w:rPr>
          <w:rFonts w:eastAsia="SimSun" w:cs="Arial"/>
          <w:color w:val="000000"/>
          <w:lang w:eastAsia="hi-IN" w:bidi="hi-IN"/>
        </w:rPr>
        <w:t xml:space="preserve"> </w:t>
      </w:r>
      <w:r>
        <w:t xml:space="preserve">Przeprowadzenie kursów operator maszyn leśnych </w:t>
      </w:r>
      <w:r>
        <w:rPr>
          <w:i/>
        </w:rPr>
        <w:t>Harwester/Forwarder</w:t>
      </w:r>
      <w:r>
        <w:t xml:space="preserve"> </w:t>
      </w:r>
      <w:r>
        <w:rPr>
          <w:rFonts w:cs="Arial"/>
          <w:bCs/>
        </w:rPr>
        <w:t xml:space="preserve">(w zależności od części zamówienia) na rzecz słuchaczy/uczestników   Zespołu Szkół Leśnych w Rucianem –Nidzie, </w:t>
      </w:r>
      <w:r>
        <w:t>zgodnie z programem, który winien w szczególności zawierać zagadnienia  tematyczne –</w:t>
      </w:r>
      <w:r>
        <w:rPr>
          <w:rFonts w:cs="Times New Roman"/>
          <w:iCs/>
        </w:rPr>
        <w:t xml:space="preserve">zasady bhp i ergonomii podczas pracy maszynami, maszynowe technologie pozyskiwania drewna, budowa harwesterów/forwarderów, techniki i zasady pracy harwesterami/forwarderami, zajecia praktyczne na harwesterze/forwarderze; </w:t>
      </w:r>
    </w:p>
    <w:p w:rsidR="007325E8" w:rsidRDefault="00CA4FE5" w:rsidP="007325E8">
      <w:pPr>
        <w:pStyle w:val="Bezodstpw"/>
        <w:numPr>
          <w:ilvl w:val="0"/>
          <w:numId w:val="3"/>
        </w:numPr>
        <w:jc w:val="both"/>
        <w:rPr>
          <w:rFonts w:eastAsia="Times New Roman"/>
        </w:rPr>
      </w:pPr>
      <w:r>
        <w:t>Każdy kurs</w:t>
      </w:r>
      <w:r w:rsidR="007325E8">
        <w:t xml:space="preserve"> operatora mas</w:t>
      </w:r>
      <w:r>
        <w:t>zyn leśnych Harwester</w:t>
      </w:r>
      <w:r w:rsidR="008F7D76">
        <w:t>/Forwarder</w:t>
      </w:r>
      <w:r w:rsidR="007325E8">
        <w:t xml:space="preserve"> ma się składać z </w:t>
      </w:r>
      <w:r>
        <w:t>dwóch edycji, w której będzie uczestniczyć po 20 osób. Część teoretyczna</w:t>
      </w:r>
      <w:r w:rsidR="007325E8">
        <w:t xml:space="preserve">  (min. ….. godz.) </w:t>
      </w:r>
      <w:r>
        <w:t>i praktyczna (min. …. godz.). Łącznie …..</w:t>
      </w:r>
      <w:r w:rsidR="008F7D76">
        <w:rPr>
          <w:b/>
        </w:rPr>
        <w:t xml:space="preserve"> </w:t>
      </w:r>
      <w:r w:rsidR="008F7D76" w:rsidRPr="00761C53">
        <w:t>godz.</w:t>
      </w:r>
      <w:r w:rsidRPr="00761C53">
        <w:t xml:space="preserve">  dla 40 osób</w:t>
      </w:r>
      <w:r>
        <w:rPr>
          <w:b/>
        </w:rPr>
        <w:t xml:space="preserve"> </w:t>
      </w:r>
      <w:r>
        <w:t>oraz być zakończony</w:t>
      </w:r>
      <w:r w:rsidR="007325E8">
        <w:t xml:space="preserve"> egzaminem końcowym przed komisją Urzędu Dozoru Technicznego;</w:t>
      </w:r>
    </w:p>
    <w:p w:rsidR="007325E8" w:rsidRDefault="007325E8" w:rsidP="007325E8">
      <w:pPr>
        <w:numPr>
          <w:ilvl w:val="0"/>
          <w:numId w:val="3"/>
        </w:numPr>
        <w:shd w:val="clear" w:color="auto" w:fill="FFFFFF"/>
        <w:suppressAutoHyphens w:val="0"/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Opracowanie szczegółowego harmonogramu szkolenia </w:t>
      </w:r>
      <w:r>
        <w:rPr>
          <w:rFonts w:eastAsia="Times New Roman"/>
          <w:lang w:val="x-none"/>
        </w:rPr>
        <w:t>w porozumieniu z Zamawiającym</w:t>
      </w:r>
      <w:r>
        <w:rPr>
          <w:rFonts w:eastAsia="Times New Roman"/>
        </w:rPr>
        <w:t xml:space="preserve"> i ZSL Ruciane-Nida</w:t>
      </w:r>
      <w:r>
        <w:rPr>
          <w:rFonts w:eastAsia="Times New Roman"/>
          <w:lang w:val="x-none"/>
        </w:rPr>
        <w:t>, któr</w:t>
      </w:r>
      <w:r>
        <w:rPr>
          <w:rFonts w:eastAsia="Times New Roman"/>
        </w:rPr>
        <w:t>z</w:t>
      </w:r>
      <w:r>
        <w:rPr>
          <w:rFonts w:eastAsia="Times New Roman"/>
          <w:lang w:val="x-none"/>
        </w:rPr>
        <w:t>y ma</w:t>
      </w:r>
      <w:r>
        <w:rPr>
          <w:rFonts w:eastAsia="Times New Roman"/>
        </w:rPr>
        <w:t>ją</w:t>
      </w:r>
      <w:r>
        <w:rPr>
          <w:rFonts w:eastAsia="Times New Roman"/>
          <w:lang w:val="x-none"/>
        </w:rPr>
        <w:t xml:space="preserve"> prawo do podania własnych przedziałów czasowych odbywania zajęć.  </w:t>
      </w:r>
    </w:p>
    <w:p w:rsidR="007325E8" w:rsidRDefault="007325E8" w:rsidP="007325E8">
      <w:pPr>
        <w:numPr>
          <w:ilvl w:val="0"/>
          <w:numId w:val="3"/>
        </w:numPr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lastRenderedPageBreak/>
        <w:t>Przygotowanie materiałów dydaktycznych.</w:t>
      </w:r>
      <w:r>
        <w:rPr>
          <w:rFonts w:eastAsia="Times New Roman"/>
          <w:lang w:val="x-none"/>
        </w:rPr>
        <w:t xml:space="preserve"> Materiały dydaktyczne po zakończonym szkoleniu przechodzą w posiadanie uczestników szkolenia. Materiały szkoleniowe muszą zawierać logo UE oraz informacje o współfinansowaniu projektu ze środków Unii Europejskiej.                </w:t>
      </w:r>
    </w:p>
    <w:p w:rsidR="007325E8" w:rsidRDefault="007325E8" w:rsidP="007325E8">
      <w:pPr>
        <w:numPr>
          <w:ilvl w:val="0"/>
          <w:numId w:val="3"/>
        </w:numPr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Prowadzenie dokumentacji kursu (i jej przekazanie Zamawiającemu po zakończeniu każdej edycji kursu), w skład której wchodzą </w:t>
      </w:r>
      <w:r>
        <w:rPr>
          <w:rFonts w:eastAsia="Times New Roman"/>
          <w:lang w:val="x-none"/>
        </w:rPr>
        <w:t>a) dziennik zajęć</w:t>
      </w:r>
      <w:r>
        <w:rPr>
          <w:rFonts w:eastAsia="Times New Roman"/>
        </w:rPr>
        <w:t xml:space="preserve">; b) </w:t>
      </w:r>
      <w:r>
        <w:rPr>
          <w:rFonts w:eastAsia="Times New Roman"/>
          <w:lang w:val="x-none"/>
        </w:rPr>
        <w:t>listy obecności</w:t>
      </w:r>
      <w:r>
        <w:rPr>
          <w:rFonts w:eastAsia="Times New Roman"/>
        </w:rPr>
        <w:t xml:space="preserve">; </w:t>
      </w:r>
      <w:r>
        <w:rPr>
          <w:rFonts w:eastAsia="Times New Roman"/>
          <w:lang w:val="x-none"/>
        </w:rPr>
        <w:t>c) potwierdzenie odbioru materiałów szkoleniowych przez uczestników</w:t>
      </w:r>
      <w:r>
        <w:rPr>
          <w:rFonts w:eastAsia="Times New Roman"/>
        </w:rPr>
        <w:t>;</w:t>
      </w:r>
      <w:r>
        <w:rPr>
          <w:rFonts w:eastAsia="Times New Roman"/>
          <w:lang w:val="x-none"/>
        </w:rPr>
        <w:t xml:space="preserve">  d) potwierdzenie odbioru zaświadczenia o ukończeniu kursu przez uczestników </w:t>
      </w:r>
      <w:r>
        <w:rPr>
          <w:rFonts w:eastAsia="Times New Roman"/>
        </w:rPr>
        <w:t>e</w:t>
      </w:r>
      <w:r>
        <w:rPr>
          <w:rFonts w:eastAsia="Times New Roman"/>
          <w:lang w:val="x-none"/>
        </w:rPr>
        <w:t xml:space="preserve">) protokół z egzaminu </w:t>
      </w:r>
      <w:r>
        <w:rPr>
          <w:rFonts w:eastAsia="Times New Roman"/>
        </w:rPr>
        <w:t>końcowego</w:t>
      </w:r>
      <w:r>
        <w:rPr>
          <w:rFonts w:eastAsia="Times New Roman"/>
          <w:lang w:val="x-none"/>
        </w:rPr>
        <w:t xml:space="preserve"> przygotowany przez wykonawcę</w:t>
      </w:r>
      <w:r>
        <w:rPr>
          <w:rFonts w:eastAsia="Times New Roman"/>
        </w:rPr>
        <w:t>; f</w:t>
      </w:r>
      <w:r>
        <w:rPr>
          <w:rFonts w:eastAsia="Times New Roman"/>
          <w:lang w:val="x-none"/>
        </w:rPr>
        <w:t xml:space="preserve">) ankieta monitorująca przygotowana przez wykonawcę – oryginał,  </w:t>
      </w:r>
      <w:r>
        <w:rPr>
          <w:rFonts w:eastAsia="Times New Roman"/>
        </w:rPr>
        <w:t>g</w:t>
      </w:r>
      <w:r>
        <w:rPr>
          <w:rFonts w:eastAsia="Times New Roman"/>
          <w:lang w:val="x-none"/>
        </w:rPr>
        <w:t>) dokumentacja fotograficzna z zajęć (min. 10 zdjęć) przygotowana przez wykonawcę – w formie elektronicznej (na płycie CD</w:t>
      </w:r>
      <w:r>
        <w:rPr>
          <w:rFonts w:eastAsia="Times New Roman"/>
        </w:rPr>
        <w:t xml:space="preserve"> lub innym nośniku pamięci);</w:t>
      </w:r>
    </w:p>
    <w:p w:rsidR="007325E8" w:rsidRDefault="007325E8" w:rsidP="007325E8">
      <w:pPr>
        <w:numPr>
          <w:ilvl w:val="0"/>
          <w:numId w:val="3"/>
        </w:numPr>
        <w:spacing w:after="0" w:line="100" w:lineRule="atLeast"/>
        <w:jc w:val="both"/>
        <w:rPr>
          <w:rFonts w:eastAsia="Times New Roman"/>
          <w:lang w:val="x-none"/>
        </w:rPr>
      </w:pPr>
      <w:r>
        <w:rPr>
          <w:rFonts w:eastAsia="Times New Roman"/>
        </w:rPr>
        <w:t>Zorganizowanie po danej edycji kursu egzaminu przed komisją z Urzędu Dozoru Technicznego oraz zapewnienie zaświadczeń o ukończeniu kursu operatora maszyn leśnych (w języku polskim i angielskim);</w:t>
      </w:r>
      <w:r>
        <w:rPr>
          <w:rFonts w:eastAsia="Times New Roman"/>
          <w:lang w:val="x-none"/>
        </w:rPr>
        <w:t xml:space="preserve"> Zaświadczenie powinno zawierać logo UE oraz informacje o współfinansowaniu projektu ze środków Unii Europejskiej.   </w:t>
      </w:r>
    </w:p>
    <w:p w:rsidR="007325E8" w:rsidRDefault="007325E8" w:rsidP="007325E8">
      <w:pPr>
        <w:numPr>
          <w:ilvl w:val="0"/>
          <w:numId w:val="3"/>
        </w:numPr>
        <w:spacing w:after="0" w:line="100" w:lineRule="atLeast"/>
        <w:jc w:val="both"/>
        <w:rPr>
          <w:rFonts w:eastAsia="Times New Roman"/>
          <w:lang w:val="x-none"/>
        </w:rPr>
      </w:pPr>
      <w:r>
        <w:rPr>
          <w:rFonts w:eastAsia="Times New Roman"/>
          <w:lang w:val="x-none"/>
        </w:rPr>
        <w:t xml:space="preserve">Oznakowanie dokumentacji, prowadzenia działań informacyjno-promocyjnych zgodnie z zasadami promowania projektów w ramach Regionalnego Programu Operacyjnego Województwa </w:t>
      </w:r>
      <w:r>
        <w:rPr>
          <w:rFonts w:eastAsia="Times New Roman"/>
        </w:rPr>
        <w:t>Warmińsko-Mazurskiego;</w:t>
      </w:r>
    </w:p>
    <w:p w:rsidR="007325E8" w:rsidRDefault="007325E8" w:rsidP="007325E8">
      <w:pPr>
        <w:numPr>
          <w:ilvl w:val="0"/>
          <w:numId w:val="3"/>
        </w:numPr>
        <w:spacing w:after="0" w:line="100" w:lineRule="atLeast"/>
        <w:jc w:val="both"/>
        <w:rPr>
          <w:rFonts w:eastAsia="Times New Roman"/>
          <w:lang w:val="x-none"/>
        </w:rPr>
      </w:pPr>
      <w:r>
        <w:rPr>
          <w:rFonts w:eastAsia="Times New Roman"/>
          <w:lang w:val="x-none"/>
        </w:rPr>
        <w:t>Przestrzegani</w:t>
      </w:r>
      <w:r>
        <w:rPr>
          <w:rFonts w:eastAsia="Times New Roman"/>
        </w:rPr>
        <w:t>e</w:t>
      </w:r>
      <w:r>
        <w:rPr>
          <w:rFonts w:eastAsia="Times New Roman"/>
          <w:lang w:val="x-none"/>
        </w:rPr>
        <w:t xml:space="preserve"> obowiązków i zaleceń wynikających z realizacji umowy, umowy o dofinansowanie projektu, procedur, instrukcji dot. sprawozdań oraz innych obowiązujących dokumentów. </w:t>
      </w:r>
    </w:p>
    <w:p w:rsidR="007325E8" w:rsidRDefault="007325E8" w:rsidP="007325E8">
      <w:pPr>
        <w:numPr>
          <w:ilvl w:val="0"/>
          <w:numId w:val="3"/>
        </w:numPr>
        <w:spacing w:after="0" w:line="100" w:lineRule="atLeast"/>
        <w:jc w:val="both"/>
        <w:rPr>
          <w:rFonts w:eastAsia="Times New Roman"/>
          <w:lang w:val="x-none"/>
        </w:rPr>
      </w:pPr>
      <w:r>
        <w:rPr>
          <w:rFonts w:eastAsia="Times New Roman"/>
          <w:lang w:val="x-none"/>
        </w:rPr>
        <w:t>Dbani</w:t>
      </w:r>
      <w:r>
        <w:rPr>
          <w:rFonts w:eastAsia="Times New Roman"/>
        </w:rPr>
        <w:t>e</w:t>
      </w:r>
      <w:r>
        <w:rPr>
          <w:rFonts w:eastAsia="Times New Roman"/>
          <w:lang w:val="x-none"/>
        </w:rPr>
        <w:t xml:space="preserve"> o jakość materiałów dydaktycznych zakupionych w ramach projektu, sprzętu i wyposażenia będącego na wyposażeniu </w:t>
      </w:r>
      <w:r>
        <w:rPr>
          <w:rFonts w:eastAsia="Times New Roman"/>
        </w:rPr>
        <w:t>ZSL Ruciane-Nida</w:t>
      </w:r>
      <w:r w:rsidR="00E03BA2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>
        <w:rPr>
          <w:rFonts w:eastAsia="Times New Roman"/>
          <w:lang w:val="x-none"/>
        </w:rPr>
        <w:t xml:space="preserve">a przekazanych do prowadzenia zajęć. </w:t>
      </w:r>
    </w:p>
    <w:p w:rsidR="007325E8" w:rsidRDefault="007325E8" w:rsidP="007325E8">
      <w:pPr>
        <w:numPr>
          <w:ilvl w:val="0"/>
          <w:numId w:val="3"/>
        </w:num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Times New Roman"/>
          <w:lang w:val="x-none"/>
        </w:rPr>
        <w:t xml:space="preserve">Wykonywanie innych nie wymienionych zadań, niezbędnych do prawidłowej realizacji Projektu.  </w:t>
      </w:r>
    </w:p>
    <w:p w:rsidR="007325E8" w:rsidRPr="00E02CC1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  <w:r w:rsidRPr="00E02CC1">
        <w:rPr>
          <w:rFonts w:eastAsia="SimSun" w:cs="Arial"/>
          <w:lang w:eastAsia="hi-IN" w:bidi="hi-IN"/>
        </w:rPr>
        <w:t xml:space="preserve">3. Wykonawca wyraża zgodę na zbieranie i przetwarzanie informacji dotyczących jego danych osobowych przez Zamawiającego i inne uprawnione podmioty w celach związanych z realizacją niniejszej umowy, w szczególności w celu kontroli nad prawidłowością jej wykonania i rozliczeń. </w:t>
      </w:r>
    </w:p>
    <w:p w:rsidR="007325E8" w:rsidRPr="00E02CC1" w:rsidRDefault="007325E8" w:rsidP="007325E8">
      <w:pPr>
        <w:spacing w:after="0" w:line="100" w:lineRule="atLeast"/>
        <w:jc w:val="both"/>
        <w:rPr>
          <w:rFonts w:eastAsia="Arial" w:cs="Arial"/>
          <w:lang w:eastAsia="hi-IN" w:bidi="hi-IN"/>
        </w:rPr>
      </w:pPr>
      <w:r w:rsidRPr="00E02CC1">
        <w:rPr>
          <w:rFonts w:eastAsia="SimSun" w:cs="Arial"/>
          <w:lang w:eastAsia="hi-IN" w:bidi="hi-IN"/>
        </w:rPr>
        <w:t xml:space="preserve">4. Zamówienie realizowane jest w ramach projektu współfinansowanego przez Unię Europejską ze środków Europejskiego Funduszu Społecznego. </w:t>
      </w:r>
    </w:p>
    <w:p w:rsidR="007325E8" w:rsidRDefault="007325E8" w:rsidP="007325E8">
      <w:pPr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>5. Wykonawca zobowiązuje się wykonać przedmiot umowy zgodnie z wytycznymi i zasadami obowiązującymi przy realizacji projektów współfinansowanych z Europejskiego Funduszu Społecznego w ramach Regionalnego Programu Operacyjnego dla Województwa Warmińsko - Mazurskiego na lata 2014-2020 oraz z zachowaniem zapisów umowy o dofinansowanie projektu, o jakim stanowi ust. 1 umowy, a także na podstawie wniosku o dofinansowanie Projektu.</w:t>
      </w:r>
    </w:p>
    <w:p w:rsidR="007325E8" w:rsidRDefault="007325E8" w:rsidP="007325E8">
      <w:pPr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 xml:space="preserve">6. Wykonawca oświadcza, że obciążenie wynikające z wykonywania zadań określonych w Umowie nie wyklucza możliwości ich prawidłowej  i efektywnej realizacji.  </w:t>
      </w:r>
    </w:p>
    <w:p w:rsidR="001F7DDE" w:rsidRDefault="001F7DDE" w:rsidP="007325E8">
      <w:pPr>
        <w:spacing w:after="0" w:line="240" w:lineRule="auto"/>
        <w:jc w:val="both"/>
        <w:rPr>
          <w:rFonts w:eastAsia="Arial" w:cs="Arial"/>
          <w:b/>
          <w:bCs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Arial" w:cs="Arial"/>
          <w:b/>
          <w:bCs/>
          <w:lang w:eastAsia="hi-IN" w:bidi="hi-IN"/>
        </w:rPr>
      </w:pPr>
    </w:p>
    <w:p w:rsidR="007325E8" w:rsidRDefault="007325E8" w:rsidP="007325E8">
      <w:pPr>
        <w:spacing w:after="0" w:line="100" w:lineRule="atLeast"/>
        <w:jc w:val="center"/>
        <w:rPr>
          <w:rFonts w:eastAsia="TimesNewRomanPSMT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2 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eastAsia="TimesNewRomanPSMT" w:cs="Arial"/>
          <w:color w:val="000000"/>
          <w:lang w:eastAsia="hi-IN" w:bidi="hi-IN"/>
        </w:rPr>
      </w:pPr>
      <w:r>
        <w:rPr>
          <w:rFonts w:eastAsia="TimesNewRomanPSMT" w:cs="Arial"/>
          <w:lang w:eastAsia="hi-IN" w:bidi="hi-IN"/>
        </w:rPr>
        <w:t xml:space="preserve">Strony określają termin realizacji usług </w:t>
      </w:r>
      <w:r>
        <w:rPr>
          <w:rFonts w:eastAsia="Times New Roman" w:cs="Arial"/>
          <w:b/>
          <w:bCs/>
          <w:lang w:eastAsia="hi-IN" w:bidi="hi-IN"/>
        </w:rPr>
        <w:t xml:space="preserve">związanych z przeprowadzeniem kursów operatorów maszyn leśnych Harwester/Forwarder </w:t>
      </w:r>
      <w:r w:rsidR="00AF016B">
        <w:rPr>
          <w:rFonts w:eastAsia="TimesNewRomanPSMT" w:cs="Arial"/>
          <w:lang w:eastAsia="hi-IN" w:bidi="hi-IN"/>
        </w:rPr>
        <w:t>od dnia podpisania umowy</w:t>
      </w:r>
      <w:r>
        <w:rPr>
          <w:rFonts w:eastAsia="TimesNewRomanPSMT" w:cs="Arial"/>
          <w:lang w:eastAsia="hi-IN" w:bidi="hi-IN"/>
        </w:rPr>
        <w:t xml:space="preserve"> r. do dnia …………………….  2018 r.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eastAsia="TimesNewRomanPSMT" w:cs="Arial"/>
          <w:color w:val="000000"/>
          <w:lang w:eastAsia="hi-IN" w:bidi="hi-IN"/>
        </w:rPr>
      </w:pPr>
      <w:r>
        <w:rPr>
          <w:rFonts w:eastAsia="TimesNewRomanPSMT" w:cs="Arial"/>
          <w:color w:val="000000"/>
          <w:lang w:eastAsia="hi-IN" w:bidi="hi-IN"/>
        </w:rPr>
        <w:t xml:space="preserve">Świadczenie usług objętych przedmiotem niniejszej umowy będzie realizowane na podstawie harmonogramu, ustalonego z Zamawiającym i ZSL w Ruciane-Nida, w terminie 14 dni od dnia zawarcia umowy. 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142"/>
          <w:tab w:val="left" w:pos="284"/>
        </w:tabs>
        <w:spacing w:after="0" w:line="100" w:lineRule="atLeast"/>
        <w:ind w:left="0" w:firstLine="0"/>
        <w:jc w:val="both"/>
        <w:rPr>
          <w:rFonts w:eastAsia="Times New Roman" w:cs="Arial"/>
          <w:bCs/>
        </w:rPr>
      </w:pPr>
      <w:r>
        <w:rPr>
          <w:rFonts w:eastAsia="TimesNewRomanPSMT" w:cs="Arial"/>
          <w:color w:val="000000"/>
          <w:lang w:eastAsia="hi-IN" w:bidi="hi-IN"/>
        </w:rPr>
        <w:t xml:space="preserve">Miejscem świadczenia usług będzie </w:t>
      </w:r>
      <w:r>
        <w:rPr>
          <w:rFonts w:eastAsia="Times New Roman" w:cs="Arial"/>
          <w:bCs/>
        </w:rPr>
        <w:t xml:space="preserve">Zespół Szkół Leśnych w Rucianem –Nidzie  (sale dydaktyczne na potrzeby zajęć teoretycznych)  oraz tereny pobliskiego nadleśnictwa (na potrzeby zajęć praktycznych). 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Zamawiający informuje, że sale dydaktyczne, teren do przeprowadzenia zajęć praktycznych, od</w:t>
      </w:r>
      <w:r w:rsidR="000A4C26">
        <w:rPr>
          <w:rFonts w:eastAsia="Times New Roman" w:cs="Arial"/>
          <w:bCs/>
        </w:rPr>
        <w:t xml:space="preserve">zież ochronna i robocza </w:t>
      </w:r>
      <w:r>
        <w:rPr>
          <w:rFonts w:eastAsia="Times New Roman" w:cs="Arial"/>
          <w:bCs/>
        </w:rPr>
        <w:t>dla uczestników kursu będą zapewnione przez Zamawiającego i ZSL w Ruciane-Nida.</w:t>
      </w:r>
    </w:p>
    <w:p w:rsidR="007325E8" w:rsidRDefault="007325E8" w:rsidP="00A2797F">
      <w:pPr>
        <w:spacing w:after="0" w:line="240" w:lineRule="auto"/>
        <w:rPr>
          <w:rFonts w:eastAsia="Arial" w:cs="Arial"/>
          <w:b/>
          <w:bCs/>
          <w:lang w:eastAsia="hi-IN" w:bidi="hi-IN"/>
        </w:rPr>
      </w:pPr>
    </w:p>
    <w:p w:rsidR="000A4C26" w:rsidRDefault="000A4C26" w:rsidP="007325E8">
      <w:pPr>
        <w:spacing w:after="0" w:line="240" w:lineRule="auto"/>
        <w:jc w:val="center"/>
        <w:rPr>
          <w:rFonts w:eastAsia="SimSun" w:cs="Arial"/>
          <w:b/>
          <w:bCs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lastRenderedPageBreak/>
        <w:t xml:space="preserve">§ 3 </w:t>
      </w:r>
    </w:p>
    <w:p w:rsidR="007325E8" w:rsidRDefault="00AF016B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1. </w:t>
      </w:r>
      <w:r w:rsidR="007325E8">
        <w:rPr>
          <w:rFonts w:eastAsia="SimSun" w:cs="Arial"/>
          <w:lang w:eastAsia="hi-IN" w:bidi="hi-IN"/>
        </w:rPr>
        <w:t>Wykonawca zobowiązuje się do udokumentowania wykonanej usługi za pomocą uzgodnionej z Zamawiającym dokumentacji, w tym w szczególności związanej z rozliczeniem ilości uczestników  kursu.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b/>
          <w:bCs/>
          <w:color w:val="000000"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 xml:space="preserve">§ 4 </w:t>
      </w:r>
    </w:p>
    <w:p w:rsidR="007325E8" w:rsidRDefault="007325E8" w:rsidP="007325E8">
      <w:pPr>
        <w:spacing w:after="0" w:line="240" w:lineRule="auto"/>
        <w:jc w:val="both"/>
        <w:rPr>
          <w:rFonts w:eastAsia="SimSun" w:cs="Mangal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1. Wykonawca zobowiązuje się do oznaczenia znakiem Unii Europejskiej, znakiem Funduszy Europejskich oraz logiem promocyjnym Województwa Warmińsko – Mazurskiego wszelkich dokumentów sporządzonych w ramach realizacji projektu oraz informowania o sposobie finansowania projektu. </w:t>
      </w:r>
    </w:p>
    <w:p w:rsidR="007325E8" w:rsidRDefault="007325E8" w:rsidP="007325E8">
      <w:pPr>
        <w:spacing w:after="0" w:line="240" w:lineRule="auto"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 xml:space="preserve">2. Wytworzenie oznaczeń każdorazowo poprzedzone zostać musi konsultacją z Zamawiającym, a kompletność oznaczeń, ich wielkość i inne zasadnicze cechy prawidłowego oznaczania muszą być zatwierdzone przez Zamawiającego.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b/>
          <w:bCs/>
          <w:color w:val="000000"/>
          <w:lang w:eastAsia="hi-IN" w:bidi="hi-IN"/>
        </w:rPr>
      </w:pPr>
      <w:r>
        <w:rPr>
          <w:rFonts w:eastAsia="SimSun" w:cs="Mangal"/>
          <w:lang w:eastAsia="hi-IN" w:bidi="hi-IN"/>
        </w:rPr>
        <w:t xml:space="preserve">3. Wykonawca jest zobowiązany do stosowania logotypów Funduszy Europejskich, Unii Europejskiej oraz loga promocyjnego Województwa Warmińsko – Mazurskiego zgodnie z wytycznymi </w:t>
      </w:r>
      <w:r>
        <w:rPr>
          <w:rFonts w:eastAsia="SimSun" w:cs="Mangal"/>
          <w:i/>
          <w:lang w:eastAsia="hi-IN" w:bidi="hi-IN"/>
        </w:rPr>
        <w:t xml:space="preserve">Podręcznika Wnioskodawcy i beneficjenta programów polityki spójności 2014-2020 w zakresie informacji  promocji. </w:t>
      </w: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 xml:space="preserve">§ 5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1. Wykonawca jest zobowiązany wykonywać przedmiot umowy z należytą starannością, jakiej można oczekiwać od profesjonalisty, zgodnie z przepisami prawa polskiego i europejskiego</w:t>
      </w:r>
      <w:r>
        <w:rPr>
          <w:rFonts w:eastAsia="SimSun" w:cs="Arial"/>
          <w:lang w:eastAsia="hi-IN" w:bidi="hi-IN"/>
        </w:rPr>
        <w:t>, postanowieniami niniejszej umowy.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2. Wykonawca jest zobowiązany do lojalnej współpracy z Zamawiającym, w szczególności do informowania Zamawiającego o wszelkich przeszkodach czy utrudnieniach w prawidłowej realizacji usługi i wypracowywania sposobów alternatywnego i zgodnego z oczekiwaniami Zamawiającego sposobu realizacji usługi.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3. Wykonawca do realizacji przedmiotu zamówienia zapewnia </w:t>
      </w:r>
      <w:r w:rsidR="00AF016B">
        <w:rPr>
          <w:rFonts w:eastAsia="SimSun" w:cs="Arial"/>
          <w:color w:val="000000"/>
          <w:lang w:eastAsia="hi-IN" w:bidi="hi-IN"/>
        </w:rPr>
        <w:t xml:space="preserve">urządzenia techniczne i narzędzia oraz </w:t>
      </w:r>
      <w:r>
        <w:rPr>
          <w:rFonts w:eastAsia="SimSun" w:cs="Arial"/>
          <w:color w:val="000000"/>
          <w:lang w:eastAsia="hi-IN" w:bidi="hi-IN"/>
        </w:rPr>
        <w:t xml:space="preserve">osoby posiadające doświadczenie nie mniejsze niż określone w </w:t>
      </w:r>
      <w:r w:rsidR="00BB7750">
        <w:rPr>
          <w:rFonts w:eastAsia="SimSun" w:cs="Arial"/>
          <w:color w:val="000000"/>
          <w:lang w:eastAsia="hi-IN" w:bidi="hi-IN"/>
        </w:rPr>
        <w:t>ofercie.</w:t>
      </w:r>
    </w:p>
    <w:p w:rsidR="00BB7750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4. Zamawiający może żądać od Wykonawcy zmiany lub odsunięcia osoby realizującej zamówienie, jeżeli osoba ta narusza postanowienia niniejszej umowy. </w:t>
      </w:r>
    </w:p>
    <w:p w:rsidR="001F7DDE" w:rsidRDefault="001F7DDE" w:rsidP="001F7DDE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</w:p>
    <w:p w:rsidR="001F7DDE" w:rsidRPr="001F7DDE" w:rsidRDefault="00F336B2" w:rsidP="001F7DDE">
      <w:pPr>
        <w:spacing w:after="0" w:line="240" w:lineRule="auto"/>
        <w:jc w:val="both"/>
        <w:rPr>
          <w:rFonts w:eastAsia="SimSun" w:cs="Arial"/>
          <w:b/>
          <w:lang w:eastAsia="hi-IN" w:bidi="hi-IN"/>
        </w:rPr>
      </w:pPr>
      <w:r>
        <w:rPr>
          <w:rFonts w:eastAsia="SimSun" w:cs="Arial"/>
          <w:b/>
          <w:lang w:eastAsia="hi-IN" w:bidi="hi-IN"/>
        </w:rPr>
        <w:t xml:space="preserve">5. </w:t>
      </w:r>
      <w:r w:rsidR="001F7DDE" w:rsidRPr="001F7DDE">
        <w:rPr>
          <w:rFonts w:eastAsia="SimSun" w:cs="Arial"/>
          <w:b/>
          <w:lang w:eastAsia="hi-IN" w:bidi="hi-IN"/>
        </w:rPr>
        <w:t>(W przypadku złożenia oferty przez osobę fizyczną nie prowadzącą działalności gospodarczej lub przez osobę prowadzącą działalność gospodarczą, które będą samodzielnie świadczyć usługę dla danej części, poniższe  zapisy o zatrudnieniu na umowę o pracę nie mają zastosowania.)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bCs/>
          <w:lang w:eastAsia="hi-IN" w:bidi="hi-IN"/>
        </w:rPr>
        <w:t>Wykonawca zobowiązuje się, że pracownicy świad</w:t>
      </w:r>
      <w:r w:rsidR="004602AC">
        <w:rPr>
          <w:rFonts w:eastAsia="SimSun" w:cs="Arial"/>
          <w:bCs/>
          <w:lang w:eastAsia="hi-IN" w:bidi="hi-IN"/>
        </w:rPr>
        <w:t>czący czynności opisane w ust. 2</w:t>
      </w:r>
      <w:r w:rsidR="003F7702">
        <w:rPr>
          <w:rFonts w:eastAsia="SimSun" w:cs="Arial"/>
          <w:bCs/>
          <w:lang w:eastAsia="hi-IN" w:bidi="hi-IN"/>
        </w:rPr>
        <w:t xml:space="preserve"> lit. </w:t>
      </w:r>
      <w:r w:rsidR="004602AC">
        <w:rPr>
          <w:rFonts w:eastAsia="SimSun" w:cs="Arial"/>
          <w:bCs/>
          <w:lang w:eastAsia="hi-IN" w:bidi="hi-IN"/>
        </w:rPr>
        <w:t>a</w:t>
      </w:r>
      <w:r w:rsidRPr="001F7DDE">
        <w:rPr>
          <w:rFonts w:eastAsia="SimSun" w:cs="Arial"/>
          <w:bCs/>
          <w:lang w:eastAsia="hi-IN" w:bidi="hi-IN"/>
        </w:rPr>
        <w:t xml:space="preserve"> będą w okresie realizacji umowy zatrudnieni na podstawie umowy o pracę w rozumieniu przepisów ustawy z dnia 26 czerwca 1974 r. - Kodeks pracy.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bCs/>
          <w:lang w:eastAsia="hi-IN" w:bidi="hi-IN"/>
        </w:rPr>
        <w:t>Wykaz czynności, które winny być wykonywane przez pracowników Wykonawcy zatrudnionych na umowę o pracę:</w:t>
      </w:r>
    </w:p>
    <w:p w:rsidR="001F7DDE" w:rsidRPr="00F336B2" w:rsidRDefault="001F7DDE" w:rsidP="001F7DDE">
      <w:pPr>
        <w:numPr>
          <w:ilvl w:val="0"/>
          <w:numId w:val="7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prace biurowe,</w:t>
      </w:r>
      <w:r w:rsidR="00F336B2">
        <w:rPr>
          <w:rFonts w:eastAsia="SimSun" w:cs="Arial"/>
          <w:lang w:eastAsia="hi-IN" w:bidi="hi-IN"/>
        </w:rPr>
        <w:t xml:space="preserve"> </w:t>
      </w:r>
      <w:r w:rsidRPr="00F336B2">
        <w:rPr>
          <w:rFonts w:eastAsia="SimSun" w:cs="Arial"/>
          <w:lang w:eastAsia="hi-IN" w:bidi="hi-IN"/>
        </w:rPr>
        <w:t>gdy wykonanie tych prac polega na wykonaniu pracy w rozumieniu art. 22 § 1 ustawy z dnia 26 czerwca 1974r. – Kodeks pracy (Dz. U. z 2016, poz. 1666).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W trakcie realizacji zamówienia zamawiający uprawniony jest do wykonywania czynności kontrolnych wobec wykonawcy odnośnie spełniania przez wykonawcę lub podwykonawcę wymogu zatrudnienia na podstawie umowy o pracę osób w</w:t>
      </w:r>
      <w:r w:rsidR="004602AC">
        <w:rPr>
          <w:rFonts w:eastAsia="SimSun" w:cs="Arial"/>
          <w:lang w:eastAsia="hi-IN" w:bidi="hi-IN"/>
        </w:rPr>
        <w:t>ykonujących wskazane w punkcie 2</w:t>
      </w:r>
      <w:r w:rsidR="003F7702">
        <w:rPr>
          <w:rFonts w:eastAsia="SimSun" w:cs="Arial"/>
          <w:lang w:eastAsia="hi-IN" w:bidi="hi-IN"/>
        </w:rPr>
        <w:t xml:space="preserve"> lit. </w:t>
      </w:r>
      <w:r w:rsidR="004602AC">
        <w:rPr>
          <w:rFonts w:eastAsia="SimSun" w:cs="Arial"/>
          <w:lang w:eastAsia="hi-IN" w:bidi="hi-IN"/>
        </w:rPr>
        <w:t>a</w:t>
      </w:r>
      <w:r w:rsidRPr="001F7DDE">
        <w:rPr>
          <w:rFonts w:eastAsia="SimSun" w:cs="Arial"/>
          <w:lang w:eastAsia="hi-IN" w:bidi="hi-IN"/>
        </w:rPr>
        <w:t xml:space="preserve"> czynności. Zamawiający uprawniony jest w szczególności do: </w:t>
      </w:r>
    </w:p>
    <w:p w:rsidR="001F7DDE" w:rsidRPr="001F7DDE" w:rsidRDefault="001F7DDE" w:rsidP="001F7DDE">
      <w:pPr>
        <w:numPr>
          <w:ilvl w:val="0"/>
          <w:numId w:val="5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żądania oświadczeń i dokumentów w zakresie potwierdzenia spełniania ww. wymogów i dokonywania ich oceny,</w:t>
      </w:r>
    </w:p>
    <w:p w:rsidR="001F7DDE" w:rsidRPr="001F7DDE" w:rsidRDefault="001F7DDE" w:rsidP="001F7DDE">
      <w:pPr>
        <w:numPr>
          <w:ilvl w:val="0"/>
          <w:numId w:val="5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żądania wyjaśnień w przypadku wątpliwości w zakresie potwierdzenia spełniania ww. wymogów,</w:t>
      </w:r>
    </w:p>
    <w:p w:rsidR="001F7DDE" w:rsidRPr="001F7DDE" w:rsidRDefault="001F7DDE" w:rsidP="001F7DDE">
      <w:pPr>
        <w:numPr>
          <w:ilvl w:val="0"/>
          <w:numId w:val="5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przeprowadzania kontroli na miejscu wykonywania świadczenia.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lastRenderedPageBreak/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</w:t>
      </w:r>
      <w:r w:rsidR="003F7702">
        <w:rPr>
          <w:rFonts w:eastAsia="SimSun" w:cs="Arial"/>
          <w:lang w:eastAsia="hi-IN" w:bidi="hi-IN"/>
        </w:rPr>
        <w:t xml:space="preserve"> lit. </w:t>
      </w:r>
      <w:r w:rsidRPr="001F7DDE">
        <w:rPr>
          <w:rFonts w:eastAsia="SimSun" w:cs="Arial"/>
          <w:lang w:eastAsia="hi-IN" w:bidi="hi-IN"/>
        </w:rPr>
        <w:t>a czynności w trakcie realizacji zamówienia:</w:t>
      </w:r>
    </w:p>
    <w:p w:rsidR="001F7DDE" w:rsidRP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i/>
          <w:lang w:eastAsia="hi-IN" w:bidi="hi-IN"/>
        </w:rPr>
      </w:pPr>
      <w:r w:rsidRPr="001F7DDE">
        <w:rPr>
          <w:rFonts w:eastAsia="SimSun" w:cs="Arial"/>
          <w:b/>
          <w:lang w:eastAsia="hi-IN" w:bidi="hi-IN"/>
        </w:rPr>
        <w:t xml:space="preserve">oświadczenie wykonawcy lub podwykonawcy </w:t>
      </w:r>
      <w:r w:rsidRPr="001F7DDE">
        <w:rPr>
          <w:rFonts w:eastAsia="SimSun" w:cs="Arial"/>
          <w:lang w:eastAsia="hi-IN" w:bidi="hi-IN"/>
        </w:rPr>
        <w:t>o zatrudnieniu na podstawie umowy o pracę osób wykonujących czynności, których dotyczy wezwanie zamawiającego.</w:t>
      </w:r>
      <w:r w:rsidRPr="001F7DDE">
        <w:rPr>
          <w:rFonts w:eastAsia="SimSun" w:cs="Arial"/>
          <w:b/>
          <w:lang w:eastAsia="hi-IN" w:bidi="hi-IN"/>
        </w:rPr>
        <w:t xml:space="preserve"> </w:t>
      </w:r>
      <w:r w:rsidRPr="001F7DDE">
        <w:rPr>
          <w:rFonts w:eastAsia="SimSun" w:cs="Arial"/>
          <w:lang w:eastAsia="hi-IN" w:bidi="hi-I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1F7DDE" w:rsidRP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i/>
          <w:lang w:eastAsia="hi-IN" w:bidi="hi-IN"/>
        </w:rPr>
      </w:pPr>
      <w:r w:rsidRPr="001F7DDE">
        <w:rPr>
          <w:rFonts w:eastAsia="SimSun" w:cs="Arial"/>
          <w:lang w:eastAsia="hi-IN" w:bidi="hi-IN"/>
        </w:rPr>
        <w:t>poświadczoną za zgodność z oryginałem odpowiednio przez wykonawcę lub podwykonawcę</w:t>
      </w:r>
      <w:r w:rsidRPr="001F7DDE">
        <w:rPr>
          <w:rFonts w:eastAsia="SimSun" w:cs="Arial"/>
          <w:b/>
          <w:lang w:eastAsia="hi-IN" w:bidi="hi-IN"/>
        </w:rPr>
        <w:t xml:space="preserve"> kopię umowy/umów o pracę</w:t>
      </w:r>
      <w:r w:rsidRPr="001F7DDE">
        <w:rPr>
          <w:rFonts w:eastAsia="SimSun" w:cs="Arial"/>
          <w:lang w:eastAsia="hi-IN" w:bidi="hi-IN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1F7DDE">
        <w:rPr>
          <w:rFonts w:eastAsia="SimSun" w:cs="Arial"/>
          <w:i/>
          <w:lang w:eastAsia="hi-IN" w:bidi="hi-IN"/>
        </w:rPr>
        <w:t>o ochronie danych osobowych</w:t>
      </w:r>
      <w:r w:rsidRPr="001F7DDE">
        <w:rPr>
          <w:rFonts w:eastAsia="SimSun" w:cs="Arial"/>
          <w:lang w:eastAsia="hi-IN" w:bidi="hi-IN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:rsidR="001F7DDE" w:rsidRP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b/>
          <w:lang w:eastAsia="hi-IN" w:bidi="hi-IN"/>
        </w:rPr>
        <w:t>zaświadczenie właściwego oddziału ZUS,</w:t>
      </w:r>
      <w:r w:rsidRPr="001F7DDE">
        <w:rPr>
          <w:rFonts w:eastAsia="SimSun" w:cs="Arial"/>
          <w:lang w:eastAsia="hi-IN" w:bidi="hi-IN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poświadczoną za zgodność z oryginałem odpowiednio przez wykonawcę lub podwykonawcę</w:t>
      </w:r>
      <w:r w:rsidRPr="001F7DDE">
        <w:rPr>
          <w:rFonts w:eastAsia="SimSun" w:cs="Arial"/>
          <w:b/>
          <w:lang w:eastAsia="hi-IN" w:bidi="hi-IN"/>
        </w:rPr>
        <w:t xml:space="preserve"> kopię dowodu potwierdzającego zgłoszenie pracownika przez pracodawcę do ubezpieczeń</w:t>
      </w:r>
      <w:r w:rsidRPr="001F7DDE">
        <w:rPr>
          <w:rFonts w:eastAsia="SimSun" w:cs="Arial"/>
          <w:lang w:eastAsia="hi-IN" w:bidi="hi-IN"/>
        </w:rPr>
        <w:t xml:space="preserve">, zanonimizowaną w sposób zapewniający ochronę danych osobowych pracowników, zgodnie z przepisami ustawy z dnia 29 sierpnia 1997 r. </w:t>
      </w:r>
      <w:r w:rsidRPr="001F7DDE">
        <w:rPr>
          <w:rFonts w:eastAsia="SimSun" w:cs="Arial"/>
          <w:i/>
          <w:lang w:eastAsia="hi-IN" w:bidi="hi-IN"/>
        </w:rPr>
        <w:t>o ochronie danych osobowych.</w:t>
      </w:r>
      <w:r w:rsidRPr="001F7DDE">
        <w:rPr>
          <w:rFonts w:eastAsia="SimSun" w:cs="Arial"/>
          <w:lang w:eastAsia="hi-IN" w:bidi="hi-IN"/>
        </w:rPr>
        <w:t xml:space="preserve"> Imię i nazwisko pracownika nie podlega anonimizacji.</w:t>
      </w:r>
    </w:p>
    <w:p w:rsidR="00C10085" w:rsidRPr="00AA2D40" w:rsidRDefault="00C10085" w:rsidP="00C10085">
      <w:pPr>
        <w:suppressAutoHyphens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5. </w:t>
      </w:r>
      <w:r w:rsidRPr="00AA2D40">
        <w:rPr>
          <w:color w:val="000000"/>
        </w:rPr>
        <w:t xml:space="preserve">Z tytułu niespełnienia przez wykonawcę lub podwykonawcę wymogu zatrudnienia na podstawie umowy o pracę osób wykonujących wskazane w punkcie </w:t>
      </w:r>
      <w:r w:rsidR="004602AC">
        <w:rPr>
          <w:color w:val="000000"/>
        </w:rPr>
        <w:t>2</w:t>
      </w:r>
      <w:r w:rsidR="003F7702">
        <w:rPr>
          <w:color w:val="000000"/>
        </w:rPr>
        <w:t xml:space="preserve"> lit. </w:t>
      </w:r>
      <w:r w:rsidR="004602AC">
        <w:rPr>
          <w:color w:val="000000"/>
        </w:rPr>
        <w:t>a</w:t>
      </w:r>
      <w:r>
        <w:rPr>
          <w:color w:val="000000"/>
        </w:rPr>
        <w:t xml:space="preserve"> </w:t>
      </w:r>
      <w:r w:rsidRPr="00AA2D40">
        <w:rPr>
          <w:color w:val="000000"/>
        </w:rPr>
        <w:t>czynności, zamawiający przewiduje sankcję w postaci obowiązku zapłaty przez wykonawcę kary um</w:t>
      </w:r>
      <w:r w:rsidR="00616274">
        <w:rPr>
          <w:color w:val="000000"/>
        </w:rPr>
        <w:t xml:space="preserve">ownej w wysokości określonej w </w:t>
      </w:r>
      <w:r w:rsidR="00616274" w:rsidRPr="00616274">
        <w:rPr>
          <w:bCs/>
          <w:color w:val="000000"/>
        </w:rPr>
        <w:t>§</w:t>
      </w:r>
      <w:r w:rsidR="00616274" w:rsidRPr="00616274">
        <w:rPr>
          <w:color w:val="000000"/>
        </w:rPr>
        <w:t>8 ust. 2 pkt 3.</w:t>
      </w:r>
      <w:r w:rsidRPr="00AA2D40">
        <w:rPr>
          <w:color w:val="000000"/>
        </w:rPr>
        <w:t xml:space="preserve"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</w:t>
      </w:r>
      <w:r w:rsidR="004602AC">
        <w:rPr>
          <w:color w:val="000000"/>
        </w:rPr>
        <w:t>2</w:t>
      </w:r>
      <w:r w:rsidR="003F7702">
        <w:rPr>
          <w:color w:val="000000"/>
        </w:rPr>
        <w:t xml:space="preserve"> lit. </w:t>
      </w:r>
      <w:r w:rsidR="004602AC">
        <w:rPr>
          <w:color w:val="000000"/>
        </w:rPr>
        <w:t>a</w:t>
      </w:r>
      <w:r>
        <w:rPr>
          <w:color w:val="000000"/>
        </w:rPr>
        <w:t xml:space="preserve"> </w:t>
      </w:r>
      <w:r w:rsidRPr="00AA2D40">
        <w:rPr>
          <w:color w:val="000000"/>
        </w:rPr>
        <w:t xml:space="preserve">czynności. </w:t>
      </w:r>
    </w:p>
    <w:p w:rsidR="00C10085" w:rsidRPr="00AA2D40" w:rsidRDefault="00C10085" w:rsidP="00C10085">
      <w:pPr>
        <w:suppressAutoHyphens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6. </w:t>
      </w:r>
      <w:r w:rsidRPr="00AA2D40">
        <w:rPr>
          <w:color w:val="00000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spacing w:val="-2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6 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spacing w:val="-2"/>
          <w:lang w:eastAsia="hi-IN" w:bidi="hi-IN"/>
        </w:rPr>
      </w:pPr>
      <w:r>
        <w:rPr>
          <w:rFonts w:eastAsia="SimSun" w:cs="Arial"/>
          <w:spacing w:val="-2"/>
          <w:lang w:eastAsia="hi-IN" w:bidi="hi-IN"/>
        </w:rPr>
        <w:t>1. Wykonawca oświadcza, iż do utworów wytworzonych przez niego w ramach realizacji niniejszej umowy przysługują mu lub będą przysługiwać najpóźniej w dniu ich dostarczenia Zamawiającemu, wszystkie autorskie prawa majątkowe.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color w:val="000000"/>
          <w:spacing w:val="-2"/>
          <w:lang w:eastAsia="hi-IN" w:bidi="hi-IN"/>
        </w:rPr>
      </w:pPr>
      <w:r>
        <w:rPr>
          <w:rFonts w:eastAsia="SimSun" w:cs="Arial"/>
          <w:spacing w:val="-2"/>
          <w:lang w:eastAsia="hi-IN" w:bidi="hi-IN"/>
        </w:rPr>
        <w:t>2. Wykonawca zobowiązuje się, iż w trakcie wykonywania niniejszej umowy nie naruszy jakichkolwiek praw osób trzecich w szczególności przysługujących im praw autorskich.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color w:val="000000"/>
          <w:spacing w:val="-2"/>
          <w:lang w:eastAsia="hi-IN" w:bidi="hi-IN"/>
        </w:rPr>
        <w:t>3. W ramach wynagrodzenia, o którym mowa w § 7 niniejszej Umowy,</w:t>
      </w:r>
      <w:r>
        <w:rPr>
          <w:rFonts w:eastAsia="SimSun" w:cs="Arial"/>
          <w:spacing w:val="-2"/>
          <w:lang w:eastAsia="hi-IN" w:bidi="hi-IN"/>
        </w:rPr>
        <w:t xml:space="preserve"> z</w:t>
      </w:r>
      <w:r>
        <w:rPr>
          <w:rFonts w:eastAsia="SimSun" w:cs="Arial"/>
          <w:lang w:eastAsia="hi-IN" w:bidi="hi-IN"/>
        </w:rPr>
        <w:t xml:space="preserve"> dniem dostarczenia Zamawiającemu utworu(ów) </w:t>
      </w:r>
      <w:r>
        <w:rPr>
          <w:rFonts w:eastAsia="SimSun" w:cs="Arial"/>
          <w:spacing w:val="-2"/>
          <w:lang w:eastAsia="hi-IN" w:bidi="hi-IN"/>
        </w:rPr>
        <w:t xml:space="preserve">wytworzonych w ramach realizacji  niniejszej umowy </w:t>
      </w:r>
      <w:r>
        <w:rPr>
          <w:rFonts w:eastAsia="SimSun" w:cs="Arial"/>
          <w:lang w:eastAsia="hi-IN" w:bidi="hi-IN"/>
        </w:rPr>
        <w:t xml:space="preserve">przechodzą na </w:t>
      </w:r>
      <w:r>
        <w:rPr>
          <w:rFonts w:eastAsia="SimSun" w:cs="Arial"/>
          <w:lang w:eastAsia="hi-IN" w:bidi="hi-IN"/>
        </w:rPr>
        <w:lastRenderedPageBreak/>
        <w:t xml:space="preserve">Zamawiającego, nieograniczone w zakresie czasowym i terytorialnym, wszystkie autorskie prawa majątkowe do tego utworu, na wszystkich polach eksploatacji, w szczególności tych określonych w przepisie art. 50 ustawy z dnia 4 lutego 1994 roku o prawie autorskim i prawach pokrewnych </w:t>
      </w:r>
      <w:r>
        <w:rPr>
          <w:rFonts w:eastAsia="SimSun" w:cs="Arial"/>
          <w:color w:val="000000"/>
          <w:lang w:eastAsia="hi-IN" w:bidi="hi-IN"/>
        </w:rPr>
        <w:t>( Dz.U. z 2016 r. poz. 666, z późn. zm.):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1) w zakresie utrwalania i zwielokrotniania utworu – wytwarzanie określoną techniką egzemplarzy utworu, w tym techniką drukarską, reprograficzną, zapisu magnetycznego oraz techniką cyfrową; 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2) w zakresie obrotu oryginałem albo egzemplarzami, na których utwór utrwalono – wprowadzanie do obrotu, użyczenie lub najem oryginału albo egzemplarzy; 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3) 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4. Wykonawca nieodwołalnie, zezwala Zamawiającemu oraz jego następcom prawnym na wykonywanie wobec utworu(ów) </w:t>
      </w:r>
      <w:r>
        <w:rPr>
          <w:rFonts w:eastAsia="SimSun" w:cs="Arial"/>
          <w:spacing w:val="-2"/>
          <w:lang w:eastAsia="hi-IN" w:bidi="hi-IN"/>
        </w:rPr>
        <w:t xml:space="preserve">wytworzonych w ramach realizacji niniejszej umowy, </w:t>
      </w:r>
      <w:r>
        <w:rPr>
          <w:rFonts w:eastAsia="SimSun" w:cs="Arial"/>
          <w:lang w:eastAsia="hi-IN" w:bidi="hi-IN"/>
        </w:rPr>
        <w:t>zależnych praw autorskich w zakresie opracowywania tego utworu Zamawiający ma prawo do dokonania tłumaczenia, przeróbki czy też adaptacji utworu celem dostosowania go do zakładanego przez siebie użytku. Zamawiający w szczególności ma prawo: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1) do dokonywania oraz zezwalania na wykonywanie przez osoby trzecie przeróbek   i zmian utworu,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2) do wykorzystywania dowolnych części utworu w innych utworach lub materiałach, lub w sąsiedztwie z innymi utworami, elementami lub materiałami, znakami towarowymi i nazwami,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3) rozporządzania i korzystania z opracowań utworu.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5. Strony zgodnie oświadczają, że celem umowy jest takie ukształtowanie praw Zamawiającego do utworów, aby miały możliwie najszerszy wymiar. Oznacza to w szczególności, że wszelkie korzystanie z utworów przez Zamawiającego oraz przez podmioty, którym Zamawiający udzielił zgody na używanie utworów, będące w jakikolwiek sposób powiązane z szeroko rozumianą działalnością zamawiającego, mieści się w granicach przeniesionych na zamawiającego prawach autorskich i nie wymaga zapłaty na rzecz Wykonawcy jakiegokolwiek dodatkowego wynagrodzenia.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6. Wykonawca oświadcza, że nie będzie naruszać żadnych praw Zamawiającego do utworów opisanych w ustępie 3 i 4 niniejszego paragrafu.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7. Wykonawca oświadcza, że nie będzie wykonywał przysługujących mu praw autorskich osobistych w sposób ograniczający Zamawiającego w wykonywaniu praw do przedmiotu umowy, w szczególności Wykonawca upoważnia Zamawiającego do decydowania o zachowaniu jego integralności.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b/>
          <w:bCs/>
          <w:lang w:eastAsia="hi-IN" w:bidi="hi-IN"/>
        </w:rPr>
      </w:pPr>
      <w:r>
        <w:rPr>
          <w:rFonts w:eastAsia="SimSun" w:cs="Arial"/>
          <w:lang w:eastAsia="hi-IN" w:bidi="hi-IN"/>
        </w:rPr>
        <w:t>8. Zamawiającemu przysługuje prawo zezwolenia na wykonanie zależnego prawa autorskiego.</w:t>
      </w: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7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1. Strony ustalają, iż za wykonanie usługi objętej przedmiotem umowy Wykonawca otrzyma wynagrodzenie zgodnie ze złożoną ofertą Wykonawcy, w wysokości ………… </w:t>
      </w:r>
      <w:r w:rsidRPr="003F23FB">
        <w:rPr>
          <w:rFonts w:eastAsia="SimSun" w:cs="Arial"/>
          <w:bCs/>
          <w:lang w:eastAsia="hi-IN" w:bidi="hi-IN"/>
        </w:rPr>
        <w:t>zł brutto</w:t>
      </w:r>
      <w:r w:rsidR="003F23FB">
        <w:rPr>
          <w:rFonts w:eastAsia="SimSun" w:cs="Arial"/>
          <w:lang w:eastAsia="hi-IN" w:bidi="hi-IN"/>
        </w:rPr>
        <w:t xml:space="preserve"> </w:t>
      </w:r>
      <w:r>
        <w:rPr>
          <w:rFonts w:eastAsia="SimSun" w:cs="Arial"/>
          <w:lang w:eastAsia="hi-IN" w:bidi="hi-IN"/>
        </w:rPr>
        <w:t xml:space="preserve"> </w:t>
      </w:r>
    </w:p>
    <w:p w:rsidR="003F23FB" w:rsidRPr="003F23FB" w:rsidRDefault="007325E8" w:rsidP="003F23FB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2. </w:t>
      </w:r>
      <w:r w:rsidR="003F23FB" w:rsidRPr="003F23FB">
        <w:rPr>
          <w:rFonts w:eastAsia="SimSun" w:cs="Arial"/>
          <w:lang w:eastAsia="hi-IN" w:bidi="hi-IN"/>
        </w:rPr>
        <w:t>Na wynagrodzeni</w:t>
      </w:r>
      <w:r w:rsidR="003F23FB">
        <w:rPr>
          <w:rFonts w:eastAsia="SimSun" w:cs="Arial"/>
          <w:lang w:eastAsia="hi-IN" w:bidi="hi-IN"/>
        </w:rPr>
        <w:t>e wskazane w ust. 1, za wykonanie przedmiotu umowy</w:t>
      </w:r>
      <w:r w:rsidR="003F23FB" w:rsidRPr="003F23FB">
        <w:rPr>
          <w:rFonts w:eastAsia="SimSun" w:cs="Arial"/>
          <w:lang w:eastAsia="hi-IN" w:bidi="hi-IN"/>
        </w:rPr>
        <w:t xml:space="preserve"> składa się:</w:t>
      </w:r>
    </w:p>
    <w:p w:rsidR="003F23FB" w:rsidRDefault="002107DD" w:rsidP="003F23FB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(dot. cz. 2) - </w:t>
      </w:r>
      <w:r w:rsidR="003F23FB" w:rsidRPr="003F23FB">
        <w:rPr>
          <w:rFonts w:eastAsia="SimSun" w:cs="Arial"/>
          <w:lang w:eastAsia="hi-IN" w:bidi="hi-IN"/>
        </w:rPr>
        <w:t>a) iloczyn stawki godzinowej za przeprowadzenie zajęć teoretycznych i praktycznych</w:t>
      </w:r>
      <w:r>
        <w:rPr>
          <w:rFonts w:eastAsia="SimSun" w:cs="Arial"/>
          <w:lang w:eastAsia="hi-IN" w:bidi="hi-IN"/>
        </w:rPr>
        <w:t xml:space="preserve"> (harwester)</w:t>
      </w:r>
      <w:r w:rsidR="003F23FB" w:rsidRPr="003F23FB">
        <w:rPr>
          <w:rFonts w:eastAsia="SimSun" w:cs="Arial"/>
          <w:lang w:eastAsia="hi-IN" w:bidi="hi-IN"/>
        </w:rPr>
        <w:t xml:space="preserve"> </w:t>
      </w:r>
      <w:r w:rsidR="003F23FB">
        <w:rPr>
          <w:rFonts w:eastAsia="SimSun" w:cs="Arial"/>
          <w:lang w:eastAsia="hi-IN" w:bidi="hi-IN"/>
        </w:rPr>
        <w:t>-</w:t>
      </w:r>
      <w:r w:rsidR="003F23FB" w:rsidRPr="003F23FB">
        <w:rPr>
          <w:rFonts w:eastAsia="SimSun" w:cs="Arial"/>
          <w:lang w:eastAsia="hi-IN" w:bidi="hi-IN"/>
        </w:rPr>
        <w:t xml:space="preserve"> ……………... zł brutto/1godz. x 644 godziny =</w:t>
      </w:r>
      <w:r w:rsidR="008379C8">
        <w:rPr>
          <w:rFonts w:eastAsia="SimSun" w:cs="Arial"/>
          <w:lang w:eastAsia="hi-IN" w:bidi="hi-IN"/>
        </w:rPr>
        <w:t>…</w:t>
      </w:r>
    </w:p>
    <w:p w:rsidR="002107DD" w:rsidRPr="002107DD" w:rsidRDefault="002107DD" w:rsidP="002107DD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(dot. cz. 4) – b) </w:t>
      </w:r>
      <w:r w:rsidRPr="002107DD">
        <w:rPr>
          <w:rFonts w:eastAsia="SimSun" w:cs="Arial"/>
          <w:lang w:eastAsia="hi-IN" w:bidi="hi-IN"/>
        </w:rPr>
        <w:t>iloczyn stawki godzinowej za przeprowadzenie zajęć teoretycznych i praktycznych</w:t>
      </w:r>
      <w:r>
        <w:rPr>
          <w:rFonts w:eastAsia="SimSun" w:cs="Arial"/>
          <w:lang w:eastAsia="hi-IN" w:bidi="hi-IN"/>
        </w:rPr>
        <w:t xml:space="preserve"> (forwarder)</w:t>
      </w:r>
      <w:r w:rsidRPr="002107DD">
        <w:rPr>
          <w:rFonts w:eastAsia="SimSun" w:cs="Arial"/>
          <w:lang w:eastAsia="hi-IN" w:bidi="hi-IN"/>
        </w:rPr>
        <w:t xml:space="preserve"> - </w:t>
      </w:r>
      <w:r>
        <w:rPr>
          <w:rFonts w:eastAsia="SimSun" w:cs="Arial"/>
          <w:lang w:eastAsia="hi-IN" w:bidi="hi-IN"/>
        </w:rPr>
        <w:t xml:space="preserve"> </w:t>
      </w:r>
      <w:r w:rsidRPr="002107DD">
        <w:rPr>
          <w:rFonts w:eastAsia="SimSun" w:cs="Arial"/>
          <w:lang w:eastAsia="hi-IN" w:bidi="hi-IN"/>
        </w:rPr>
        <w:t>……………... zł brutto/1godz.</w:t>
      </w:r>
      <w:r>
        <w:rPr>
          <w:rFonts w:eastAsia="SimSun" w:cs="Arial"/>
          <w:lang w:eastAsia="hi-IN" w:bidi="hi-IN"/>
        </w:rPr>
        <w:t xml:space="preserve"> x 618 godzin</w:t>
      </w:r>
      <w:r w:rsidRPr="002107DD">
        <w:rPr>
          <w:rFonts w:eastAsia="SimSun" w:cs="Arial"/>
          <w:lang w:eastAsia="hi-IN" w:bidi="hi-IN"/>
        </w:rPr>
        <w:t xml:space="preserve"> =</w:t>
      </w:r>
      <w:r w:rsidR="008379C8">
        <w:rPr>
          <w:rFonts w:eastAsia="SimSun" w:cs="Arial"/>
          <w:lang w:eastAsia="hi-IN" w:bidi="hi-IN"/>
        </w:rPr>
        <w:t>…</w:t>
      </w:r>
    </w:p>
    <w:p w:rsidR="002107DD" w:rsidRPr="003F23FB" w:rsidRDefault="002107DD" w:rsidP="003F23FB">
      <w:pPr>
        <w:spacing w:after="0" w:line="240" w:lineRule="auto"/>
        <w:jc w:val="both"/>
        <w:rPr>
          <w:rFonts w:eastAsia="SimSun" w:cs="Arial"/>
          <w:lang w:eastAsia="hi-IN" w:bidi="hi-IN"/>
        </w:rPr>
      </w:pPr>
    </w:p>
    <w:p w:rsidR="003F23FB" w:rsidRPr="003F23FB" w:rsidRDefault="003F23FB" w:rsidP="003F23FB">
      <w:pPr>
        <w:spacing w:after="0" w:line="240" w:lineRule="auto"/>
        <w:jc w:val="both"/>
        <w:rPr>
          <w:rFonts w:eastAsia="SimSun" w:cs="Arial"/>
          <w:lang w:eastAsia="hi-IN" w:bidi="hi-IN"/>
        </w:rPr>
      </w:pPr>
      <w:r w:rsidRPr="003F23FB">
        <w:rPr>
          <w:rFonts w:eastAsia="SimSun" w:cs="Arial"/>
          <w:lang w:eastAsia="hi-IN" w:bidi="hi-IN"/>
        </w:rPr>
        <w:t>oraz</w:t>
      </w:r>
    </w:p>
    <w:p w:rsidR="003F23FB" w:rsidRDefault="002107DD" w:rsidP="003F23FB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(dot. cz. 2) - </w:t>
      </w:r>
      <w:r w:rsidR="003F23FB" w:rsidRPr="003F23FB">
        <w:rPr>
          <w:rFonts w:eastAsia="SimSun" w:cs="Arial"/>
          <w:lang w:eastAsia="hi-IN" w:bidi="hi-IN"/>
        </w:rPr>
        <w:t>b) iloczyn stawki  godzinowej za wykorzystanie harwestera - ……. zł brutto x 500 godzin =</w:t>
      </w:r>
    </w:p>
    <w:p w:rsidR="002107DD" w:rsidRPr="003F23FB" w:rsidRDefault="002107DD" w:rsidP="003F23FB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(dot. cz. 4) – b) </w:t>
      </w:r>
      <w:r w:rsidRPr="002107DD">
        <w:rPr>
          <w:rFonts w:eastAsia="SimSun" w:cs="Arial"/>
          <w:lang w:eastAsia="hi-IN" w:bidi="hi-IN"/>
        </w:rPr>
        <w:t xml:space="preserve">iloczyn stawki  godzinowej za wykorzystanie </w:t>
      </w:r>
      <w:r>
        <w:rPr>
          <w:rFonts w:eastAsia="SimSun" w:cs="Arial"/>
          <w:lang w:eastAsia="hi-IN" w:bidi="hi-IN"/>
        </w:rPr>
        <w:t>forwardera</w:t>
      </w:r>
      <w:r w:rsidRPr="002107DD">
        <w:rPr>
          <w:rFonts w:eastAsia="SimSun" w:cs="Arial"/>
          <w:lang w:eastAsia="hi-IN" w:bidi="hi-IN"/>
        </w:rPr>
        <w:t xml:space="preserve"> - ……. zł brutto x 500 godzin =</w:t>
      </w:r>
    </w:p>
    <w:p w:rsidR="00A2797F" w:rsidRPr="003F23FB" w:rsidRDefault="00A2797F" w:rsidP="007325E8">
      <w:pPr>
        <w:spacing w:after="0" w:line="240" w:lineRule="auto"/>
        <w:jc w:val="both"/>
        <w:rPr>
          <w:rFonts w:eastAsia="SimSun" w:cs="Arial"/>
          <w:bCs/>
          <w:lang w:eastAsia="hi-IN" w:bidi="hi-IN"/>
        </w:rPr>
      </w:pP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3. </w:t>
      </w:r>
      <w:r>
        <w:rPr>
          <w:rFonts w:eastAsia="SimSun" w:cs="Arial"/>
          <w:bCs/>
          <w:lang w:eastAsia="hi-IN" w:bidi="hi-IN"/>
        </w:rPr>
        <w:t xml:space="preserve">Wykonawca z tytułu świadczonej usługi otrzyma wynagrodzenie, </w:t>
      </w:r>
      <w:r>
        <w:rPr>
          <w:rFonts w:eastAsia="SimSun" w:cs="Arial"/>
          <w:lang w:eastAsia="hi-IN" w:bidi="hi-IN"/>
        </w:rPr>
        <w:t xml:space="preserve">wypłacane  po zakończeniu </w:t>
      </w:r>
      <w:r w:rsidR="004602AC">
        <w:rPr>
          <w:rFonts w:eastAsia="SimSun" w:cs="Arial"/>
          <w:lang w:eastAsia="hi-IN" w:bidi="hi-IN"/>
        </w:rPr>
        <w:t>każdej edycji</w:t>
      </w:r>
      <w:r>
        <w:rPr>
          <w:rFonts w:eastAsia="SimSun" w:cs="Arial"/>
          <w:lang w:eastAsia="hi-IN" w:bidi="hi-IN"/>
        </w:rPr>
        <w:t xml:space="preserve"> kursu, przelewem na rachunek Wykonawcy wskazany na rach</w:t>
      </w:r>
      <w:r w:rsidR="003F7702">
        <w:rPr>
          <w:rFonts w:eastAsia="SimSun" w:cs="Arial"/>
          <w:lang w:eastAsia="hi-IN" w:bidi="hi-IN"/>
        </w:rPr>
        <w:t>unku/fakturze Vat w terminie  30</w:t>
      </w:r>
      <w:r>
        <w:rPr>
          <w:rFonts w:eastAsia="SimSun" w:cs="Arial"/>
          <w:lang w:eastAsia="hi-IN" w:bidi="hi-IN"/>
        </w:rPr>
        <w:t xml:space="preserve"> dni, licząc od dnia dostarczenia prawidłowo wystawionego rachunku/faktury Vat. 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lastRenderedPageBreak/>
        <w:t xml:space="preserve">4. Warunkiem wypłaty wynagrodzenia jest złożenie przez Wykonawcę wraz ze sporządzonym rachunkiem/fakturą VAT prawidłowego rozliczenia liczby </w:t>
      </w:r>
      <w:r w:rsidR="00A2797F">
        <w:rPr>
          <w:rFonts w:eastAsia="SimSun" w:cs="Arial"/>
          <w:lang w:eastAsia="hi-IN" w:bidi="hi-IN"/>
        </w:rPr>
        <w:t xml:space="preserve">godzin i liczby </w:t>
      </w:r>
      <w:r>
        <w:rPr>
          <w:rFonts w:eastAsia="SimSun" w:cs="Arial"/>
          <w:lang w:eastAsia="hi-IN" w:bidi="hi-IN"/>
        </w:rPr>
        <w:t xml:space="preserve">osób biorących udział w kursie w danej edycji oraz dokumentacji, o jakiej stanowi </w:t>
      </w:r>
      <w:r>
        <w:rPr>
          <w:rFonts w:eastAsia="SimSun"/>
          <w:lang w:eastAsia="hi-IN" w:bidi="hi-IN"/>
        </w:rPr>
        <w:t>§</w:t>
      </w:r>
      <w:r>
        <w:rPr>
          <w:rFonts w:eastAsia="SimSun" w:cs="Arial"/>
          <w:lang w:eastAsia="hi-IN" w:bidi="hi-IN"/>
        </w:rPr>
        <w:t xml:space="preserve"> 1 ust.</w:t>
      </w:r>
      <w:r w:rsidR="003F7702">
        <w:rPr>
          <w:rFonts w:eastAsia="SimSun" w:cs="Arial"/>
          <w:lang w:eastAsia="hi-IN" w:bidi="hi-IN"/>
        </w:rPr>
        <w:t xml:space="preserve"> 2 pkt 4</w:t>
      </w:r>
      <w:r w:rsidR="00A2797F">
        <w:rPr>
          <w:rFonts w:eastAsia="SimSun" w:cs="Arial"/>
          <w:lang w:eastAsia="hi-IN" w:bidi="hi-IN"/>
        </w:rPr>
        <w:t xml:space="preserve"> umowy.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5. Rachunki/faktury VAT wystawiane będą na następujące dane: Nabywca – Powiat Piski, ul. Warszawska 1, 12-200 Pisz, NIP 849-15-03-423, Odbiorca/Płatnik – Powiatowy Zespół Ekonomiczno – Administracyjny Szkół i Placówek w Piszu, ul. Warszawska 1, 12-200 Pisz.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6. Zamawiający zastrzega możliwość przesunięcia terminu wypłaty przysługującego Wykonawcy wynagrodzenia w przypadku opóźnień w przekazywaniu transz dotacji przez Instytucję Zarządzającą.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7. Za datę dokonania zapłaty przyjmuje się datę obciążenia rachunku bankowego Zamawiającego.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8. Wynagrodzenie Wykonawcy obejmuje wszelkie koszty związane z realizacją przedmiotu zamówienia.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9. Wykonawca wyraża zgodę na potrącenie z należnej mu kwoty wynagrodzenia składek ubezpieczenia zdrowotnego i społecznego, podatku dochodowego oraz innych przewidzianych prawem składników wynagrodzenia, w przypadkach i w wysokościach prawem przewidzianych, należących do obowiązku opłacenia zarówno po stronie Wykonawcy, jak i Zamawiającego /</w:t>
      </w:r>
      <w:r>
        <w:rPr>
          <w:rFonts w:eastAsia="SimSun" w:cs="Arial"/>
          <w:i/>
          <w:lang w:eastAsia="hi-IN" w:bidi="hi-IN"/>
        </w:rPr>
        <w:t>zapis dotyczący osób fizycznych nieprowadzących działalności gospodarczej/</w:t>
      </w:r>
      <w:r>
        <w:rPr>
          <w:rFonts w:eastAsia="SimSun" w:cs="Arial"/>
          <w:lang w:eastAsia="hi-IN" w:bidi="hi-IN"/>
        </w:rPr>
        <w:t>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 </w:t>
      </w: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8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1. Jeżeli Wykonawca nie wykonuje lub w sposób rażący nienależycie wykonuje podstawowe obowiązki określone w umowie Zamawiający ma prawo do odstąpienia od umowy, po uprzednim jednorazowym pisemnym wezwaniu Wykonawcy do usunięcia uchybień w terminie 7 dni. Na równi z rażącym nienależytym wykonaniem poczytuje się złożenie przez Wykonawcę fałszywych, podrobionych lub stwierdzających nieprawdę dokumentów w celu uzyskania zapłaty za wykonanie przedmiotu umowy.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2. Wykonawca zapłaci na rzecz Zamawiającego kary umowne w następujących przypadkach i wysokości: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1) w przypadku nienależytego wykonania, w szczególności naruszenia obowiązków z § 1 ust. 2 umowy, Wykonawca zapłaci Zamawiającemu karę umowną w wysokości 0,2 % wynagrodzenia br</w:t>
      </w:r>
      <w:r w:rsidR="003F7702">
        <w:rPr>
          <w:rFonts w:eastAsia="SimSun" w:cs="Arial"/>
          <w:lang w:eastAsia="hi-IN" w:bidi="hi-IN"/>
        </w:rPr>
        <w:t>utto, o którym mowa w § 7 ust. 1</w:t>
      </w:r>
      <w:r>
        <w:rPr>
          <w:rFonts w:eastAsia="SimSun" w:cs="Arial"/>
          <w:lang w:eastAsia="hi-IN" w:bidi="hi-IN"/>
        </w:rPr>
        <w:t xml:space="preserve"> umowy, za każde naruszenie oraz za każdy dzień opóźnienia.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2) w przypadku odstąpienia od umowy przez Zamawiającego z przyczyn leżących po stronie Wykonawcy – 10% łącznego wynagrodzenia</w:t>
      </w:r>
      <w:r w:rsidR="003F7702">
        <w:rPr>
          <w:rFonts w:eastAsia="SimSun" w:cs="Arial"/>
          <w:lang w:eastAsia="hi-IN" w:bidi="hi-IN"/>
        </w:rPr>
        <w:t xml:space="preserve"> brutto określonego w § 7 ust. 1</w:t>
      </w:r>
      <w:r>
        <w:rPr>
          <w:rFonts w:eastAsia="SimSun" w:cs="Arial"/>
          <w:lang w:eastAsia="hi-IN" w:bidi="hi-IN"/>
        </w:rPr>
        <w:t xml:space="preserve"> niniejszej umowy. </w:t>
      </w:r>
    </w:p>
    <w:p w:rsidR="00F336B2" w:rsidRPr="00A2797F" w:rsidRDefault="00F336B2" w:rsidP="00A2797F">
      <w:pPr>
        <w:tabs>
          <w:tab w:val="num" w:pos="993"/>
        </w:tabs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lang w:eastAsia="pl-PL"/>
        </w:rPr>
      </w:pPr>
      <w:r w:rsidRPr="00C10085">
        <w:rPr>
          <w:rFonts w:asciiTheme="minorHAnsi" w:eastAsia="SimSun" w:hAnsiTheme="minorHAnsi" w:cs="Arial"/>
          <w:lang w:eastAsia="hi-IN" w:bidi="hi-IN"/>
        </w:rPr>
        <w:t xml:space="preserve">3) </w:t>
      </w:r>
      <w:r w:rsidR="00C10085" w:rsidRPr="00C10085">
        <w:rPr>
          <w:rFonts w:asciiTheme="minorHAnsi" w:eastAsia="Times New Roman" w:hAnsiTheme="minorHAnsi" w:cs="Times New Roman"/>
          <w:kern w:val="0"/>
          <w:lang w:eastAsia="pl-PL"/>
        </w:rPr>
        <w:t>w przypadku, w którym przy realizacji umowy nie spełniony jest wymóg określony w OPZ zatrudnienia przez Wykonawcę lub podwykonawcę na podstawie umowy o pracę osób wykonujących czynności w zakresie realizacji przedmiotu umowy – każdorazowo w wysokości 0,3% wynagrodzenia brutto określonego w §7 ust. 1.</w:t>
      </w:r>
    </w:p>
    <w:p w:rsidR="000A4A20" w:rsidRPr="00F336B2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3. Wykonawca wyraża zgodę na potrącenie przez Zamawiającego kar umownych z wynagrodzenia przysługującego Wykonawcy. </w:t>
      </w:r>
    </w:p>
    <w:p w:rsidR="007325E8" w:rsidRDefault="00F336B2" w:rsidP="007325E8">
      <w:pPr>
        <w:spacing w:after="0" w:line="240" w:lineRule="auto"/>
        <w:jc w:val="both"/>
        <w:rPr>
          <w:rFonts w:eastAsia="Arial" w:cs="Arial"/>
          <w:b/>
          <w:bCs/>
          <w:lang w:eastAsia="hi-IN" w:bidi="hi-IN"/>
        </w:rPr>
      </w:pPr>
      <w:r>
        <w:rPr>
          <w:rFonts w:eastAsia="SimSun" w:cs="Arial"/>
          <w:lang w:eastAsia="hi-IN" w:bidi="hi-IN"/>
        </w:rPr>
        <w:t>4</w:t>
      </w:r>
      <w:r w:rsidR="007325E8">
        <w:rPr>
          <w:rFonts w:eastAsia="SimSun" w:cs="Arial"/>
          <w:lang w:eastAsia="hi-IN" w:bidi="hi-IN"/>
        </w:rPr>
        <w:t>. Zamawiającemu przysługuje prawo dochodzenia odszkodowania do rzeczywistej wysokości szkody ponad wysokość zastrzeżonych kar umownych.</w:t>
      </w: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Arial" w:cs="Arial"/>
          <w:lang w:eastAsia="hi-IN" w:bidi="hi-IN"/>
        </w:rPr>
      </w:pPr>
      <w:r>
        <w:rPr>
          <w:rFonts w:eastAsia="Arial" w:cs="Arial"/>
          <w:b/>
          <w:bCs/>
          <w:lang w:eastAsia="hi-IN" w:bidi="hi-IN"/>
        </w:rPr>
        <w:t>§ 9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lang w:eastAsia="hi-IN" w:bidi="hi-IN"/>
        </w:rPr>
      </w:pPr>
      <w:r>
        <w:rPr>
          <w:rFonts w:eastAsia="Arial" w:cs="Arial"/>
          <w:lang w:eastAsia="hi-IN" w:bidi="hi-IN"/>
        </w:rPr>
        <w:t>1. Wykonawca zobowiązuje się do zwrotu nienależnie pobranego wynagrodzenia w kwocie brutto wraz z należnymi odsetkami jak dla zaległości podatkowych w przypadku wystąpienia okoliczności powodujących konflikt interesów lub podwójne finansowanie.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lang w:eastAsia="hi-IN" w:bidi="hi-IN"/>
        </w:rPr>
        <w:t>2. Zamawiający zażąda zwrotu należności, o których mowa w ust.1, jeżeli zostaną uznane za niekwalifikowane z powodów wymienionych w ust. 1.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>3. Żądanie zwrotu może nastąpić do dnia</w:t>
      </w:r>
      <w:r>
        <w:rPr>
          <w:rFonts w:eastAsia="Arial" w:cs="Arial"/>
          <w:color w:val="000000"/>
          <w:shd w:val="clear" w:color="auto" w:fill="FFFFFF"/>
          <w:lang w:eastAsia="hi-IN" w:bidi="hi-IN"/>
        </w:rPr>
        <w:t xml:space="preserve"> 28 lutego 2024 r., tj.</w:t>
      </w:r>
      <w:r>
        <w:rPr>
          <w:rFonts w:eastAsia="Arial" w:cs="Arial"/>
          <w:color w:val="000000"/>
          <w:lang w:eastAsia="hi-IN" w:bidi="hi-IN"/>
        </w:rPr>
        <w:t>, w okresie, w którym dokumentacja związana z realizacją projektu pn. „Utworzenie branżowego centrum kształcenia zawodowego i ustawicznego przy Zespole Szkół Leśnych w Rucianem - Nidzie” podlega kontroli uprawnionych organów.</w:t>
      </w: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-BoldMT" w:cs="Arial"/>
          <w:bCs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10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-BoldMT" w:cs="Arial"/>
          <w:bCs/>
          <w:lang w:eastAsia="hi-IN" w:bidi="hi-IN"/>
        </w:rPr>
      </w:pPr>
      <w:r>
        <w:rPr>
          <w:rFonts w:eastAsia="TimesNewRomanPS-BoldMT" w:cs="Arial"/>
          <w:bCs/>
          <w:lang w:eastAsia="hi-IN" w:bidi="hi-IN"/>
        </w:rPr>
        <w:lastRenderedPageBreak/>
        <w:t>1. Osobą odpowiedzialną za kontakty z Wykonawcą ze strony Zamawiającego w sprawie realizacji przedmiotu umowy jest …………………………….. tel. ……………….,</w:t>
      </w:r>
      <w:r>
        <w:rPr>
          <w:rFonts w:eastAsia="SimSun" w:cs="Arial"/>
          <w:color w:val="000000"/>
          <w:lang w:eastAsia="hi-IN" w:bidi="hi-IN"/>
        </w:rPr>
        <w:t xml:space="preserve"> e- mail: </w:t>
      </w:r>
      <w:r>
        <w:rPr>
          <w:rFonts w:eastAsia="TimesNewRomanPS-BoldMT" w:cs="Arial"/>
          <w:bCs/>
          <w:color w:val="000000"/>
          <w:lang w:eastAsia="hi-IN" w:bidi="hi-IN"/>
        </w:rPr>
        <w:t>……………………………...</w:t>
      </w:r>
    </w:p>
    <w:p w:rsidR="007325E8" w:rsidRDefault="007325E8" w:rsidP="007325E8">
      <w:pPr>
        <w:autoSpaceDE w:val="0"/>
        <w:spacing w:after="0" w:line="240" w:lineRule="auto"/>
        <w:rPr>
          <w:rFonts w:eastAsia="TimesNewRomanPS-BoldMT" w:cs="Arial"/>
          <w:b/>
          <w:bCs/>
          <w:lang w:eastAsia="hi-IN" w:bidi="hi-IN"/>
        </w:rPr>
      </w:pPr>
      <w:r>
        <w:rPr>
          <w:rFonts w:eastAsia="TimesNewRomanPS-BoldMT" w:cs="Arial"/>
          <w:bCs/>
          <w:lang w:eastAsia="hi-IN" w:bidi="hi-IN"/>
        </w:rPr>
        <w:t>2. Osobą odpowiedzialną za kontakty z Zamawiającym ze strony Wykonawcy w sprawie realizacji przedmiotu umowy jest…………………………, tel………. , e- mail: …………………………………………….</w:t>
      </w:r>
    </w:p>
    <w:p w:rsidR="000A4A20" w:rsidRDefault="000A4A20" w:rsidP="00A2797F">
      <w:pPr>
        <w:autoSpaceDE w:val="0"/>
        <w:spacing w:after="0" w:line="240" w:lineRule="auto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MT" w:cs="Arial"/>
          <w:color w:val="000000"/>
          <w:spacing w:val="-1"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11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b/>
          <w:lang w:eastAsia="hi-IN" w:bidi="hi-IN"/>
        </w:rPr>
      </w:pPr>
      <w:r>
        <w:rPr>
          <w:rFonts w:eastAsia="TimesNewRomanPSMT" w:cs="Arial"/>
          <w:color w:val="000000"/>
          <w:spacing w:val="-1"/>
          <w:lang w:eastAsia="hi-IN" w:bidi="hi-IN"/>
        </w:rPr>
        <w:t xml:space="preserve">Zamawiającemu przysługuje prawo odstąpienia od umowy w przypadku wystąpienia okoliczności, </w:t>
      </w:r>
      <w:r>
        <w:rPr>
          <w:rFonts w:eastAsia="TimesNewRomanPSMT" w:cs="Arial"/>
          <w:color w:val="000000"/>
          <w:spacing w:val="1"/>
          <w:lang w:eastAsia="hi-IN" w:bidi="hi-IN"/>
        </w:rPr>
        <w:t xml:space="preserve">określonych w art. 145 ustawy z dnia 29 stycznia 2004 r. Prawo zamówień publicznych. W takim </w:t>
      </w:r>
      <w:r>
        <w:rPr>
          <w:rFonts w:eastAsia="TimesNewRomanPSMT" w:cs="Arial"/>
          <w:color w:val="000000"/>
          <w:spacing w:val="-1"/>
          <w:lang w:eastAsia="hi-IN" w:bidi="hi-IN"/>
        </w:rPr>
        <w:t>przypadku nie obowiązują kary umowne.</w:t>
      </w:r>
      <w:r>
        <w:rPr>
          <w:rFonts w:eastAsia="TimesNewRomanPSMT" w:cs="Arial"/>
          <w:lang w:eastAsia="hi-IN" w:bidi="hi-IN"/>
        </w:rPr>
        <w:t xml:space="preserve"> W takim wypadku Wykonawca może żądać wyłącznie wynagrodzenia należnego mu z tytułu wykonania części umowy.</w:t>
      </w: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TimesNewRomanPSMT" w:cs="Arial"/>
          <w:b/>
          <w:lang w:eastAsia="hi-IN" w:bidi="hi-IN"/>
        </w:rPr>
        <w:t>§ 12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1. Zamawiający przewiduje możliwość zmian postanowień zawartej umowy, tj.: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1) zmiany terminu obowiązywania umowy, w następstwie: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a) siły wyższej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wyższej,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b) zmiany przewidywanego okresu realizacji projektu – skrócenie lub przedłużenie terminu realizacji projektu w następstwie okoliczności nie leżących po stronie Wykonawcy, w szczególności, </w:t>
      </w:r>
      <w:r>
        <w:rPr>
          <w:rFonts w:eastAsia="SimSun" w:cs="Arial"/>
          <w:color w:val="000000"/>
          <w:lang w:eastAsia="hi-IN" w:bidi="hi-IN"/>
        </w:rPr>
        <w:t>gdy konieczność wprowadzenia zmian będzie następstwem zmian wprowadzonych w umowach pomiędzy Zamawiającym a inną niż Wykonawca stroną, w szczególności  instytucjami Zarządzającą, a także innymi instytucjami, które na podstawie przepisów prawa mogą wpływać na realizację zamówienia.</w:t>
      </w:r>
      <w:r>
        <w:rPr>
          <w:rFonts w:eastAsia="SimSun" w:cs="Arial"/>
          <w:lang w:eastAsia="hi-IN" w:bidi="hi-IN"/>
        </w:rPr>
        <w:t xml:space="preserve">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c) wstrzymania, przerwy w realizacji projektu, wystąpienie innych sytuacji nieprzewidzianych w trakcie realizacji projektu, których Zamawiający działając z należytą starannością nie mógł przewidzieć w następstwie okoliczności nie leżących po stronie Wykonawcy, </w:t>
      </w:r>
    </w:p>
    <w:p w:rsidR="007325E8" w:rsidRDefault="007325E8" w:rsidP="00A2797F">
      <w:pPr>
        <w:widowControl w:val="0"/>
        <w:autoSpaceDE w:val="0"/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d) </w:t>
      </w:r>
      <w:r>
        <w:rPr>
          <w:color w:val="000000"/>
        </w:rPr>
        <w:t>niesprzyjających warunków atmosferycznych (deszcz, śnieg, wichury) trwających dłużej niż 10 dni na terenie powiatu piskiego, uniemożliwiających prowadzenie zajęć praktycznych w terenie;</w:t>
      </w:r>
    </w:p>
    <w:p w:rsidR="007325E8" w:rsidRDefault="00A2797F" w:rsidP="007325E8">
      <w:pPr>
        <w:widowControl w:val="0"/>
        <w:autoSpaceDE w:val="0"/>
        <w:spacing w:after="0" w:line="240" w:lineRule="auto"/>
        <w:jc w:val="both"/>
      </w:pPr>
      <w:r>
        <w:rPr>
          <w:rFonts w:eastAsia="SimSun" w:cs="Arial"/>
          <w:lang w:eastAsia="hi-IN" w:bidi="hi-IN"/>
        </w:rPr>
        <w:t>2</w:t>
      </w:r>
      <w:r w:rsidR="007325E8">
        <w:rPr>
          <w:rFonts w:eastAsia="SimSun" w:cs="Arial"/>
          <w:lang w:eastAsia="hi-IN" w:bidi="hi-IN"/>
        </w:rPr>
        <w:t>)</w:t>
      </w:r>
      <w:r w:rsidR="007325E8">
        <w:rPr>
          <w:rFonts w:eastAsia="Times New Roman" w:cs="Arial"/>
        </w:rPr>
        <w:t xml:space="preserve"> zmiany (podwyższenia lub obniżenia) wysokości wynagrodzenia należnego Wykonawcy, każdorazowo w przypadku wystąpienia jednej z następujących okoliczności:</w:t>
      </w:r>
    </w:p>
    <w:p w:rsidR="007325E8" w:rsidRDefault="007325E8" w:rsidP="007325E8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zmiany stawki podatku od towarów i usług,</w:t>
      </w:r>
    </w:p>
    <w:p w:rsidR="007325E8" w:rsidRPr="003A50EF" w:rsidRDefault="007325E8" w:rsidP="007325E8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 w:rsidRPr="003A50EF">
        <w:rPr>
          <w:rFonts w:ascii="Calibri" w:hAnsi="Calibri" w:cs="Calibri"/>
        </w:rPr>
        <w:t>zmiany wysokości minimalnego wynagrodzenia ustalonego na podstawie przepisów o minimalnym wynagrodzeniu za pracę,</w:t>
      </w:r>
    </w:p>
    <w:p w:rsidR="007325E8" w:rsidRPr="003A50EF" w:rsidRDefault="007325E8" w:rsidP="007325E8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cs="Arial"/>
        </w:rPr>
      </w:pPr>
      <w:r w:rsidRPr="003A50EF">
        <w:rPr>
          <w:rFonts w:ascii="Calibri" w:hAnsi="Calibri" w:cs="Calibri"/>
        </w:rPr>
        <w:t>zmiany zasad podlegania ubezpieczeniom społecznym lub ubezpieczeniu zdrowotnemu lub wysokości stawki składki na ubezpieczenia społeczne lub zdrowotne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- na zasadach i w sposób określony w ust. 2 - 12, jeżeli zmiany te będą miały wpływ na koszty wykonania Umowy przez Wykonawcę.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2. Zmiana wysokości wynagrodzenia należnego Wykonawcy w przypadku zaistnienia przesłan</w:t>
      </w:r>
      <w:r w:rsidR="000F4409">
        <w:rPr>
          <w:rFonts w:eastAsia="Times New Roman" w:cs="Arial"/>
        </w:rPr>
        <w:t>ki, o której mowa w ust. 1 pkt 2</w:t>
      </w:r>
      <w:r>
        <w:rPr>
          <w:rFonts w:eastAsia="Times New Roman" w:cs="Arial"/>
        </w:rPr>
        <w:t xml:space="preserve"> lit a),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3. W przypadku zmia</w:t>
      </w:r>
      <w:r w:rsidR="00B73A87">
        <w:rPr>
          <w:rFonts w:eastAsia="Times New Roman" w:cs="Arial"/>
        </w:rPr>
        <w:t>ny, o której mowa w ust. 1 pkt 2</w:t>
      </w:r>
      <w:r>
        <w:rPr>
          <w:rFonts w:eastAsia="Times New Roman" w:cs="Arial"/>
        </w:rPr>
        <w:t xml:space="preserve"> lit a), wartość wynagrodzenia netto nie zmieni się, a wartość wynagrodzenia brutto zostanie wyliczona na podstawie nowych przepisów.</w:t>
      </w:r>
    </w:p>
    <w:p w:rsidR="007325E8" w:rsidRPr="003A50EF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3A50EF">
        <w:rPr>
          <w:rFonts w:eastAsia="Times New Roman" w:cs="Arial"/>
        </w:rPr>
        <w:t>4. Zmiana wysokości wynagrodzenia w przypadku zaistnienia przesłan</w:t>
      </w:r>
      <w:r w:rsidR="00034182" w:rsidRPr="003A50EF">
        <w:rPr>
          <w:rFonts w:eastAsia="Times New Roman" w:cs="Arial"/>
        </w:rPr>
        <w:t>ki, o której mowa w ust. 1 pkt 2</w:t>
      </w:r>
      <w:r w:rsidRPr="003A50EF">
        <w:rPr>
          <w:rFonts w:eastAsia="Times New Roman" w:cs="Arial"/>
        </w:rPr>
        <w:t xml:space="preserve"> lit b lub c,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</w:t>
      </w:r>
      <w:r w:rsidRPr="003A50EF">
        <w:rPr>
          <w:rFonts w:eastAsia="Times New Roman" w:cs="Arial"/>
        </w:rPr>
        <w:lastRenderedPageBreak/>
        <w:t>pracę lub dokonujących zmian w zakresie zasad podlegania ubezpieczeniom społecznym lub ubezpieczeniu zdrowotnemu lub w zakresie wysokości stawki składki na ubezpieczenia społeczne lub zdrowotne.</w:t>
      </w:r>
    </w:p>
    <w:p w:rsidR="007325E8" w:rsidRPr="003A50EF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3A50EF">
        <w:rPr>
          <w:rFonts w:eastAsia="Times New Roman" w:cs="Arial"/>
        </w:rPr>
        <w:t>5. W przypadku zmia</w:t>
      </w:r>
      <w:r w:rsidR="00B73A87" w:rsidRPr="003A50EF">
        <w:rPr>
          <w:rFonts w:eastAsia="Times New Roman" w:cs="Arial"/>
        </w:rPr>
        <w:t>ny, o której mowa w ust. 1 pkt 2</w:t>
      </w:r>
      <w:r w:rsidRPr="003A50EF">
        <w:rPr>
          <w:rFonts w:eastAsia="Times New Roman" w:cs="Arial"/>
        </w:rPr>
        <w:t xml:space="preserve"> lit. b),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7325E8" w:rsidRPr="003A50EF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3A50EF">
        <w:rPr>
          <w:rFonts w:eastAsia="Times New Roman" w:cs="Arial"/>
        </w:rPr>
        <w:t>6. W przypadku zmia</w:t>
      </w:r>
      <w:r w:rsidR="00B73A87" w:rsidRPr="003A50EF">
        <w:rPr>
          <w:rFonts w:eastAsia="Times New Roman" w:cs="Arial"/>
        </w:rPr>
        <w:t>ny, o której mowa w ust. 1 pkt 2</w:t>
      </w:r>
      <w:r w:rsidRPr="003A50EF">
        <w:rPr>
          <w:rFonts w:eastAsia="Times New Roman" w:cs="Arial"/>
        </w:rPr>
        <w:t xml:space="preserve"> lit c),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7. W celu zawarcia aneksu,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7325E8" w:rsidRPr="003A50EF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3A50EF">
        <w:rPr>
          <w:rFonts w:eastAsia="Times New Roman" w:cs="Arial"/>
        </w:rPr>
        <w:t>8. W przypadku zmia</w:t>
      </w:r>
      <w:r w:rsidR="00C05D8D" w:rsidRPr="003A50EF">
        <w:rPr>
          <w:rFonts w:eastAsia="Times New Roman" w:cs="Arial"/>
        </w:rPr>
        <w:t>n, o których mowa w ust. 1 pkt 2</w:t>
      </w:r>
      <w:r w:rsidRPr="003A50EF">
        <w:rPr>
          <w:rFonts w:eastAsia="Times New Roman" w:cs="Arial"/>
        </w:rPr>
        <w:t xml:space="preserve"> lit b lub c, jeżeli z wnioskiem występuje Wykonawca, jest on zobowiązany dołączyć do wniosku dokumenty, z których będzie wynikać, w jakim zakresie zmiany te mają wpływ na koszty wykonania Umowy, w szczególności:</w:t>
      </w:r>
    </w:p>
    <w:p w:rsidR="007325E8" w:rsidRPr="003A50EF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3A50EF">
        <w:rPr>
          <w:rFonts w:eastAsia="Times New Roman" w:cs="Arial"/>
        </w:rPr>
        <w:t>1)</w:t>
      </w:r>
      <w:r w:rsidRPr="003A50EF">
        <w:rPr>
          <w:rFonts w:eastAsia="Times New Roman" w:cs="Arial"/>
        </w:rPr>
        <w:tab/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</w:t>
      </w:r>
      <w:r w:rsidR="00B73A87" w:rsidRPr="003A50EF">
        <w:rPr>
          <w:rFonts w:eastAsia="Times New Roman" w:cs="Arial"/>
        </w:rPr>
        <w:t>ny, o której mowa w ust. 1 pkt 2</w:t>
      </w:r>
      <w:r w:rsidRPr="003A50EF">
        <w:rPr>
          <w:rFonts w:eastAsia="Times New Roman" w:cs="Arial"/>
        </w:rPr>
        <w:t xml:space="preserve"> lit b, lub </w:t>
      </w:r>
    </w:p>
    <w:p w:rsidR="007325E8" w:rsidRPr="003A50EF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3A50EF">
        <w:rPr>
          <w:rFonts w:eastAsia="Times New Roman" w:cs="Arial"/>
        </w:rPr>
        <w:t>2)</w:t>
      </w:r>
      <w:r w:rsidRPr="003A50EF">
        <w:rPr>
          <w:rFonts w:eastAsia="Times New Roman" w:cs="Arial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</w:t>
      </w:r>
      <w:r w:rsidR="00B73A87" w:rsidRPr="003A50EF">
        <w:rPr>
          <w:rFonts w:eastAsia="Times New Roman" w:cs="Arial"/>
        </w:rPr>
        <w:t>ny, o której mowa w ust. 1 pkt 2</w:t>
      </w:r>
      <w:r w:rsidRPr="003A50EF">
        <w:rPr>
          <w:rFonts w:eastAsia="Times New Roman" w:cs="Arial"/>
        </w:rPr>
        <w:t xml:space="preserve"> lit c.</w:t>
      </w:r>
    </w:p>
    <w:p w:rsidR="007325E8" w:rsidRPr="003A50EF" w:rsidRDefault="007325E8" w:rsidP="007325E8">
      <w:pPr>
        <w:widowControl w:val="0"/>
        <w:autoSpaceDE w:val="0"/>
        <w:spacing w:after="0" w:line="240" w:lineRule="auto"/>
        <w:jc w:val="both"/>
        <w:rPr>
          <w:rFonts w:eastAsia="SimSun" w:cs="Arial"/>
          <w:lang w:eastAsia="hi-IN" w:bidi="hi-IN"/>
        </w:rPr>
      </w:pPr>
      <w:r w:rsidRPr="003A50EF">
        <w:rPr>
          <w:rFonts w:eastAsia="Times New Roman" w:cs="Arial"/>
        </w:rPr>
        <w:t>9. W przypadku zmia</w:t>
      </w:r>
      <w:r w:rsidR="00B73A87" w:rsidRPr="003A50EF">
        <w:rPr>
          <w:rFonts w:eastAsia="Times New Roman" w:cs="Arial"/>
        </w:rPr>
        <w:t>ny, o której mowa w ust. 1 pkt 2</w:t>
      </w:r>
      <w:r w:rsidRPr="003A50EF">
        <w:rPr>
          <w:rFonts w:eastAsia="Times New Roman" w:cs="Arial"/>
        </w:rPr>
        <w:t xml:space="preserve"> lit c,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</w:t>
      </w:r>
      <w:r w:rsidR="00B73A87" w:rsidRPr="003A50EF">
        <w:rPr>
          <w:rFonts w:eastAsia="Times New Roman" w:cs="Arial"/>
        </w:rPr>
        <w:t>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10. 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8F7D76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11. W przypadku otrzymania przez Stronę informacji o niezatwierdzeniu wniosku lub częściowym zatwierdzeniu wniosku, Strona ta może ponownie wystąpić z wnioskiem, o którym mowa w ust. 7.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12. Zawarcie aneksu nastąpi nie później niż w terminie 10 dni roboczych od dnia zatwierdzenia wniosku o dokonanie zmiany wysokości wynagrodzenia należnego Wykonawcy.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13. Strony zobowiązują się dokonać zmiany (podwyższenia lub obniżenia) wysokości całkowitego wynagrodzenia należnego Wykonawcy w formie pisemnego aneksu w przypadku zmiany terminu realizacji projektu z przyczyn określonych w § 12 ust. 1 pkt 1 lit b. W celu zawarcia aneksu każda ze </w:t>
      </w:r>
      <w:r>
        <w:rPr>
          <w:rFonts w:eastAsia="SimSun" w:cs="Arial"/>
          <w:lang w:eastAsia="hi-IN" w:bidi="hi-IN"/>
        </w:rPr>
        <w:lastRenderedPageBreak/>
        <w:t xml:space="preserve">Stron może wystąpić do drugiej Strony z wnioskiem o dokonanie zmiany wysokości wynagrodzenia należnego Wykonawcy wraz z uzasadnieniem.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shd w:val="clear" w:color="auto" w:fill="FFFFFF"/>
          <w:lang w:eastAsia="hi-IN" w:bidi="hi-IN"/>
        </w:rPr>
      </w:pPr>
      <w:r>
        <w:rPr>
          <w:rFonts w:eastAsia="SimSun" w:cs="Arial"/>
          <w:lang w:eastAsia="hi-IN" w:bidi="hi-IN"/>
        </w:rPr>
        <w:t>14. Zmiany postanowień umowy następują zgodnie z zasadami określonymi w umowie oraz przy zastosowaniu przepisów ustawy Prawo zamówień publicznych i nie mogą prowadzić do zmiany charakteru umowy lub do całkowitej zmiany rodzaju zamówienia.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SimSun" w:cs="Arial"/>
          <w:color w:val="000000"/>
          <w:shd w:val="clear" w:color="auto" w:fill="FFFFFF"/>
          <w:lang w:eastAsia="hi-IN" w:bidi="hi-IN"/>
        </w:rPr>
      </w:pPr>
      <w:r>
        <w:rPr>
          <w:rFonts w:eastAsia="SimSun" w:cs="Arial"/>
          <w:color w:val="000000"/>
          <w:shd w:val="clear" w:color="auto" w:fill="FFFFFF"/>
          <w:lang w:eastAsia="hi-IN" w:bidi="hi-IN"/>
        </w:rPr>
        <w:t>15. W przypadku wystąpienia okoliczności stanowiących podstawę do zmiany umowy, każda ze Stron może wystąpić z wnioskiem na piśmie w sprawie możliwości dokonania takiej zmiany. We wniosku należy opisać, uzasadnić okoliczności warunkujące zmianę oraz dołączyć stosowne dokumenty – dotyczy to przypadków kiedy dla potwierdzenia dokonania zmiany zasadnym jest przedłożenie odpowiednich dokumentów.</w:t>
      </w:r>
    </w:p>
    <w:p w:rsidR="003579A9" w:rsidRDefault="003579A9" w:rsidP="007325E8">
      <w:pPr>
        <w:widowControl w:val="0"/>
        <w:autoSpaceDE w:val="0"/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SimSun" w:cs="Arial"/>
          <w:color w:val="000000"/>
          <w:shd w:val="clear" w:color="auto" w:fill="FFFFFF"/>
          <w:lang w:eastAsia="hi-IN" w:bidi="hi-IN"/>
        </w:rPr>
        <w:t xml:space="preserve">16. </w:t>
      </w:r>
      <w:r w:rsidRPr="003579A9">
        <w:rPr>
          <w:rFonts w:eastAsia="SimSun" w:cs="Arial"/>
          <w:iCs/>
          <w:color w:val="000000"/>
          <w:shd w:val="clear" w:color="auto" w:fill="FFFFFF"/>
          <w:lang w:eastAsia="hi-IN" w:bidi="hi-IN"/>
        </w:rPr>
        <w:t>W przypadku zmiany przepisów prawa lub wydania przez odpowiednie organy nowych wytycznych lub interpretacji dotyczących stosowania przepisów dotyczących ochrony i przetwarzania danych osobowych, zamawiający dopuszcza zmiany sposobu realizacji umowy lub zmiany zakresu świadczeń wykonawcy wymuszone takimi zmianami prawa.</w:t>
      </w:r>
    </w:p>
    <w:p w:rsidR="003579A9" w:rsidRDefault="003579A9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13</w:t>
      </w:r>
      <w:r>
        <w:rPr>
          <w:rFonts w:eastAsia="SimSun" w:cs="Arial"/>
          <w:b/>
          <w:vertAlign w:val="superscript"/>
          <w:lang w:eastAsia="hi-IN" w:bidi="hi-IN"/>
        </w:rPr>
        <w:t xml:space="preserve"> </w:t>
      </w: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lang w:eastAsia="hi-IN" w:bidi="hi-IN"/>
        </w:rPr>
      </w:pPr>
      <w:r>
        <w:rPr>
          <w:rFonts w:eastAsia="TimesNewRomanPSMT" w:cs="Arial"/>
          <w:lang w:eastAsia="hi-IN" w:bidi="hi-IN"/>
        </w:rPr>
        <w:t>1. Wszelkie zmiany warunków niniejszej umowy wymagają formy pisemnej pod rygorem nieważności.</w:t>
      </w:r>
    </w:p>
    <w:p w:rsidR="007325E8" w:rsidRDefault="007325E8" w:rsidP="007325E8">
      <w:pPr>
        <w:tabs>
          <w:tab w:val="left" w:pos="360"/>
        </w:tabs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TimesNewRomanPSMT" w:cs="Arial"/>
          <w:lang w:eastAsia="hi-IN" w:bidi="hi-IN"/>
        </w:rPr>
        <w:t xml:space="preserve">2. Ewentualne sprawy sporne wynikłe na tle wykonywania niniejszej umowy </w:t>
      </w:r>
      <w:r>
        <w:rPr>
          <w:rFonts w:eastAsia="SimSun" w:cs="Arial"/>
          <w:lang w:eastAsia="hi-IN" w:bidi="hi-IN"/>
        </w:rPr>
        <w:t>strony będą rozstrzygać ugodowo, a w braku ugodowego rozstrzygnięcia sporu rozstrzygał będzie sąd właściwy miejscowo dla siedziby Zamawiającego.</w:t>
      </w: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14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SimSun" w:cs="Arial"/>
          <w:lang w:eastAsia="hi-IN" w:bidi="hi-IN"/>
        </w:rPr>
        <w:t>W kwestiach nieunormowanych w niniejszej umowie zastosowanie mają przepisy</w:t>
      </w:r>
      <w:r>
        <w:rPr>
          <w:rFonts w:cs="Arial"/>
          <w:lang w:eastAsia="hi-IN" w:bidi="hi-IN"/>
        </w:rPr>
        <w:t xml:space="preserve"> prawa polskiego, w tym</w:t>
      </w:r>
      <w:r>
        <w:rPr>
          <w:rFonts w:eastAsia="SimSun" w:cs="Arial"/>
          <w:lang w:eastAsia="hi-IN" w:bidi="hi-IN"/>
        </w:rPr>
        <w:t xml:space="preserve"> ustawy Prawo zamówień publicznych i Kodeksu Cywilnego</w:t>
      </w:r>
      <w:r>
        <w:rPr>
          <w:rFonts w:eastAsia="TimesNewRomanPSMT" w:cs="Arial"/>
          <w:lang w:eastAsia="hi-IN" w:bidi="hi-IN"/>
        </w:rPr>
        <w:t>.</w:t>
      </w: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MT" w:cs="Arial"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15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lang w:eastAsia="hi-IN" w:bidi="hi-IN"/>
        </w:rPr>
      </w:pPr>
      <w:r>
        <w:rPr>
          <w:rFonts w:eastAsia="TimesNewRomanPSMT" w:cs="Arial"/>
          <w:lang w:eastAsia="hi-IN" w:bidi="hi-IN"/>
        </w:rPr>
        <w:t>Umowę sporządzono w 4 jednobrzmiących egzemplarzach – trzy dla Zamawiającego i jeden dla Wykonawcy.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b/>
          <w:bCs/>
          <w:lang w:eastAsia="hi-IN" w:bidi="hi-IN"/>
        </w:rPr>
      </w:pPr>
      <w:r>
        <w:rPr>
          <w:rFonts w:eastAsia="Arial" w:cs="Arial"/>
          <w:b/>
          <w:bCs/>
          <w:lang w:eastAsia="hi-IN" w:bidi="hi-IN"/>
        </w:rPr>
        <w:t xml:space="preserve">   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b/>
          <w:bCs/>
          <w:lang w:eastAsia="hi-IN" w:bidi="hi-IN"/>
        </w:rPr>
        <w:t xml:space="preserve">                     </w:t>
      </w:r>
      <w:r>
        <w:rPr>
          <w:rFonts w:eastAsia="TimesNewRomanPS-BoldItalicMT" w:cs="Arial"/>
          <w:b/>
          <w:bCs/>
          <w:lang w:eastAsia="hi-IN" w:bidi="hi-IN"/>
        </w:rPr>
        <w:t>ZAMAWIAJĄCY                                                                                 WYKONAWCA</w:t>
      </w:r>
    </w:p>
    <w:p w:rsidR="007325E8" w:rsidRDefault="007325E8" w:rsidP="007325E8">
      <w:pPr>
        <w:spacing w:after="0" w:line="100" w:lineRule="atLeast"/>
        <w:jc w:val="both"/>
        <w:rPr>
          <w:rFonts w:eastAsia="Arial" w:cs="Arial"/>
          <w:color w:val="000000"/>
          <w:lang w:eastAsia="hi-IN" w:bidi="hi-IN"/>
        </w:rPr>
      </w:pP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b/>
          <w:bCs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 xml:space="preserve"> </w:t>
      </w: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b/>
          <w:bCs/>
          <w:lang w:eastAsia="hi-IN" w:bidi="hi-IN"/>
        </w:rPr>
      </w:pP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b/>
          <w:bCs/>
          <w:lang w:eastAsia="hi-IN" w:bidi="hi-IN"/>
        </w:rPr>
      </w:pPr>
    </w:p>
    <w:p w:rsidR="00FA0432" w:rsidRDefault="00FA0432"/>
    <w:sectPr w:rsidR="00FA0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5B" w:rsidRDefault="00EF1B5B" w:rsidP="007325E8">
      <w:pPr>
        <w:spacing w:after="0" w:line="240" w:lineRule="auto"/>
      </w:pPr>
      <w:r>
        <w:separator/>
      </w:r>
    </w:p>
  </w:endnote>
  <w:endnote w:type="continuationSeparator" w:id="0">
    <w:p w:rsidR="00EF1B5B" w:rsidRDefault="00EF1B5B" w:rsidP="0073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EE"/>
    <w:family w:val="auto"/>
    <w:pitch w:val="variable"/>
  </w:font>
  <w:font w:name="TimesNewRomanPS-BoldItalic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87994"/>
      <w:docPartObj>
        <w:docPartGallery w:val="Page Numbers (Bottom of Page)"/>
        <w:docPartUnique/>
      </w:docPartObj>
    </w:sdtPr>
    <w:sdtEndPr/>
    <w:sdtContent>
      <w:p w:rsidR="007325E8" w:rsidRDefault="007325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D7B">
          <w:rPr>
            <w:noProof/>
          </w:rPr>
          <w:t>2</w:t>
        </w:r>
        <w:r>
          <w:fldChar w:fldCharType="end"/>
        </w:r>
      </w:p>
    </w:sdtContent>
  </w:sdt>
  <w:p w:rsidR="007325E8" w:rsidRDefault="007325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5B" w:rsidRDefault="00EF1B5B" w:rsidP="007325E8">
      <w:pPr>
        <w:spacing w:after="0" w:line="240" w:lineRule="auto"/>
      </w:pPr>
      <w:r>
        <w:separator/>
      </w:r>
    </w:p>
  </w:footnote>
  <w:footnote w:type="continuationSeparator" w:id="0">
    <w:p w:rsidR="00EF1B5B" w:rsidRDefault="00EF1B5B" w:rsidP="0073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A9" w:rsidRDefault="003579A9">
    <w:pPr>
      <w:pStyle w:val="Nagwek"/>
    </w:pPr>
  </w:p>
  <w:p w:rsidR="003579A9" w:rsidRDefault="00E36522">
    <w:pPr>
      <w:pStyle w:val="Nagwek"/>
    </w:pPr>
    <w:r>
      <w:rPr>
        <w:noProof/>
        <w:lang w:eastAsia="pl-PL"/>
      </w:rPr>
      <w:drawing>
        <wp:inline distT="0" distB="0" distL="0" distR="0" wp14:anchorId="376E14AC" wp14:editId="151BE620">
          <wp:extent cx="5760720" cy="553577"/>
          <wp:effectExtent l="0" t="0" r="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cs="Arial"/>
        <w:b w:val="0"/>
        <w:bCs/>
        <w:color w:val="000000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lang w:val="x-none" w:eastAsia="hi-IN" w:bidi="hi-IN"/>
      </w:rPr>
    </w:lvl>
  </w:abstractNum>
  <w:abstractNum w:abstractNumId="3">
    <w:nsid w:val="000C758D"/>
    <w:multiLevelType w:val="multilevel"/>
    <w:tmpl w:val="1C5A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7789D"/>
    <w:multiLevelType w:val="hybridMultilevel"/>
    <w:tmpl w:val="EA742662"/>
    <w:lvl w:ilvl="0" w:tplc="EAC6381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1B5FC7"/>
    <w:multiLevelType w:val="hybridMultilevel"/>
    <w:tmpl w:val="A26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40936"/>
    <w:multiLevelType w:val="hybridMultilevel"/>
    <w:tmpl w:val="4B767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30422"/>
    <w:multiLevelType w:val="hybridMultilevel"/>
    <w:tmpl w:val="D324964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E8"/>
    <w:rsid w:val="00034182"/>
    <w:rsid w:val="000A4A20"/>
    <w:rsid w:val="000A4C26"/>
    <w:rsid w:val="000F4409"/>
    <w:rsid w:val="001F7DDE"/>
    <w:rsid w:val="002107DD"/>
    <w:rsid w:val="00292A27"/>
    <w:rsid w:val="002C2F0F"/>
    <w:rsid w:val="002E21B1"/>
    <w:rsid w:val="003122CA"/>
    <w:rsid w:val="003579A9"/>
    <w:rsid w:val="003A50EF"/>
    <w:rsid w:val="003F23FB"/>
    <w:rsid w:val="003F7702"/>
    <w:rsid w:val="004602AC"/>
    <w:rsid w:val="004F77E4"/>
    <w:rsid w:val="00570A76"/>
    <w:rsid w:val="00616274"/>
    <w:rsid w:val="00656260"/>
    <w:rsid w:val="006A59B8"/>
    <w:rsid w:val="00705CB9"/>
    <w:rsid w:val="007325E8"/>
    <w:rsid w:val="007506CD"/>
    <w:rsid w:val="00761C53"/>
    <w:rsid w:val="007659EE"/>
    <w:rsid w:val="00770F3B"/>
    <w:rsid w:val="007D39E5"/>
    <w:rsid w:val="008379C8"/>
    <w:rsid w:val="008A4B25"/>
    <w:rsid w:val="008A58F8"/>
    <w:rsid w:val="008F7D76"/>
    <w:rsid w:val="00936C80"/>
    <w:rsid w:val="009960B3"/>
    <w:rsid w:val="009B1A7E"/>
    <w:rsid w:val="009F6876"/>
    <w:rsid w:val="00A10F5C"/>
    <w:rsid w:val="00A2797F"/>
    <w:rsid w:val="00AD0D7B"/>
    <w:rsid w:val="00AF016B"/>
    <w:rsid w:val="00B50230"/>
    <w:rsid w:val="00B73A87"/>
    <w:rsid w:val="00BB2117"/>
    <w:rsid w:val="00BB7750"/>
    <w:rsid w:val="00C05D8D"/>
    <w:rsid w:val="00C10085"/>
    <w:rsid w:val="00C20586"/>
    <w:rsid w:val="00C55824"/>
    <w:rsid w:val="00C9522A"/>
    <w:rsid w:val="00CA4FE5"/>
    <w:rsid w:val="00CE50C0"/>
    <w:rsid w:val="00D17D9D"/>
    <w:rsid w:val="00DA1962"/>
    <w:rsid w:val="00E02CC1"/>
    <w:rsid w:val="00E03BA2"/>
    <w:rsid w:val="00E36522"/>
    <w:rsid w:val="00EF1B5B"/>
    <w:rsid w:val="00F336B2"/>
    <w:rsid w:val="00FA0432"/>
    <w:rsid w:val="00FB55F2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E8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325E8"/>
    <w:rPr>
      <w:vertAlign w:val="superscript"/>
    </w:rPr>
  </w:style>
  <w:style w:type="paragraph" w:customStyle="1" w:styleId="Akapitzlist1">
    <w:name w:val="Akapit z listą1"/>
    <w:basedOn w:val="Normalny"/>
    <w:rsid w:val="007325E8"/>
    <w:pPr>
      <w:ind w:left="720"/>
    </w:pPr>
  </w:style>
  <w:style w:type="paragraph" w:styleId="Tekstprzypisudolnego">
    <w:name w:val="footnote text"/>
    <w:basedOn w:val="Normalny"/>
    <w:link w:val="TekstprzypisudolnegoZnak"/>
    <w:rsid w:val="007325E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25E8"/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325E8"/>
    <w:pPr>
      <w:suppressAutoHyphens w:val="0"/>
      <w:ind w:left="720"/>
    </w:pPr>
    <w:rPr>
      <w:rFonts w:ascii="Times New Roman" w:eastAsia="Times New Roman" w:hAnsi="Times New Roman" w:cs="Times New Roman"/>
      <w:lang w:val="x-none"/>
    </w:rPr>
  </w:style>
  <w:style w:type="paragraph" w:styleId="Bezodstpw">
    <w:name w:val="No Spacing"/>
    <w:qFormat/>
    <w:rsid w:val="007325E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A9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E8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325E8"/>
    <w:rPr>
      <w:vertAlign w:val="superscript"/>
    </w:rPr>
  </w:style>
  <w:style w:type="paragraph" w:customStyle="1" w:styleId="Akapitzlist1">
    <w:name w:val="Akapit z listą1"/>
    <w:basedOn w:val="Normalny"/>
    <w:rsid w:val="007325E8"/>
    <w:pPr>
      <w:ind w:left="720"/>
    </w:pPr>
  </w:style>
  <w:style w:type="paragraph" w:styleId="Tekstprzypisudolnego">
    <w:name w:val="footnote text"/>
    <w:basedOn w:val="Normalny"/>
    <w:link w:val="TekstprzypisudolnegoZnak"/>
    <w:rsid w:val="007325E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25E8"/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325E8"/>
    <w:pPr>
      <w:suppressAutoHyphens w:val="0"/>
      <w:ind w:left="720"/>
    </w:pPr>
    <w:rPr>
      <w:rFonts w:ascii="Times New Roman" w:eastAsia="Times New Roman" w:hAnsi="Times New Roman" w:cs="Times New Roman"/>
      <w:lang w:val="x-none"/>
    </w:rPr>
  </w:style>
  <w:style w:type="paragraph" w:styleId="Bezodstpw">
    <w:name w:val="No Spacing"/>
    <w:qFormat/>
    <w:rsid w:val="007325E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A9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4400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Dorota Darda</cp:lastModifiedBy>
  <cp:revision>2</cp:revision>
  <dcterms:created xsi:type="dcterms:W3CDTF">2018-04-27T13:11:00Z</dcterms:created>
  <dcterms:modified xsi:type="dcterms:W3CDTF">2018-04-27T13:11:00Z</dcterms:modified>
</cp:coreProperties>
</file>