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E5" w:rsidRPr="0063032A" w:rsidRDefault="00843B1B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63032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BB33E5" w:rsidRPr="0063032A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p w:rsidR="00BB33E5" w:rsidRPr="0063032A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Załącznik nr</w:t>
      </w:r>
      <w:r w:rsidR="00C0489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</w:t>
      </w:r>
      <w:r w:rsidR="00337C3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1</w:t>
      </w: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do SIWZ</w:t>
      </w:r>
    </w:p>
    <w:p w:rsidR="00283E40" w:rsidRPr="0063032A" w:rsidRDefault="00C24BC9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2"/>
          <w:szCs w:val="22"/>
        </w:rPr>
      </w:pPr>
      <w:r w:rsidRPr="0063032A">
        <w:rPr>
          <w:rFonts w:ascii="Times New Roman" w:eastAsia="Calibri" w:hAnsi="Times New Roman" w:cs="Times New Roman"/>
          <w:b/>
          <w:i w:val="0"/>
          <w:sz w:val="22"/>
          <w:szCs w:val="22"/>
        </w:rPr>
        <w:t xml:space="preserve">Znak sprawy: </w:t>
      </w:r>
      <w:r w:rsidR="00221960" w:rsidRPr="00221960">
        <w:rPr>
          <w:rFonts w:ascii="Times New Roman" w:eastAsia="Calibri" w:hAnsi="Times New Roman" w:cs="Times New Roman"/>
          <w:b/>
          <w:i w:val="0"/>
          <w:sz w:val="22"/>
          <w:szCs w:val="22"/>
        </w:rPr>
        <w:t> </w:t>
      </w:r>
      <w:r w:rsidR="00D87F79">
        <w:rPr>
          <w:rFonts w:ascii="Times New Roman" w:eastAsia="Calibri" w:hAnsi="Times New Roman" w:cs="Times New Roman"/>
          <w:b/>
          <w:i w:val="0"/>
          <w:sz w:val="22"/>
          <w:szCs w:val="22"/>
        </w:rPr>
        <w:t>ZEAS.231.2.16</w:t>
      </w:r>
      <w:r w:rsidR="00AB1191" w:rsidRPr="00AB1191">
        <w:rPr>
          <w:rFonts w:ascii="Times New Roman" w:eastAsia="Calibri" w:hAnsi="Times New Roman" w:cs="Times New Roman"/>
          <w:b/>
          <w:i w:val="0"/>
          <w:sz w:val="22"/>
          <w:szCs w:val="22"/>
        </w:rPr>
        <w:t>.2018</w:t>
      </w:r>
    </w:p>
    <w:p w:rsidR="00C24BC9" w:rsidRPr="0063032A" w:rsidRDefault="00C24BC9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FORMULARZ OFERTY </w:t>
      </w:r>
      <w:r w:rsidR="00E5155C"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– Część </w:t>
      </w:r>
      <w:r w:rsidR="001C79F3">
        <w:rPr>
          <w:rFonts w:ascii="Times New Roman" w:hAnsi="Times New Roman" w:cs="Times New Roman"/>
          <w:b/>
          <w:bCs/>
          <w:sz w:val="22"/>
          <w:szCs w:val="22"/>
        </w:rPr>
        <w:t>2</w:t>
      </w:r>
    </w:p>
    <w:p w:rsidR="005F3E5B" w:rsidRPr="005F3E5B" w:rsidRDefault="005F3E5B" w:rsidP="005F3E5B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3E5B">
        <w:rPr>
          <w:rFonts w:ascii="Times New Roman" w:hAnsi="Times New Roman" w:cs="Times New Roman"/>
          <w:b/>
          <w:bCs/>
          <w:sz w:val="22"/>
          <w:szCs w:val="22"/>
        </w:rPr>
        <w:t>kurs operatora  maszyn leśnych Harwester</w:t>
      </w:r>
      <w:r w:rsidR="000E0C1C">
        <w:rPr>
          <w:rFonts w:ascii="Times New Roman" w:hAnsi="Times New Roman" w:cs="Times New Roman"/>
          <w:b/>
          <w:bCs/>
          <w:sz w:val="22"/>
          <w:szCs w:val="22"/>
        </w:rPr>
        <w:t xml:space="preserve"> dla uczestników/słuchaczy ZSL</w:t>
      </w:r>
    </w:p>
    <w:p w:rsidR="00334C21" w:rsidRPr="0063032A" w:rsidRDefault="00334C21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3549D" w:rsidRPr="0063032A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  <w:sz w:val="22"/>
          <w:szCs w:val="22"/>
        </w:rPr>
      </w:pPr>
      <w:r w:rsidRPr="0063032A">
        <w:rPr>
          <w:b/>
          <w:bCs/>
          <w:color w:val="000000"/>
          <w:sz w:val="22"/>
          <w:szCs w:val="22"/>
        </w:rPr>
        <w:t xml:space="preserve">I. </w:t>
      </w:r>
      <w:r w:rsidR="005F3E5B">
        <w:rPr>
          <w:b/>
          <w:bCs/>
          <w:color w:val="000000"/>
          <w:sz w:val="22"/>
          <w:szCs w:val="22"/>
        </w:rPr>
        <w:t>Przetarg nieograniczony pn.</w:t>
      </w:r>
      <w:r w:rsidRPr="0063032A">
        <w:rPr>
          <w:b/>
          <w:bCs/>
          <w:color w:val="000000"/>
          <w:sz w:val="22"/>
          <w:szCs w:val="22"/>
        </w:rPr>
        <w:t>:</w:t>
      </w:r>
    </w:p>
    <w:p w:rsidR="00B80B8F" w:rsidRPr="00B80B8F" w:rsidRDefault="00B80B8F" w:rsidP="00B80B8F">
      <w:pPr>
        <w:jc w:val="center"/>
        <w:rPr>
          <w:rFonts w:eastAsia="Calibri"/>
          <w:b/>
          <w:sz w:val="22"/>
          <w:szCs w:val="22"/>
        </w:rPr>
      </w:pPr>
      <w:r w:rsidRPr="00B80B8F">
        <w:rPr>
          <w:rFonts w:eastAsia="Calibri"/>
          <w:b/>
          <w:bCs/>
          <w:sz w:val="22"/>
          <w:szCs w:val="22"/>
        </w:rPr>
        <w:t>Świadczenie usług związanych z przeprowadzeniem kursów operatora maszyn leśnych Harwester/Forwarder</w:t>
      </w:r>
      <w:r w:rsidR="00AB1191">
        <w:rPr>
          <w:rFonts w:eastAsia="Calibri"/>
          <w:b/>
          <w:bCs/>
          <w:sz w:val="22"/>
          <w:szCs w:val="22"/>
        </w:rPr>
        <w:t xml:space="preserve"> II</w:t>
      </w:r>
      <w:r w:rsidR="00D87F79">
        <w:rPr>
          <w:rFonts w:eastAsia="Calibri"/>
          <w:b/>
          <w:bCs/>
          <w:sz w:val="22"/>
          <w:szCs w:val="22"/>
        </w:rPr>
        <w:t>I</w:t>
      </w:r>
    </w:p>
    <w:p w:rsidR="00360EF7" w:rsidRPr="0063032A" w:rsidRDefault="00360EF7" w:rsidP="00360EF7">
      <w:pPr>
        <w:jc w:val="center"/>
        <w:rPr>
          <w:rFonts w:eastAsia="Calibri"/>
          <w:b/>
          <w:sz w:val="22"/>
          <w:szCs w:val="22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/>
          <w:bCs/>
          <w:iCs/>
          <w:sz w:val="22"/>
          <w:szCs w:val="22"/>
          <w:lang w:eastAsia="ar-SA"/>
        </w:rPr>
        <w:t>II. Nazwa i adres wykonawcy: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…………………………………………………..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NIP……………………………………………..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REGON……………………………………….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Wielkość przedsiębiorstwa: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mikro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małe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średnie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duże 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(zaznaczyć odpowiednio)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Dane teleadresowe na które należy przekazywać korespondencję związaną z niniejszym postępowaniem:</w:t>
      </w:r>
    </w:p>
    <w:p w:rsidR="00F1784E" w:rsidRPr="0063032A" w:rsidRDefault="004D4114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>
        <w:rPr>
          <w:rFonts w:eastAsia="Arial"/>
          <w:bCs/>
          <w:iCs/>
          <w:sz w:val="22"/>
          <w:szCs w:val="22"/>
          <w:lang w:eastAsia="ar-SA"/>
        </w:rPr>
        <w:t>Tel./</w:t>
      </w:r>
      <w:r w:rsidR="00F1784E" w:rsidRPr="0063032A">
        <w:rPr>
          <w:rFonts w:eastAsia="Arial"/>
          <w:bCs/>
          <w:iCs/>
          <w:sz w:val="22"/>
          <w:szCs w:val="22"/>
          <w:lang w:eastAsia="ar-SA"/>
        </w:rPr>
        <w:t>Fax ……………………………………………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e-mail...........................................................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upoważniona na podstawie ................................ (wskazać rodzaj dokumentu np. KRS, CEDG, pełnomocnictwo </w:t>
      </w:r>
      <w:r w:rsidR="00A90BFB">
        <w:rPr>
          <w:rFonts w:eastAsia="Arial"/>
          <w:bCs/>
          <w:iCs/>
          <w:sz w:val="22"/>
          <w:szCs w:val="22"/>
          <w:lang w:eastAsia="ar-SA"/>
        </w:rPr>
        <w:t>itp.</w:t>
      </w:r>
      <w:r w:rsidRPr="0063032A">
        <w:rPr>
          <w:rFonts w:eastAsia="Arial"/>
          <w:bCs/>
          <w:iCs/>
          <w:sz w:val="22"/>
          <w:szCs w:val="22"/>
          <w:lang w:eastAsia="ar-SA"/>
        </w:rPr>
        <w:t>) do reprezentacji Wykonawcy/ów i podpisująca ofertę: ………………..………………………………….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do kontaktu z </w:t>
      </w:r>
      <w:r w:rsidR="00337C39" w:rsidRPr="0063032A">
        <w:rPr>
          <w:rFonts w:eastAsia="Arial"/>
          <w:bCs/>
          <w:iCs/>
          <w:sz w:val="22"/>
          <w:szCs w:val="22"/>
          <w:lang w:eastAsia="ar-SA"/>
        </w:rPr>
        <w:t>Zamawiającym</w:t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............................................................................</w:t>
      </w:r>
    </w:p>
    <w:p w:rsidR="009B0F59" w:rsidRPr="0063032A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Adres do korespondencji (jeżeli inny niż adres siedziby): ……………………………………………………….……………………….. 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E5155C">
      <w:pPr>
        <w:jc w:val="both"/>
        <w:rPr>
          <w:rFonts w:eastAsia="Calibri"/>
          <w:b/>
          <w:sz w:val="22"/>
          <w:szCs w:val="22"/>
        </w:rPr>
      </w:pPr>
      <w:r w:rsidRPr="0063032A">
        <w:rPr>
          <w:sz w:val="22"/>
          <w:szCs w:val="22"/>
        </w:rPr>
        <w:t xml:space="preserve">Przystępując do postępowania o udzielenie zamówienia publicznego prowadzonego w trybie przetargu nieograniczonego </w:t>
      </w:r>
      <w:r w:rsidR="006831FE" w:rsidRPr="0063032A">
        <w:rPr>
          <w:sz w:val="22"/>
          <w:szCs w:val="22"/>
        </w:rPr>
        <w:t xml:space="preserve">zgodnie z ustawą z dnia 29 stycznia 2004 r. Prawo zamówień publicznych </w:t>
      </w:r>
      <w:r w:rsidR="005F3E5B">
        <w:rPr>
          <w:sz w:val="22"/>
          <w:szCs w:val="22"/>
        </w:rPr>
        <w:t>pn.</w:t>
      </w:r>
      <w:r w:rsidRPr="0063032A">
        <w:rPr>
          <w:sz w:val="22"/>
          <w:szCs w:val="22"/>
        </w:rPr>
        <w:t xml:space="preserve">: </w:t>
      </w:r>
      <w:r w:rsidR="00B80B8F" w:rsidRPr="00B80B8F">
        <w:rPr>
          <w:rFonts w:eastAsia="Calibri"/>
          <w:b/>
          <w:bCs/>
          <w:sz w:val="22"/>
          <w:szCs w:val="22"/>
        </w:rPr>
        <w:t>Świadczenie usług związanych z przeprowadzeniem kursów operatora maszyn leśnych Harwester/Forwarder</w:t>
      </w:r>
      <w:r w:rsidR="000E660D" w:rsidRPr="0063032A">
        <w:rPr>
          <w:rFonts w:eastAsia="Calibri"/>
          <w:b/>
          <w:sz w:val="22"/>
          <w:szCs w:val="22"/>
        </w:rPr>
        <w:t xml:space="preserve">, </w:t>
      </w:r>
      <w:r w:rsidRPr="0063032A">
        <w:rPr>
          <w:sz w:val="22"/>
          <w:szCs w:val="22"/>
        </w:rPr>
        <w:t xml:space="preserve">oferujemy wykonanie przedmiotu zamówienia na warunkach określonych przez Zamawiającego:   </w:t>
      </w:r>
    </w:p>
    <w:p w:rsidR="00F1784E" w:rsidRPr="0063032A" w:rsidRDefault="00F1784E" w:rsidP="00F1784E">
      <w:pPr>
        <w:widowControl w:val="0"/>
        <w:suppressAutoHyphens/>
        <w:autoSpaceDE w:val="0"/>
        <w:spacing w:line="360" w:lineRule="auto"/>
        <w:rPr>
          <w:rFonts w:eastAsia="Arial"/>
          <w:sz w:val="22"/>
          <w:szCs w:val="22"/>
          <w:lang w:eastAsia="ar-SA"/>
        </w:rPr>
      </w:pPr>
    </w:p>
    <w:p w:rsidR="00F9398C" w:rsidRDefault="00334C21" w:rsidP="00F1784E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t>Z</w:t>
      </w:r>
      <w:r w:rsidR="00F1784E" w:rsidRPr="0063032A">
        <w:rPr>
          <w:b/>
          <w:sz w:val="22"/>
          <w:szCs w:val="22"/>
        </w:rPr>
        <w:t>godnie z opisem przedmiotu</w:t>
      </w:r>
      <w:r w:rsidR="003A6754" w:rsidRPr="0063032A">
        <w:rPr>
          <w:b/>
          <w:sz w:val="22"/>
          <w:szCs w:val="22"/>
        </w:rPr>
        <w:t xml:space="preserve"> </w:t>
      </w:r>
      <w:r w:rsidR="00F1784E" w:rsidRPr="0063032A">
        <w:rPr>
          <w:b/>
          <w:sz w:val="22"/>
          <w:szCs w:val="22"/>
        </w:rPr>
        <w:t xml:space="preserve">zamówienia </w:t>
      </w:r>
      <w:r w:rsidRPr="0063032A">
        <w:rPr>
          <w:sz w:val="22"/>
          <w:szCs w:val="22"/>
        </w:rPr>
        <w:t>oferujemy</w:t>
      </w:r>
      <w:r w:rsidR="00ED1B5C">
        <w:rPr>
          <w:sz w:val="22"/>
          <w:szCs w:val="22"/>
        </w:rPr>
        <w:t xml:space="preserve"> </w:t>
      </w:r>
      <w:r w:rsidRPr="0063032A">
        <w:rPr>
          <w:sz w:val="22"/>
          <w:szCs w:val="22"/>
          <w:u w:val="single"/>
        </w:rPr>
        <w:t>wykonanie</w:t>
      </w:r>
      <w:r w:rsidRPr="001C79F3">
        <w:rPr>
          <w:sz w:val="22"/>
          <w:szCs w:val="22"/>
        </w:rPr>
        <w:t xml:space="preserve"> </w:t>
      </w:r>
      <w:r w:rsidRPr="0063032A">
        <w:rPr>
          <w:sz w:val="22"/>
          <w:szCs w:val="22"/>
        </w:rPr>
        <w:t>zamówienia</w:t>
      </w:r>
      <w:r w:rsidR="000E660D" w:rsidRPr="0063032A">
        <w:rPr>
          <w:sz w:val="22"/>
          <w:szCs w:val="22"/>
        </w:rPr>
        <w:t xml:space="preserve"> </w:t>
      </w:r>
      <w:r w:rsidR="00F1784E" w:rsidRPr="0063032A">
        <w:rPr>
          <w:b/>
          <w:sz w:val="22"/>
          <w:szCs w:val="22"/>
        </w:rPr>
        <w:t xml:space="preserve">za </w:t>
      </w:r>
      <w:r w:rsidR="00ED1B5C">
        <w:rPr>
          <w:b/>
          <w:sz w:val="22"/>
          <w:szCs w:val="22"/>
        </w:rPr>
        <w:t>łączną kwotę</w:t>
      </w:r>
      <w:r w:rsidR="000E660D" w:rsidRPr="0063032A">
        <w:rPr>
          <w:b/>
          <w:sz w:val="22"/>
          <w:szCs w:val="22"/>
        </w:rPr>
        <w:t xml:space="preserve"> …………………………</w:t>
      </w:r>
      <w:r w:rsidR="00F1784E" w:rsidRPr="0063032A">
        <w:rPr>
          <w:b/>
          <w:sz w:val="22"/>
          <w:szCs w:val="22"/>
        </w:rPr>
        <w:t xml:space="preserve"> </w:t>
      </w:r>
      <w:r w:rsidR="00FB1637" w:rsidRPr="0063032A">
        <w:rPr>
          <w:b/>
          <w:sz w:val="22"/>
          <w:szCs w:val="22"/>
        </w:rPr>
        <w:t xml:space="preserve">zł brutto </w:t>
      </w:r>
      <w:r w:rsidR="001334BD" w:rsidRPr="0063032A">
        <w:rPr>
          <w:b/>
          <w:sz w:val="22"/>
          <w:szCs w:val="22"/>
        </w:rPr>
        <w:t>(wr</w:t>
      </w:r>
      <w:r w:rsidR="00F1784E" w:rsidRPr="0063032A">
        <w:rPr>
          <w:b/>
          <w:sz w:val="22"/>
          <w:szCs w:val="22"/>
        </w:rPr>
        <w:t>az z należnym  podatkiem VAT</w:t>
      </w:r>
      <w:r w:rsidR="00FB1637" w:rsidRPr="0063032A">
        <w:rPr>
          <w:b/>
          <w:sz w:val="22"/>
          <w:szCs w:val="22"/>
        </w:rPr>
        <w:t>/wszystkimi obciążeniami wynikającymi z realizacji umowy</w:t>
      </w:r>
      <w:r w:rsidR="00ED1B5C">
        <w:rPr>
          <w:b/>
          <w:sz w:val="22"/>
          <w:szCs w:val="22"/>
        </w:rPr>
        <w:t>)</w:t>
      </w:r>
    </w:p>
    <w:p w:rsidR="00ED1B5C" w:rsidRDefault="00ED1B5C" w:rsidP="00F1784E">
      <w:pPr>
        <w:spacing w:after="120" w:line="360" w:lineRule="auto"/>
        <w:jc w:val="both"/>
        <w:rPr>
          <w:b/>
          <w:sz w:val="22"/>
          <w:szCs w:val="22"/>
        </w:rPr>
      </w:pPr>
    </w:p>
    <w:p w:rsidR="002B2AB9" w:rsidRDefault="00ED1B5C" w:rsidP="00F1784E">
      <w:pPr>
        <w:spacing w:after="120" w:line="360" w:lineRule="auto"/>
        <w:jc w:val="both"/>
        <w:rPr>
          <w:b/>
          <w:sz w:val="22"/>
          <w:szCs w:val="22"/>
        </w:rPr>
      </w:pPr>
      <w:r w:rsidRPr="00ED1B5C">
        <w:rPr>
          <w:b/>
          <w:sz w:val="22"/>
          <w:szCs w:val="22"/>
        </w:rPr>
        <w:lastRenderedPageBreak/>
        <w:t>Cena podana zgodnie z poniższą tabelą</w:t>
      </w:r>
      <w:r>
        <w:rPr>
          <w:b/>
          <w:sz w:val="22"/>
          <w:szCs w:val="22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686"/>
        <w:gridCol w:w="2551"/>
      </w:tblGrid>
      <w:tr w:rsidR="002B2AB9" w:rsidRPr="0063032A" w:rsidTr="00E97F59">
        <w:trPr>
          <w:jc w:val="center"/>
        </w:trPr>
        <w:tc>
          <w:tcPr>
            <w:tcW w:w="817" w:type="dxa"/>
            <w:vAlign w:val="center"/>
          </w:tcPr>
          <w:p w:rsidR="002B2AB9" w:rsidRPr="0063032A" w:rsidRDefault="002B2AB9" w:rsidP="00E97F59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686" w:type="dxa"/>
            <w:vAlign w:val="center"/>
          </w:tcPr>
          <w:p w:rsidR="002B2AB9" w:rsidRPr="0063032A" w:rsidRDefault="002B2AB9" w:rsidP="00E97F59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 xml:space="preserve">Wyliczenie ceny </w:t>
            </w:r>
          </w:p>
        </w:tc>
        <w:tc>
          <w:tcPr>
            <w:tcW w:w="2551" w:type="dxa"/>
            <w:vAlign w:val="center"/>
          </w:tcPr>
          <w:p w:rsidR="002B2AB9" w:rsidRPr="0063032A" w:rsidRDefault="002B2AB9" w:rsidP="00E97F5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Wartość brutto w zł</w:t>
            </w:r>
          </w:p>
        </w:tc>
      </w:tr>
      <w:tr w:rsidR="002B2AB9" w:rsidRPr="0063032A" w:rsidTr="00E97F59">
        <w:trPr>
          <w:jc w:val="center"/>
        </w:trPr>
        <w:tc>
          <w:tcPr>
            <w:tcW w:w="817" w:type="dxa"/>
            <w:vAlign w:val="center"/>
          </w:tcPr>
          <w:p w:rsidR="002B2AB9" w:rsidRPr="0063032A" w:rsidRDefault="002B2AB9" w:rsidP="00E97F59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851428" w:rsidRDefault="002B2AB9" w:rsidP="00E97F59">
            <w:pPr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Stawk</w:t>
            </w:r>
            <w:r>
              <w:rPr>
                <w:b/>
                <w:sz w:val="22"/>
                <w:szCs w:val="22"/>
              </w:rPr>
              <w:t>a godzinowa</w:t>
            </w:r>
            <w:r w:rsidR="00ED1B5C">
              <w:rPr>
                <w:b/>
                <w:sz w:val="22"/>
                <w:szCs w:val="22"/>
              </w:rPr>
              <w:t xml:space="preserve"> za przeprowadzenie zajęć teoretycznych i praktycznych 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851428" w:rsidRDefault="00851428" w:rsidP="00E97F59">
            <w:pPr>
              <w:rPr>
                <w:b/>
                <w:sz w:val="22"/>
                <w:szCs w:val="22"/>
              </w:rPr>
            </w:pPr>
          </w:p>
          <w:p w:rsidR="002B2AB9" w:rsidRPr="0063032A" w:rsidRDefault="002B2AB9" w:rsidP="00E97F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……………... zł brutto x 644</w:t>
            </w:r>
            <w:r w:rsidRPr="0063032A">
              <w:rPr>
                <w:b/>
                <w:sz w:val="22"/>
                <w:szCs w:val="22"/>
              </w:rPr>
              <w:t xml:space="preserve"> godzin</w:t>
            </w:r>
            <w:r>
              <w:rPr>
                <w:b/>
                <w:sz w:val="22"/>
                <w:szCs w:val="22"/>
              </w:rPr>
              <w:t>y</w:t>
            </w:r>
          </w:p>
        </w:tc>
        <w:tc>
          <w:tcPr>
            <w:tcW w:w="2551" w:type="dxa"/>
            <w:vAlign w:val="center"/>
          </w:tcPr>
          <w:p w:rsidR="002B2AB9" w:rsidRPr="0063032A" w:rsidRDefault="002B2AB9" w:rsidP="00E97F59">
            <w:pPr>
              <w:rPr>
                <w:b/>
                <w:sz w:val="22"/>
                <w:szCs w:val="22"/>
              </w:rPr>
            </w:pPr>
          </w:p>
        </w:tc>
      </w:tr>
      <w:tr w:rsidR="00ED1B5C" w:rsidRPr="0063032A" w:rsidTr="00E97F59">
        <w:trPr>
          <w:jc w:val="center"/>
        </w:trPr>
        <w:tc>
          <w:tcPr>
            <w:tcW w:w="817" w:type="dxa"/>
            <w:vAlign w:val="center"/>
          </w:tcPr>
          <w:p w:rsidR="00ED1B5C" w:rsidRPr="0063032A" w:rsidRDefault="00ED1B5C" w:rsidP="00E97F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851428" w:rsidRDefault="00ED1B5C" w:rsidP="00E97F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Stawka godzinowa za wykorzystanie </w:t>
            </w:r>
          </w:p>
          <w:p w:rsidR="00851428" w:rsidRDefault="00851428" w:rsidP="00E97F59">
            <w:pPr>
              <w:rPr>
                <w:b/>
                <w:sz w:val="22"/>
                <w:szCs w:val="22"/>
              </w:rPr>
            </w:pPr>
          </w:p>
          <w:p w:rsidR="00ED1B5C" w:rsidRPr="0063032A" w:rsidRDefault="00ED1B5C" w:rsidP="00E97F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harwestera …</w:t>
            </w:r>
            <w:r w:rsidR="00851428">
              <w:rPr>
                <w:b/>
                <w:sz w:val="22"/>
                <w:szCs w:val="22"/>
              </w:rPr>
              <w:t>……</w:t>
            </w:r>
            <w:r>
              <w:rPr>
                <w:b/>
                <w:sz w:val="22"/>
                <w:szCs w:val="22"/>
              </w:rPr>
              <w:t>. zł brutto x 500 godzin</w:t>
            </w:r>
          </w:p>
        </w:tc>
        <w:tc>
          <w:tcPr>
            <w:tcW w:w="2551" w:type="dxa"/>
            <w:vAlign w:val="center"/>
          </w:tcPr>
          <w:p w:rsidR="00ED1B5C" w:rsidRPr="0063032A" w:rsidRDefault="00ED1B5C" w:rsidP="00E97F59">
            <w:pPr>
              <w:rPr>
                <w:b/>
                <w:sz w:val="22"/>
                <w:szCs w:val="22"/>
              </w:rPr>
            </w:pPr>
          </w:p>
        </w:tc>
      </w:tr>
      <w:tr w:rsidR="00ED1B5C" w:rsidRPr="0063032A" w:rsidTr="00AD4B5F">
        <w:trPr>
          <w:jc w:val="center"/>
        </w:trPr>
        <w:tc>
          <w:tcPr>
            <w:tcW w:w="4503" w:type="dxa"/>
            <w:gridSpan w:val="2"/>
            <w:vAlign w:val="center"/>
          </w:tcPr>
          <w:p w:rsidR="00ED1B5C" w:rsidRDefault="00ED1B5C" w:rsidP="00ED1B5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2551" w:type="dxa"/>
            <w:vAlign w:val="center"/>
          </w:tcPr>
          <w:p w:rsidR="00ED1B5C" w:rsidRDefault="00ED1B5C" w:rsidP="00E97F59">
            <w:pPr>
              <w:rPr>
                <w:b/>
                <w:sz w:val="22"/>
                <w:szCs w:val="22"/>
              </w:rPr>
            </w:pPr>
          </w:p>
          <w:p w:rsidR="00851428" w:rsidRPr="0063032A" w:rsidRDefault="00851428" w:rsidP="00E97F59">
            <w:pPr>
              <w:rPr>
                <w:b/>
                <w:sz w:val="22"/>
                <w:szCs w:val="22"/>
              </w:rPr>
            </w:pPr>
          </w:p>
        </w:tc>
      </w:tr>
    </w:tbl>
    <w:p w:rsidR="002B2AB9" w:rsidRDefault="002B2AB9" w:rsidP="00F1784E">
      <w:pPr>
        <w:spacing w:after="120" w:line="360" w:lineRule="auto"/>
        <w:jc w:val="both"/>
        <w:rPr>
          <w:b/>
          <w:sz w:val="22"/>
          <w:szCs w:val="22"/>
        </w:rPr>
      </w:pPr>
    </w:p>
    <w:p w:rsidR="002B2AB9" w:rsidRPr="00DC3150" w:rsidRDefault="002B2AB9" w:rsidP="002B2AB9">
      <w:pPr>
        <w:autoSpaceDE w:val="0"/>
        <w:autoSpaceDN w:val="0"/>
        <w:adjustRightInd w:val="0"/>
        <w:rPr>
          <w:rFonts w:eastAsiaTheme="minorHAnsi"/>
        </w:rPr>
      </w:pPr>
      <w:r w:rsidRPr="00DC3150">
        <w:rPr>
          <w:rFonts w:eastAsiaTheme="minorHAnsi"/>
          <w:b/>
          <w:bCs/>
        </w:rPr>
        <w:t xml:space="preserve">INFORMUJEMY, ŻE </w:t>
      </w:r>
      <w:r w:rsidRPr="00DC3150">
        <w:rPr>
          <w:rFonts w:eastAsiaTheme="minorHAnsi"/>
        </w:rPr>
        <w:t>(</w:t>
      </w:r>
      <w:r w:rsidRPr="00DC3150">
        <w:rPr>
          <w:rFonts w:eastAsiaTheme="minorHAnsi"/>
          <w:u w:val="single"/>
        </w:rPr>
        <w:t>właściwe zakreślić</w:t>
      </w:r>
      <w:r w:rsidRPr="00DC3150">
        <w:rPr>
          <w:rFonts w:eastAsiaTheme="minorHAnsi"/>
        </w:rPr>
        <w:t>):</w:t>
      </w:r>
    </w:p>
    <w:p w:rsidR="002B2AB9" w:rsidRPr="00DC3150" w:rsidRDefault="002B2AB9" w:rsidP="002B2AB9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nie będzie </w:t>
      </w:r>
      <w:r w:rsidRPr="00DC3150">
        <w:rPr>
          <w:rFonts w:eastAsiaTheme="minorHAnsi"/>
        </w:rPr>
        <w:t>prowadzić do powstania u Zamawiającego obowiązku podatkowego;</w:t>
      </w:r>
    </w:p>
    <w:p w:rsidR="002B2AB9" w:rsidRDefault="002B2AB9" w:rsidP="002B2AB9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będzie </w:t>
      </w:r>
      <w:r w:rsidRPr="00DC3150">
        <w:rPr>
          <w:rFonts w:eastAsiaTheme="minorHAnsi"/>
        </w:rPr>
        <w:t>prowadzić do powstania u Zamawiającego obowiąz</w:t>
      </w:r>
      <w:r>
        <w:rPr>
          <w:rFonts w:eastAsiaTheme="minorHAnsi"/>
        </w:rPr>
        <w:t xml:space="preserve">ku podatkowego w odniesieniu do </w:t>
      </w:r>
      <w:r w:rsidRPr="00DC3150">
        <w:rPr>
          <w:rFonts w:eastAsiaTheme="minorHAnsi"/>
        </w:rPr>
        <w:t>następujących towarów i usług (w zależności od przedmiotu zamówienia):</w:t>
      </w:r>
    </w:p>
    <w:p w:rsidR="002B2AB9" w:rsidRPr="00DC3150" w:rsidRDefault="002B2AB9" w:rsidP="002B2AB9">
      <w:pPr>
        <w:autoSpaceDE w:val="0"/>
        <w:autoSpaceDN w:val="0"/>
        <w:adjustRightInd w:val="0"/>
        <w:rPr>
          <w:rFonts w:eastAsiaTheme="minorHAnsi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2B2AB9" w:rsidRPr="009E3CDD" w:rsidTr="00E97F59">
        <w:tc>
          <w:tcPr>
            <w:tcW w:w="567" w:type="dxa"/>
            <w:shd w:val="clear" w:color="auto" w:fill="auto"/>
          </w:tcPr>
          <w:p w:rsidR="002B2AB9" w:rsidRPr="004163C2" w:rsidRDefault="002B2AB9" w:rsidP="00E97F5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63C2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2B2AB9" w:rsidRPr="004163C2" w:rsidRDefault="002B2AB9" w:rsidP="00E97F59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2B2AB9" w:rsidRPr="004163C2" w:rsidRDefault="002B2AB9" w:rsidP="00E97F5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2B2AB9" w:rsidRPr="009E3CDD" w:rsidTr="00E97F59">
        <w:tc>
          <w:tcPr>
            <w:tcW w:w="567" w:type="dxa"/>
            <w:shd w:val="clear" w:color="auto" w:fill="auto"/>
          </w:tcPr>
          <w:p w:rsidR="002B2AB9" w:rsidRPr="009E3CDD" w:rsidRDefault="002B2AB9" w:rsidP="00E97F5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2B2AB9" w:rsidRPr="009E3CDD" w:rsidRDefault="002B2AB9" w:rsidP="00E97F5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2B2AB9" w:rsidRPr="009E3CDD" w:rsidRDefault="002B2AB9" w:rsidP="00E97F5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B2AB9" w:rsidRPr="009E3CDD" w:rsidTr="00E97F59">
        <w:tc>
          <w:tcPr>
            <w:tcW w:w="567" w:type="dxa"/>
            <w:shd w:val="clear" w:color="auto" w:fill="auto"/>
          </w:tcPr>
          <w:p w:rsidR="002B2AB9" w:rsidRPr="009E3CDD" w:rsidRDefault="002B2AB9" w:rsidP="00E97F5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2B2AB9" w:rsidRPr="009E3CDD" w:rsidRDefault="002B2AB9" w:rsidP="00E97F5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2B2AB9" w:rsidRPr="009E3CDD" w:rsidRDefault="002B2AB9" w:rsidP="00E97F5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2B2AB9" w:rsidRDefault="002B2AB9" w:rsidP="002B2AB9">
      <w:pPr>
        <w:autoSpaceDE w:val="0"/>
        <w:autoSpaceDN w:val="0"/>
        <w:adjustRightInd w:val="0"/>
        <w:rPr>
          <w:rFonts w:eastAsiaTheme="minorHAnsi"/>
        </w:rPr>
      </w:pPr>
    </w:p>
    <w:p w:rsidR="002B2AB9" w:rsidRDefault="002B2AB9" w:rsidP="002B2AB9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Wartość towaru / usług </w:t>
      </w:r>
      <w:r w:rsidRPr="00DC3150">
        <w:rPr>
          <w:rFonts w:eastAsiaTheme="minorHAnsi"/>
        </w:rPr>
        <w:t>powodująca obowiąz</w:t>
      </w:r>
      <w:r>
        <w:rPr>
          <w:rFonts w:eastAsiaTheme="minorHAnsi"/>
        </w:rPr>
        <w:t>ek podatkowy u Zamawiającego to ………………….. zł netto</w:t>
      </w:r>
      <w:r w:rsidRPr="00DC3150">
        <w:rPr>
          <w:rFonts w:eastAsiaTheme="minorHAnsi"/>
        </w:rPr>
        <w:t>.</w:t>
      </w:r>
    </w:p>
    <w:p w:rsidR="002B2AB9" w:rsidRPr="001A7A74" w:rsidRDefault="002B2AB9" w:rsidP="002B2AB9">
      <w:pPr>
        <w:autoSpaceDE w:val="0"/>
        <w:autoSpaceDN w:val="0"/>
        <w:adjustRightInd w:val="0"/>
        <w:rPr>
          <w:rFonts w:eastAsiaTheme="minorHAnsi"/>
          <w:b/>
        </w:rPr>
      </w:pPr>
      <w:r w:rsidRPr="001A7A74">
        <w:rPr>
          <w:rFonts w:eastAsiaTheme="minorHAnsi"/>
          <w:b/>
        </w:rPr>
        <w:t>Powyższe wypełnić tylko w przypadku gdy:</w:t>
      </w:r>
    </w:p>
    <w:p w:rsidR="002B2AB9" w:rsidRPr="00DC3150" w:rsidRDefault="002B2AB9" w:rsidP="002B2AB9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⃰ dotyczy Wykonawców, których oferty będą generować obowiązek doliczania wartości podatku VAT </w:t>
      </w:r>
      <w:r>
        <w:rPr>
          <w:rFonts w:eastAsiaTheme="minorHAnsi"/>
        </w:rPr>
        <w:t xml:space="preserve">do wartości netto oferty, tj. w </w:t>
      </w:r>
      <w:r w:rsidRPr="00DC3150">
        <w:rPr>
          <w:rFonts w:eastAsiaTheme="minorHAnsi"/>
        </w:rPr>
        <w:t>przypadku:</w:t>
      </w:r>
    </w:p>
    <w:p w:rsidR="002B2AB9" w:rsidRPr="00DC3150" w:rsidRDefault="002B2AB9" w:rsidP="002B2AB9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>• wewnątrzwspólnotowego nabycia towarów,</w:t>
      </w:r>
    </w:p>
    <w:p w:rsidR="002B2AB9" w:rsidRPr="00DC3150" w:rsidRDefault="002B2AB9" w:rsidP="002B2AB9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>• mechanizmu odwróconego obciążenia, o którym mowa w art. 17 ust. 1 pkt 7 ustawy o podatku od towarów i usług,</w:t>
      </w:r>
    </w:p>
    <w:p w:rsidR="002B2AB9" w:rsidRDefault="002B2AB9" w:rsidP="002B2AB9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• importu usług lub importu towarów, z którymi wiąże się obowiązek doliczenia przez </w:t>
      </w:r>
      <w:r>
        <w:rPr>
          <w:rFonts w:eastAsiaTheme="minorHAnsi"/>
        </w:rPr>
        <w:t xml:space="preserve">Zamawiającego przy porównywaniu </w:t>
      </w:r>
      <w:r w:rsidRPr="00DC3150">
        <w:rPr>
          <w:rFonts w:eastAsiaTheme="minorHAnsi"/>
        </w:rPr>
        <w:t>cen ofertowych podatku VAT.</w:t>
      </w:r>
    </w:p>
    <w:p w:rsidR="00FC4E5F" w:rsidRPr="0063032A" w:rsidRDefault="00FC4E5F" w:rsidP="00F1784E">
      <w:pPr>
        <w:spacing w:after="120" w:line="360" w:lineRule="auto"/>
        <w:jc w:val="both"/>
        <w:rPr>
          <w:b/>
          <w:sz w:val="22"/>
          <w:szCs w:val="22"/>
        </w:rPr>
      </w:pPr>
    </w:p>
    <w:p w:rsidR="008C7E5D" w:rsidRPr="0063032A" w:rsidRDefault="008C7E5D" w:rsidP="008C7E5D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t>Oferta wg pozostałych kryteriów.</w:t>
      </w:r>
    </w:p>
    <w:p w:rsidR="00E5155C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22"/>
          <w:szCs w:val="22"/>
          <w:lang w:eastAsia="ar-SA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261"/>
        <w:gridCol w:w="3509"/>
      </w:tblGrid>
      <w:tr w:rsidR="004D4114" w:rsidRPr="004D4114" w:rsidTr="008017C5">
        <w:trPr>
          <w:cantSplit/>
          <w:jc w:val="center"/>
        </w:trPr>
        <w:tc>
          <w:tcPr>
            <w:tcW w:w="2835" w:type="dxa"/>
            <w:shd w:val="clear" w:color="auto" w:fill="D9D9D9"/>
            <w:vAlign w:val="center"/>
          </w:tcPr>
          <w:p w:rsidR="004D4114" w:rsidRPr="004D4114" w:rsidRDefault="004D4114" w:rsidP="004D4114">
            <w:pPr>
              <w:tabs>
                <w:tab w:val="num" w:pos="0"/>
              </w:tabs>
              <w:spacing w:after="40"/>
              <w:jc w:val="center"/>
            </w:pPr>
            <w:r w:rsidRPr="004D4114">
              <w:t>Kryterium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4D4114" w:rsidRPr="004D4114" w:rsidRDefault="004D4114" w:rsidP="004D4114">
            <w:pPr>
              <w:tabs>
                <w:tab w:val="num" w:pos="0"/>
              </w:tabs>
              <w:spacing w:after="40"/>
              <w:jc w:val="center"/>
            </w:pPr>
            <w:r w:rsidRPr="004D4114">
              <w:t>Sposób oceny wg wzoru</w:t>
            </w:r>
          </w:p>
        </w:tc>
        <w:tc>
          <w:tcPr>
            <w:tcW w:w="3509" w:type="dxa"/>
            <w:shd w:val="clear" w:color="auto" w:fill="D9D9D9"/>
          </w:tcPr>
          <w:p w:rsidR="004D4114" w:rsidRPr="004D4114" w:rsidRDefault="004D4114" w:rsidP="004D4114">
            <w:pPr>
              <w:tabs>
                <w:tab w:val="num" w:pos="0"/>
              </w:tabs>
              <w:spacing w:after="40"/>
              <w:jc w:val="center"/>
            </w:pPr>
            <w:r>
              <w:t>Proszę zaznaczyć w poniższej kolumnie znakiem X ilość przeprowadzonych szkoleń</w:t>
            </w:r>
          </w:p>
        </w:tc>
      </w:tr>
      <w:tr w:rsidR="004D4114" w:rsidRPr="004D4114" w:rsidTr="008017C5">
        <w:trPr>
          <w:cantSplit/>
          <w:trHeight w:val="320"/>
          <w:jc w:val="center"/>
        </w:trPr>
        <w:tc>
          <w:tcPr>
            <w:tcW w:w="2835" w:type="dxa"/>
            <w:vMerge w:val="restart"/>
            <w:vAlign w:val="center"/>
          </w:tcPr>
          <w:p w:rsidR="004D4114" w:rsidRPr="004D4114" w:rsidRDefault="004D4114" w:rsidP="004D4114">
            <w:pPr>
              <w:spacing w:after="40"/>
              <w:contextualSpacing/>
            </w:pPr>
            <w:r w:rsidRPr="004D4114">
              <w:t>Doświadczenie w prowadzeniu szkoleń z obsługi urządzeń leśnych</w:t>
            </w:r>
            <w:r>
              <w:t xml:space="preserve"> typu harwester</w:t>
            </w:r>
          </w:p>
        </w:tc>
        <w:tc>
          <w:tcPr>
            <w:tcW w:w="3261" w:type="dxa"/>
            <w:vAlign w:val="center"/>
          </w:tcPr>
          <w:p w:rsidR="004D4114" w:rsidRPr="00CF50C9" w:rsidRDefault="004D4114" w:rsidP="004D4114">
            <w:pPr>
              <w:tabs>
                <w:tab w:val="num" w:pos="0"/>
              </w:tabs>
              <w:spacing w:after="40"/>
              <w:rPr>
                <w:rFonts w:eastAsia="MS Mincho"/>
              </w:rPr>
            </w:pPr>
            <w:r w:rsidRPr="00CF50C9">
              <w:rPr>
                <w:rFonts w:eastAsia="MS Mincho"/>
              </w:rPr>
              <w:t>a) 0-1 szkolenie  – 0 pkt</w:t>
            </w:r>
          </w:p>
        </w:tc>
        <w:tc>
          <w:tcPr>
            <w:tcW w:w="3509" w:type="dxa"/>
          </w:tcPr>
          <w:p w:rsidR="004D4114" w:rsidRPr="004D4114" w:rsidRDefault="004D4114" w:rsidP="004D4114">
            <w:pPr>
              <w:tabs>
                <w:tab w:val="num" w:pos="0"/>
              </w:tabs>
              <w:spacing w:after="40"/>
              <w:rPr>
                <w:rFonts w:eastAsia="MS Mincho"/>
              </w:rPr>
            </w:pPr>
          </w:p>
        </w:tc>
      </w:tr>
      <w:tr w:rsidR="004D4114" w:rsidRPr="004D4114" w:rsidTr="008017C5">
        <w:trPr>
          <w:cantSplit/>
          <w:trHeight w:val="316"/>
          <w:jc w:val="center"/>
        </w:trPr>
        <w:tc>
          <w:tcPr>
            <w:tcW w:w="2835" w:type="dxa"/>
            <w:vMerge/>
            <w:vAlign w:val="center"/>
          </w:tcPr>
          <w:p w:rsidR="004D4114" w:rsidRPr="004D4114" w:rsidRDefault="004D4114" w:rsidP="004D4114">
            <w:pPr>
              <w:spacing w:after="40"/>
              <w:contextualSpacing/>
            </w:pPr>
          </w:p>
        </w:tc>
        <w:tc>
          <w:tcPr>
            <w:tcW w:w="3261" w:type="dxa"/>
            <w:vAlign w:val="center"/>
          </w:tcPr>
          <w:p w:rsidR="004D4114" w:rsidRPr="00CF50C9" w:rsidRDefault="004D4114" w:rsidP="004D4114">
            <w:pPr>
              <w:tabs>
                <w:tab w:val="num" w:pos="0"/>
              </w:tabs>
              <w:spacing w:after="40"/>
              <w:rPr>
                <w:rFonts w:eastAsia="MS Mincho"/>
              </w:rPr>
            </w:pPr>
            <w:r w:rsidRPr="00CF50C9">
              <w:rPr>
                <w:rFonts w:eastAsia="MS Mincho"/>
              </w:rPr>
              <w:t>b) 2 - 3 szkolenia -  10 pkt</w:t>
            </w:r>
          </w:p>
        </w:tc>
        <w:tc>
          <w:tcPr>
            <w:tcW w:w="3509" w:type="dxa"/>
          </w:tcPr>
          <w:p w:rsidR="004D4114" w:rsidRPr="004D4114" w:rsidRDefault="004D4114" w:rsidP="004D4114">
            <w:pPr>
              <w:tabs>
                <w:tab w:val="num" w:pos="0"/>
              </w:tabs>
              <w:spacing w:after="40"/>
              <w:rPr>
                <w:rFonts w:eastAsia="MS Mincho"/>
              </w:rPr>
            </w:pPr>
          </w:p>
        </w:tc>
      </w:tr>
      <w:tr w:rsidR="004D4114" w:rsidRPr="004D4114" w:rsidTr="008017C5">
        <w:trPr>
          <w:cantSplit/>
          <w:trHeight w:val="316"/>
          <w:jc w:val="center"/>
        </w:trPr>
        <w:tc>
          <w:tcPr>
            <w:tcW w:w="2835" w:type="dxa"/>
            <w:vMerge/>
            <w:vAlign w:val="center"/>
          </w:tcPr>
          <w:p w:rsidR="004D4114" w:rsidRPr="004D4114" w:rsidRDefault="004D4114" w:rsidP="004D4114">
            <w:pPr>
              <w:spacing w:after="40"/>
              <w:contextualSpacing/>
            </w:pPr>
          </w:p>
        </w:tc>
        <w:tc>
          <w:tcPr>
            <w:tcW w:w="3261" w:type="dxa"/>
            <w:vAlign w:val="center"/>
          </w:tcPr>
          <w:p w:rsidR="004D4114" w:rsidRPr="00CF50C9" w:rsidRDefault="004D4114" w:rsidP="004D4114">
            <w:pPr>
              <w:tabs>
                <w:tab w:val="num" w:pos="0"/>
                <w:tab w:val="left" w:pos="4462"/>
              </w:tabs>
              <w:spacing w:after="40"/>
              <w:rPr>
                <w:rFonts w:eastAsia="MS Mincho"/>
              </w:rPr>
            </w:pPr>
            <w:r w:rsidRPr="00CF50C9">
              <w:rPr>
                <w:rFonts w:eastAsia="MS Mincho"/>
              </w:rPr>
              <w:t>c) 4 – 5 szkoleń  - 20 pkt</w:t>
            </w:r>
          </w:p>
        </w:tc>
        <w:tc>
          <w:tcPr>
            <w:tcW w:w="3509" w:type="dxa"/>
          </w:tcPr>
          <w:p w:rsidR="004D4114" w:rsidRPr="004D4114" w:rsidRDefault="004D4114" w:rsidP="004D4114">
            <w:pPr>
              <w:tabs>
                <w:tab w:val="num" w:pos="0"/>
              </w:tabs>
              <w:spacing w:after="40"/>
              <w:rPr>
                <w:rFonts w:eastAsia="MS Mincho"/>
              </w:rPr>
            </w:pPr>
          </w:p>
        </w:tc>
      </w:tr>
      <w:tr w:rsidR="004D4114" w:rsidRPr="004D4114" w:rsidTr="008017C5">
        <w:trPr>
          <w:cantSplit/>
          <w:trHeight w:val="316"/>
          <w:jc w:val="center"/>
        </w:trPr>
        <w:tc>
          <w:tcPr>
            <w:tcW w:w="2835" w:type="dxa"/>
            <w:vMerge/>
            <w:vAlign w:val="center"/>
          </w:tcPr>
          <w:p w:rsidR="004D4114" w:rsidRPr="004D4114" w:rsidRDefault="004D4114" w:rsidP="004D4114">
            <w:pPr>
              <w:spacing w:after="40"/>
              <w:contextualSpacing/>
            </w:pPr>
          </w:p>
        </w:tc>
        <w:tc>
          <w:tcPr>
            <w:tcW w:w="3261" w:type="dxa"/>
            <w:vAlign w:val="center"/>
          </w:tcPr>
          <w:p w:rsidR="004D4114" w:rsidRPr="00CF50C9" w:rsidRDefault="00CF50C9" w:rsidP="004D4114">
            <w:pPr>
              <w:tabs>
                <w:tab w:val="num" w:pos="0"/>
                <w:tab w:val="left" w:pos="4462"/>
              </w:tabs>
              <w:spacing w:after="40"/>
              <w:rPr>
                <w:rFonts w:eastAsia="MS Mincho"/>
              </w:rPr>
            </w:pPr>
            <w:r w:rsidRPr="00CF50C9">
              <w:rPr>
                <w:rFonts w:eastAsia="MS Mincho"/>
              </w:rPr>
              <w:t>d) 6 - 7</w:t>
            </w:r>
            <w:r w:rsidR="004D4114" w:rsidRPr="00CF50C9">
              <w:rPr>
                <w:rFonts w:eastAsia="MS Mincho"/>
              </w:rPr>
              <w:t xml:space="preserve"> szkoleń  – 30 pkt</w:t>
            </w:r>
          </w:p>
        </w:tc>
        <w:tc>
          <w:tcPr>
            <w:tcW w:w="3509" w:type="dxa"/>
          </w:tcPr>
          <w:p w:rsidR="004D4114" w:rsidRPr="004D4114" w:rsidRDefault="004D4114" w:rsidP="004D4114">
            <w:pPr>
              <w:tabs>
                <w:tab w:val="num" w:pos="0"/>
              </w:tabs>
              <w:spacing w:after="40"/>
              <w:rPr>
                <w:rFonts w:eastAsia="MS Mincho"/>
              </w:rPr>
            </w:pPr>
          </w:p>
        </w:tc>
      </w:tr>
      <w:tr w:rsidR="004D4114" w:rsidRPr="004D4114" w:rsidTr="008017C5">
        <w:trPr>
          <w:cantSplit/>
          <w:trHeight w:val="316"/>
          <w:jc w:val="center"/>
        </w:trPr>
        <w:tc>
          <w:tcPr>
            <w:tcW w:w="2835" w:type="dxa"/>
            <w:vMerge/>
            <w:vAlign w:val="center"/>
          </w:tcPr>
          <w:p w:rsidR="004D4114" w:rsidRPr="004D4114" w:rsidRDefault="004D4114" w:rsidP="004D4114">
            <w:pPr>
              <w:spacing w:after="40"/>
              <w:contextualSpacing/>
            </w:pPr>
          </w:p>
        </w:tc>
        <w:tc>
          <w:tcPr>
            <w:tcW w:w="3261" w:type="dxa"/>
            <w:vAlign w:val="center"/>
          </w:tcPr>
          <w:p w:rsidR="004D4114" w:rsidRPr="00CF50C9" w:rsidRDefault="00CF50C9" w:rsidP="004D4114">
            <w:pPr>
              <w:tabs>
                <w:tab w:val="num" w:pos="0"/>
              </w:tabs>
              <w:spacing w:after="40"/>
              <w:rPr>
                <w:rFonts w:eastAsia="MS Mincho"/>
              </w:rPr>
            </w:pPr>
            <w:r w:rsidRPr="00CF50C9">
              <w:rPr>
                <w:rFonts w:eastAsia="MS Mincho"/>
              </w:rPr>
              <w:t>e) 8</w:t>
            </w:r>
            <w:r w:rsidR="004D4114" w:rsidRPr="00CF50C9">
              <w:rPr>
                <w:rFonts w:eastAsia="MS Mincho"/>
              </w:rPr>
              <w:t xml:space="preserve"> szkoleń i więcej  – 40 pkt</w:t>
            </w:r>
          </w:p>
        </w:tc>
        <w:tc>
          <w:tcPr>
            <w:tcW w:w="3509" w:type="dxa"/>
          </w:tcPr>
          <w:p w:rsidR="004D4114" w:rsidRPr="004D4114" w:rsidRDefault="004D4114" w:rsidP="004D4114">
            <w:pPr>
              <w:tabs>
                <w:tab w:val="num" w:pos="0"/>
              </w:tabs>
              <w:spacing w:after="40"/>
              <w:rPr>
                <w:rFonts w:eastAsia="MS Mincho"/>
              </w:rPr>
            </w:pPr>
          </w:p>
        </w:tc>
      </w:tr>
    </w:tbl>
    <w:p w:rsidR="00252356" w:rsidRPr="0063032A" w:rsidRDefault="00252356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22"/>
          <w:szCs w:val="22"/>
          <w:lang w:eastAsia="ar-SA"/>
        </w:rPr>
      </w:pPr>
    </w:p>
    <w:p w:rsidR="00D16870" w:rsidRPr="0063032A" w:rsidRDefault="007C5245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 w:rsidRPr="0063032A">
        <w:rPr>
          <w:b/>
          <w:bCs/>
          <w:sz w:val="22"/>
          <w:szCs w:val="22"/>
          <w:lang w:eastAsia="ar-SA"/>
        </w:rPr>
        <w:lastRenderedPageBreak/>
        <w:t xml:space="preserve">III. </w:t>
      </w:r>
      <w:r w:rsidR="00D16870" w:rsidRPr="0063032A">
        <w:rPr>
          <w:b/>
          <w:bCs/>
          <w:sz w:val="22"/>
          <w:szCs w:val="22"/>
          <w:lang w:eastAsia="ar-SA"/>
        </w:rPr>
        <w:t>Opis przedmiotu zamówienia:</w:t>
      </w:r>
    </w:p>
    <w:p w:rsidR="00B80B8F" w:rsidRDefault="00B80B8F" w:rsidP="00B80B8F">
      <w:pPr>
        <w:pStyle w:val="Standard"/>
        <w:spacing w:after="120"/>
        <w:jc w:val="both"/>
        <w:rPr>
          <w:rFonts w:ascii="Times New Roman" w:hAnsi="Times New Roman" w:cs="Times New Roman"/>
          <w:b/>
        </w:rPr>
      </w:pPr>
    </w:p>
    <w:p w:rsidR="008017C5" w:rsidRPr="008017C5" w:rsidRDefault="008017C5" w:rsidP="008017C5">
      <w:pPr>
        <w:suppressAutoHyphens/>
        <w:jc w:val="both"/>
        <w:rPr>
          <w:bCs/>
          <w:kern w:val="1"/>
          <w:sz w:val="22"/>
          <w:szCs w:val="22"/>
          <w:lang w:eastAsia="ar-SA"/>
        </w:rPr>
      </w:pPr>
      <w:r w:rsidRPr="008017C5">
        <w:rPr>
          <w:rFonts w:eastAsia="SimSun"/>
          <w:kern w:val="1"/>
          <w:sz w:val="22"/>
          <w:szCs w:val="22"/>
          <w:lang w:eastAsia="hi-IN" w:bidi="hi-IN"/>
        </w:rPr>
        <w:t xml:space="preserve">Przedmiotem zamówienia jest świadczenie usług </w:t>
      </w:r>
      <w:r w:rsidRPr="008017C5">
        <w:rPr>
          <w:b/>
          <w:bCs/>
          <w:kern w:val="1"/>
          <w:sz w:val="22"/>
          <w:szCs w:val="22"/>
          <w:lang w:eastAsia="ar-SA"/>
        </w:rPr>
        <w:t xml:space="preserve">związanych z przeprowadzeniem kursu operatora maszyn leśnych </w:t>
      </w:r>
      <w:r>
        <w:rPr>
          <w:b/>
          <w:bCs/>
          <w:kern w:val="1"/>
          <w:sz w:val="22"/>
          <w:szCs w:val="22"/>
          <w:lang w:eastAsia="ar-SA"/>
        </w:rPr>
        <w:t>h</w:t>
      </w:r>
      <w:r w:rsidRPr="008017C5">
        <w:rPr>
          <w:b/>
          <w:bCs/>
          <w:kern w:val="1"/>
          <w:sz w:val="22"/>
          <w:szCs w:val="22"/>
          <w:lang w:eastAsia="ar-SA"/>
        </w:rPr>
        <w:t xml:space="preserve">arwester na rzecz </w:t>
      </w:r>
      <w:r>
        <w:rPr>
          <w:b/>
          <w:bCs/>
          <w:kern w:val="1"/>
          <w:sz w:val="22"/>
          <w:szCs w:val="22"/>
          <w:lang w:eastAsia="ar-SA"/>
        </w:rPr>
        <w:t>słuchaczy/uczestników</w:t>
      </w:r>
      <w:r w:rsidRPr="008017C5">
        <w:rPr>
          <w:b/>
          <w:bCs/>
          <w:kern w:val="1"/>
          <w:sz w:val="22"/>
          <w:szCs w:val="22"/>
          <w:lang w:eastAsia="ar-SA"/>
        </w:rPr>
        <w:t xml:space="preserve"> Zespołu Szkół Leśnych w Rucianem –Nidzie. </w:t>
      </w:r>
      <w:r w:rsidRPr="008017C5">
        <w:rPr>
          <w:bCs/>
          <w:kern w:val="1"/>
          <w:sz w:val="22"/>
          <w:szCs w:val="22"/>
          <w:lang w:eastAsia="ar-SA"/>
        </w:rPr>
        <w:t xml:space="preserve">Kurs ma na celu wsparcie jego uczestników w zakresie zdobycia dodatkowych kwalifikacji i umiejętności zwiększających ich szanse na rynku pracy oraz rozszerzenie umiejętności.  </w:t>
      </w:r>
      <w:r>
        <w:rPr>
          <w:bCs/>
          <w:kern w:val="1"/>
          <w:sz w:val="22"/>
          <w:szCs w:val="22"/>
          <w:lang w:eastAsia="ar-SA"/>
        </w:rPr>
        <w:t>Do zakresu obowiązków Wykonawcy będzie należało:</w:t>
      </w:r>
    </w:p>
    <w:p w:rsidR="008017C5" w:rsidRPr="008017C5" w:rsidRDefault="008017C5" w:rsidP="008017C5">
      <w:pPr>
        <w:suppressAutoHyphens/>
        <w:jc w:val="both"/>
        <w:rPr>
          <w:bCs/>
          <w:kern w:val="1"/>
          <w:sz w:val="22"/>
          <w:szCs w:val="22"/>
          <w:lang w:eastAsia="ar-SA"/>
        </w:rPr>
      </w:pPr>
    </w:p>
    <w:p w:rsidR="008017C5" w:rsidRPr="008017C5" w:rsidRDefault="008017C5" w:rsidP="008017C5">
      <w:pPr>
        <w:numPr>
          <w:ilvl w:val="0"/>
          <w:numId w:val="25"/>
        </w:numPr>
        <w:suppressAutoHyphens/>
        <w:spacing w:after="200" w:line="276" w:lineRule="auto"/>
        <w:jc w:val="both"/>
        <w:rPr>
          <w:rFonts w:eastAsia="Calibri"/>
          <w:kern w:val="1"/>
          <w:sz w:val="22"/>
          <w:szCs w:val="22"/>
          <w:lang w:eastAsia="ar-SA"/>
        </w:rPr>
      </w:pPr>
      <w:r w:rsidRPr="008017C5">
        <w:rPr>
          <w:rFonts w:eastAsia="Calibri"/>
          <w:kern w:val="1"/>
          <w:sz w:val="22"/>
          <w:szCs w:val="22"/>
          <w:lang w:eastAsia="ar-SA"/>
        </w:rPr>
        <w:t>Przeprowadzenie kursów op</w:t>
      </w:r>
      <w:r>
        <w:rPr>
          <w:rFonts w:eastAsia="Calibri"/>
          <w:kern w:val="1"/>
          <w:sz w:val="22"/>
          <w:szCs w:val="22"/>
          <w:lang w:eastAsia="ar-SA"/>
        </w:rPr>
        <w:t xml:space="preserve">erator maszyn leśnych </w:t>
      </w:r>
      <w:r w:rsidR="00213AF3">
        <w:rPr>
          <w:rFonts w:eastAsia="Calibri"/>
          <w:kern w:val="1"/>
          <w:sz w:val="22"/>
          <w:szCs w:val="22"/>
          <w:lang w:eastAsia="ar-SA"/>
        </w:rPr>
        <w:t xml:space="preserve">typu </w:t>
      </w:r>
      <w:r>
        <w:rPr>
          <w:rFonts w:eastAsia="Calibri"/>
          <w:kern w:val="1"/>
          <w:sz w:val="22"/>
          <w:szCs w:val="22"/>
          <w:lang w:eastAsia="ar-SA"/>
        </w:rPr>
        <w:t>Harwester</w:t>
      </w:r>
      <w:r w:rsidRPr="008017C5">
        <w:rPr>
          <w:rFonts w:eastAsia="Calibri"/>
          <w:kern w:val="1"/>
          <w:sz w:val="22"/>
          <w:szCs w:val="22"/>
          <w:lang w:eastAsia="ar-SA"/>
        </w:rPr>
        <w:t xml:space="preserve"> </w:t>
      </w:r>
      <w:r w:rsidRPr="008017C5">
        <w:rPr>
          <w:rFonts w:eastAsia="Calibri"/>
          <w:bCs/>
          <w:kern w:val="1"/>
          <w:sz w:val="22"/>
          <w:szCs w:val="22"/>
          <w:lang w:eastAsia="ar-SA"/>
        </w:rPr>
        <w:t xml:space="preserve">na rzecz </w:t>
      </w:r>
      <w:r>
        <w:rPr>
          <w:rFonts w:eastAsia="Calibri"/>
          <w:bCs/>
          <w:kern w:val="1"/>
          <w:sz w:val="22"/>
          <w:szCs w:val="22"/>
          <w:lang w:eastAsia="ar-SA"/>
        </w:rPr>
        <w:t>słuchaczy/uczestników</w:t>
      </w:r>
      <w:r w:rsidRPr="008017C5">
        <w:rPr>
          <w:rFonts w:eastAsia="Calibri"/>
          <w:bCs/>
          <w:kern w:val="1"/>
          <w:sz w:val="22"/>
          <w:szCs w:val="22"/>
          <w:lang w:eastAsia="ar-SA"/>
        </w:rPr>
        <w:t xml:space="preserve"> Zespołu Szkół Leśnych w Rucianem –Nidzie, </w:t>
      </w:r>
      <w:r w:rsidRPr="008017C5">
        <w:rPr>
          <w:rFonts w:eastAsia="Calibri"/>
          <w:kern w:val="1"/>
          <w:sz w:val="22"/>
          <w:szCs w:val="22"/>
          <w:lang w:eastAsia="ar-SA"/>
        </w:rPr>
        <w:t>dla:</w:t>
      </w:r>
    </w:p>
    <w:p w:rsidR="008017C5" w:rsidRPr="008017C5" w:rsidRDefault="008017C5" w:rsidP="008017C5">
      <w:pPr>
        <w:numPr>
          <w:ilvl w:val="0"/>
          <w:numId w:val="24"/>
        </w:numPr>
        <w:tabs>
          <w:tab w:val="num" w:pos="0"/>
        </w:tabs>
        <w:suppressAutoHyphens/>
        <w:spacing w:after="200" w:line="276" w:lineRule="auto"/>
        <w:jc w:val="both"/>
        <w:rPr>
          <w:rFonts w:eastAsia="Calibri"/>
          <w:kern w:val="1"/>
          <w:sz w:val="22"/>
          <w:szCs w:val="22"/>
          <w:lang w:eastAsia="ar-SA"/>
        </w:rPr>
      </w:pPr>
      <w:r w:rsidRPr="008017C5">
        <w:rPr>
          <w:rFonts w:eastAsia="Calibri"/>
          <w:kern w:val="1"/>
          <w:sz w:val="22"/>
          <w:szCs w:val="22"/>
          <w:lang w:eastAsia="ar-SA"/>
        </w:rPr>
        <w:t>40 uczestników kursu operatora maszyn leśnych Harwester podzielonych na 2 grupy</w:t>
      </w:r>
      <w:r w:rsidR="0057499C">
        <w:rPr>
          <w:rFonts w:eastAsia="Calibri"/>
          <w:kern w:val="1"/>
          <w:sz w:val="22"/>
          <w:szCs w:val="22"/>
          <w:lang w:eastAsia="ar-SA"/>
        </w:rPr>
        <w:t xml:space="preserve"> (edycje) i w </w:t>
      </w:r>
      <w:r w:rsidR="0057499C" w:rsidRPr="008017C5">
        <w:rPr>
          <w:rFonts w:eastAsia="Calibri"/>
          <w:kern w:val="1"/>
          <w:sz w:val="22"/>
          <w:szCs w:val="22"/>
          <w:lang w:eastAsia="ar-SA"/>
        </w:rPr>
        <w:t>każd</w:t>
      </w:r>
      <w:r w:rsidR="0057499C">
        <w:rPr>
          <w:rFonts w:eastAsia="Calibri"/>
          <w:kern w:val="1"/>
          <w:sz w:val="22"/>
          <w:szCs w:val="22"/>
          <w:lang w:eastAsia="ar-SA"/>
        </w:rPr>
        <w:t>ej edycji kursu zostanie przeszkolonych 20</w:t>
      </w:r>
      <w:r w:rsidR="0057499C" w:rsidRPr="008017C5">
        <w:rPr>
          <w:rFonts w:eastAsia="Calibri"/>
          <w:kern w:val="1"/>
          <w:sz w:val="22"/>
          <w:szCs w:val="22"/>
          <w:lang w:eastAsia="ar-SA"/>
        </w:rPr>
        <w:t xml:space="preserve"> osób</w:t>
      </w:r>
      <w:r w:rsidRPr="008017C5">
        <w:rPr>
          <w:rFonts w:eastAsia="Calibri"/>
          <w:kern w:val="1"/>
          <w:sz w:val="22"/>
          <w:szCs w:val="22"/>
          <w:lang w:eastAsia="ar-SA"/>
        </w:rPr>
        <w:t xml:space="preserve">; </w:t>
      </w:r>
    </w:p>
    <w:p w:rsidR="008017C5" w:rsidRPr="00B502F5" w:rsidRDefault="00213AF3" w:rsidP="00B502F5">
      <w:pPr>
        <w:numPr>
          <w:ilvl w:val="0"/>
          <w:numId w:val="24"/>
        </w:numPr>
        <w:tabs>
          <w:tab w:val="num" w:pos="0"/>
        </w:tabs>
        <w:suppressAutoHyphens/>
        <w:spacing w:after="200" w:line="276" w:lineRule="auto"/>
        <w:jc w:val="both"/>
        <w:rPr>
          <w:rFonts w:eastAsia="Calibri"/>
          <w:kern w:val="1"/>
          <w:sz w:val="22"/>
          <w:szCs w:val="22"/>
          <w:lang w:eastAsia="ar-SA"/>
        </w:rPr>
      </w:pPr>
      <w:r>
        <w:rPr>
          <w:rFonts w:eastAsia="Calibri"/>
          <w:b/>
          <w:kern w:val="1"/>
          <w:sz w:val="22"/>
          <w:szCs w:val="22"/>
          <w:lang w:eastAsia="ar-SA"/>
        </w:rPr>
        <w:t>Kursy</w:t>
      </w:r>
      <w:r w:rsidR="0057499C" w:rsidRPr="0057499C">
        <w:rPr>
          <w:rFonts w:eastAsia="Calibri"/>
          <w:b/>
          <w:kern w:val="1"/>
          <w:sz w:val="22"/>
          <w:szCs w:val="22"/>
          <w:lang w:eastAsia="ar-SA"/>
        </w:rPr>
        <w:t xml:space="preserve"> </w:t>
      </w:r>
      <w:r>
        <w:rPr>
          <w:rFonts w:eastAsia="Calibri"/>
          <w:b/>
          <w:kern w:val="1"/>
          <w:sz w:val="22"/>
          <w:szCs w:val="22"/>
          <w:lang w:eastAsia="ar-SA"/>
        </w:rPr>
        <w:t>winny</w:t>
      </w:r>
      <w:r w:rsidR="0057499C">
        <w:rPr>
          <w:rFonts w:eastAsia="Calibri"/>
          <w:b/>
          <w:kern w:val="1"/>
          <w:sz w:val="22"/>
          <w:szCs w:val="22"/>
          <w:lang w:eastAsia="ar-SA"/>
        </w:rPr>
        <w:t xml:space="preserve"> się rozpocząć</w:t>
      </w:r>
      <w:r w:rsidR="0057499C" w:rsidRPr="008017C5">
        <w:rPr>
          <w:rFonts w:eastAsia="Calibri"/>
          <w:b/>
          <w:kern w:val="1"/>
          <w:sz w:val="22"/>
          <w:szCs w:val="22"/>
          <w:lang w:eastAsia="ar-SA"/>
        </w:rPr>
        <w:t xml:space="preserve"> w</w:t>
      </w:r>
      <w:r w:rsidR="0057499C">
        <w:rPr>
          <w:rFonts w:eastAsia="Calibri"/>
          <w:b/>
          <w:kern w:val="1"/>
          <w:sz w:val="22"/>
          <w:szCs w:val="22"/>
          <w:lang w:eastAsia="ar-SA"/>
        </w:rPr>
        <w:t xml:space="preserve"> II kw. 2018</w:t>
      </w:r>
      <w:r w:rsidR="0057499C" w:rsidRPr="008017C5">
        <w:rPr>
          <w:rFonts w:eastAsia="Calibri"/>
          <w:b/>
          <w:kern w:val="1"/>
          <w:sz w:val="22"/>
          <w:szCs w:val="22"/>
          <w:lang w:eastAsia="ar-SA"/>
        </w:rPr>
        <w:t xml:space="preserve"> r. i </w:t>
      </w:r>
      <w:r w:rsidR="0057499C">
        <w:rPr>
          <w:rFonts w:eastAsia="Calibri"/>
          <w:b/>
          <w:kern w:val="1"/>
          <w:sz w:val="22"/>
          <w:szCs w:val="22"/>
          <w:lang w:eastAsia="ar-SA"/>
        </w:rPr>
        <w:t>zakończyć do 31 grudnia 2018 r.</w:t>
      </w:r>
      <w:r w:rsidR="0057499C" w:rsidRPr="008017C5">
        <w:rPr>
          <w:rFonts w:eastAsia="Calibri"/>
          <w:b/>
          <w:kern w:val="1"/>
          <w:sz w:val="22"/>
          <w:szCs w:val="22"/>
          <w:lang w:eastAsia="ar-SA"/>
        </w:rPr>
        <w:t xml:space="preserve"> </w:t>
      </w:r>
      <w:r w:rsidR="008017C5" w:rsidRPr="008017C5">
        <w:rPr>
          <w:rFonts w:eastAsia="Calibri"/>
          <w:kern w:val="1"/>
          <w:sz w:val="22"/>
          <w:szCs w:val="22"/>
          <w:lang w:eastAsia="ar-SA"/>
        </w:rPr>
        <w:t>Program winien w szc</w:t>
      </w:r>
      <w:r w:rsidR="00B502F5">
        <w:rPr>
          <w:rFonts w:eastAsia="Calibri"/>
          <w:kern w:val="1"/>
          <w:sz w:val="22"/>
          <w:szCs w:val="22"/>
          <w:lang w:eastAsia="ar-SA"/>
        </w:rPr>
        <w:t>zególności zawierać zagadnienia</w:t>
      </w:r>
      <w:r w:rsidR="008017C5" w:rsidRPr="008017C5">
        <w:rPr>
          <w:rFonts w:eastAsia="Calibri"/>
          <w:kern w:val="1"/>
          <w:sz w:val="22"/>
          <w:szCs w:val="22"/>
          <w:lang w:eastAsia="ar-SA"/>
        </w:rPr>
        <w:t xml:space="preserve"> tematyczne</w:t>
      </w:r>
      <w:r w:rsidR="00B502F5">
        <w:rPr>
          <w:rFonts w:eastAsia="Calibri"/>
          <w:kern w:val="1"/>
          <w:sz w:val="22"/>
          <w:szCs w:val="22"/>
          <w:lang w:eastAsia="ar-SA"/>
        </w:rPr>
        <w:t xml:space="preserve">: </w:t>
      </w:r>
      <w:r w:rsidR="00B502F5" w:rsidRPr="00B502F5">
        <w:rPr>
          <w:rFonts w:eastAsia="Calibri"/>
          <w:kern w:val="1"/>
          <w:sz w:val="22"/>
          <w:szCs w:val="22"/>
          <w:lang w:eastAsia="ar-SA"/>
        </w:rPr>
        <w:t>zasady BHP i ergonomii podczas pracy z urz</w:t>
      </w:r>
      <w:r w:rsidR="00B502F5">
        <w:rPr>
          <w:rFonts w:eastAsia="Calibri"/>
          <w:kern w:val="1"/>
          <w:sz w:val="22"/>
          <w:szCs w:val="22"/>
          <w:lang w:eastAsia="ar-SA"/>
        </w:rPr>
        <w:t>ądzeniami leśnymi typu harwester</w:t>
      </w:r>
      <w:r w:rsidR="00B502F5" w:rsidRPr="00B502F5">
        <w:rPr>
          <w:rFonts w:eastAsia="Calibri"/>
          <w:kern w:val="1"/>
          <w:sz w:val="22"/>
          <w:szCs w:val="22"/>
          <w:lang w:eastAsia="ar-SA"/>
        </w:rPr>
        <w:t>, prawne i środowiskowe aspekty</w:t>
      </w:r>
      <w:r w:rsidR="00B502F5">
        <w:rPr>
          <w:rFonts w:eastAsia="Calibri"/>
          <w:kern w:val="1"/>
          <w:sz w:val="22"/>
          <w:szCs w:val="22"/>
          <w:lang w:eastAsia="ar-SA"/>
        </w:rPr>
        <w:t xml:space="preserve"> </w:t>
      </w:r>
      <w:r w:rsidR="00B502F5" w:rsidRPr="00B502F5">
        <w:rPr>
          <w:rFonts w:eastAsia="Calibri"/>
          <w:kern w:val="1"/>
          <w:sz w:val="22"/>
          <w:szCs w:val="22"/>
          <w:lang w:eastAsia="ar-SA"/>
        </w:rPr>
        <w:t>związane z pozyskiwaniem drewna, budowa i podzespoły</w:t>
      </w:r>
      <w:r w:rsidR="00B502F5">
        <w:rPr>
          <w:rFonts w:eastAsia="Calibri"/>
          <w:kern w:val="1"/>
          <w:sz w:val="22"/>
          <w:szCs w:val="22"/>
          <w:lang w:eastAsia="ar-SA"/>
        </w:rPr>
        <w:t xml:space="preserve"> w budowie maszyn typu harwester</w:t>
      </w:r>
      <w:r w:rsidR="00B502F5" w:rsidRPr="00B502F5">
        <w:rPr>
          <w:rFonts w:eastAsia="Calibri"/>
          <w:kern w:val="1"/>
          <w:sz w:val="22"/>
          <w:szCs w:val="22"/>
          <w:lang w:eastAsia="ar-SA"/>
        </w:rPr>
        <w:t>, ekonomiczne i logistyczne aspekty</w:t>
      </w:r>
      <w:r w:rsidR="00B502F5">
        <w:rPr>
          <w:rFonts w:eastAsia="Calibri"/>
          <w:kern w:val="1"/>
          <w:sz w:val="22"/>
          <w:szCs w:val="22"/>
          <w:lang w:eastAsia="ar-SA"/>
        </w:rPr>
        <w:t xml:space="preserve"> </w:t>
      </w:r>
      <w:r w:rsidR="00B502F5" w:rsidRPr="00B502F5">
        <w:rPr>
          <w:rFonts w:eastAsia="Calibri"/>
          <w:kern w:val="1"/>
          <w:sz w:val="22"/>
          <w:szCs w:val="22"/>
          <w:lang w:eastAsia="ar-SA"/>
        </w:rPr>
        <w:t>związane z wykorz</w:t>
      </w:r>
      <w:r w:rsidR="00B502F5">
        <w:rPr>
          <w:rFonts w:eastAsia="Calibri"/>
          <w:kern w:val="1"/>
          <w:sz w:val="22"/>
          <w:szCs w:val="22"/>
          <w:lang w:eastAsia="ar-SA"/>
        </w:rPr>
        <w:t>ystywaniem maszyn typu harwester</w:t>
      </w:r>
      <w:r w:rsidR="00B502F5" w:rsidRPr="00B502F5">
        <w:rPr>
          <w:rFonts w:eastAsia="Calibri"/>
          <w:kern w:val="1"/>
          <w:sz w:val="22"/>
          <w:szCs w:val="22"/>
          <w:lang w:eastAsia="ar-SA"/>
        </w:rPr>
        <w:t>, informacje o UDT, zasady szkolenia i obowiązki kursantów, ćwiczenia na</w:t>
      </w:r>
      <w:r w:rsidR="00B502F5">
        <w:rPr>
          <w:rFonts w:eastAsia="Calibri"/>
          <w:kern w:val="1"/>
          <w:sz w:val="22"/>
          <w:szCs w:val="22"/>
          <w:lang w:eastAsia="ar-SA"/>
        </w:rPr>
        <w:t xml:space="preserve"> </w:t>
      </w:r>
      <w:r w:rsidR="00B502F5" w:rsidRPr="00B502F5">
        <w:rPr>
          <w:rFonts w:eastAsia="Calibri"/>
          <w:kern w:val="1"/>
          <w:sz w:val="22"/>
          <w:szCs w:val="22"/>
          <w:lang w:eastAsia="ar-SA"/>
        </w:rPr>
        <w:t>komputerowym symulatorze maszyny typu harwester/forwarder, pokazy pracy urządzeń dźwigowych na przykładzie zakupionego</w:t>
      </w:r>
      <w:r w:rsidR="00B502F5">
        <w:rPr>
          <w:rFonts w:eastAsia="Calibri"/>
          <w:kern w:val="1"/>
          <w:sz w:val="22"/>
          <w:szCs w:val="22"/>
          <w:lang w:eastAsia="ar-SA"/>
        </w:rPr>
        <w:t xml:space="preserve"> </w:t>
      </w:r>
      <w:r w:rsidR="00B502F5" w:rsidRPr="00B502F5">
        <w:rPr>
          <w:rFonts w:eastAsia="Calibri"/>
          <w:kern w:val="1"/>
          <w:sz w:val="22"/>
          <w:szCs w:val="22"/>
          <w:lang w:eastAsia="ar-SA"/>
        </w:rPr>
        <w:t>symulatora HDS)</w:t>
      </w:r>
      <w:r w:rsidR="00B502F5">
        <w:rPr>
          <w:rFonts w:eastAsia="Calibri"/>
          <w:kern w:val="1"/>
          <w:sz w:val="22"/>
          <w:szCs w:val="22"/>
          <w:lang w:eastAsia="ar-SA"/>
        </w:rPr>
        <w:t xml:space="preserve">. </w:t>
      </w:r>
      <w:r w:rsidR="009142C2" w:rsidRPr="00B502F5">
        <w:rPr>
          <w:rFonts w:eastAsia="Calibri"/>
          <w:iCs/>
          <w:kern w:val="1"/>
          <w:sz w:val="22"/>
          <w:szCs w:val="22"/>
          <w:lang w:eastAsia="ar-SA"/>
        </w:rPr>
        <w:t>Zakres tematyczny kursu zostanie dostosowany do egzaminu w Urzędzie Dozoru Technicznego.</w:t>
      </w:r>
    </w:p>
    <w:p w:rsidR="000E1655" w:rsidRPr="000E1655" w:rsidRDefault="008017C5" w:rsidP="000E1655">
      <w:pPr>
        <w:numPr>
          <w:ilvl w:val="0"/>
          <w:numId w:val="24"/>
        </w:numPr>
        <w:tabs>
          <w:tab w:val="num" w:pos="0"/>
        </w:tabs>
        <w:suppressAutoHyphens/>
        <w:spacing w:after="200" w:line="276" w:lineRule="auto"/>
        <w:jc w:val="both"/>
        <w:rPr>
          <w:rFonts w:eastAsia="Calibri"/>
          <w:b/>
          <w:kern w:val="1"/>
          <w:sz w:val="22"/>
          <w:szCs w:val="22"/>
          <w:lang w:eastAsia="ar-SA"/>
        </w:rPr>
      </w:pPr>
      <w:r w:rsidRPr="008017C5">
        <w:rPr>
          <w:rFonts w:eastAsia="Calibri"/>
          <w:b/>
          <w:kern w:val="1"/>
          <w:sz w:val="22"/>
          <w:szCs w:val="22"/>
          <w:lang w:eastAsia="ar-SA"/>
        </w:rPr>
        <w:t xml:space="preserve">Każda z edycji kursu operatora maszyn leśnych </w:t>
      </w:r>
      <w:r w:rsidR="00213AF3">
        <w:rPr>
          <w:rFonts w:eastAsia="Calibri"/>
          <w:b/>
          <w:kern w:val="1"/>
          <w:sz w:val="22"/>
          <w:szCs w:val="22"/>
          <w:lang w:eastAsia="ar-SA"/>
        </w:rPr>
        <w:t>typu h</w:t>
      </w:r>
      <w:r w:rsidRPr="008017C5">
        <w:rPr>
          <w:rFonts w:eastAsia="Calibri"/>
          <w:b/>
          <w:kern w:val="1"/>
          <w:sz w:val="22"/>
          <w:szCs w:val="22"/>
          <w:lang w:eastAsia="ar-SA"/>
        </w:rPr>
        <w:t xml:space="preserve">arwester ma się </w:t>
      </w:r>
      <w:r w:rsidR="00213AF3">
        <w:rPr>
          <w:rFonts w:eastAsia="Calibri"/>
          <w:b/>
          <w:kern w:val="1"/>
          <w:sz w:val="22"/>
          <w:szCs w:val="22"/>
          <w:lang w:eastAsia="ar-SA"/>
        </w:rPr>
        <w:t>składać z części teoretycznej:  77 godz. i praktycznej: 250 godz. dla każdej 20 – osobowej grupy (edycji).</w:t>
      </w:r>
      <w:r w:rsidR="000E1655">
        <w:rPr>
          <w:rFonts w:eastAsia="Calibri"/>
          <w:b/>
          <w:kern w:val="1"/>
          <w:sz w:val="22"/>
          <w:szCs w:val="22"/>
          <w:lang w:eastAsia="ar-SA"/>
        </w:rPr>
        <w:t xml:space="preserve"> Łącznie</w:t>
      </w:r>
      <w:r w:rsidR="009142C2">
        <w:rPr>
          <w:rFonts w:eastAsia="Calibri"/>
          <w:b/>
          <w:kern w:val="1"/>
          <w:sz w:val="22"/>
          <w:szCs w:val="22"/>
          <w:lang w:eastAsia="ar-SA"/>
        </w:rPr>
        <w:t>: 65</w:t>
      </w:r>
      <w:r w:rsidR="000C6462">
        <w:rPr>
          <w:rFonts w:eastAsia="Calibri"/>
          <w:b/>
          <w:kern w:val="1"/>
          <w:sz w:val="22"/>
          <w:szCs w:val="22"/>
          <w:lang w:eastAsia="ar-SA"/>
        </w:rPr>
        <w:t>4 godz.</w:t>
      </w:r>
      <w:r w:rsidR="000E1655">
        <w:rPr>
          <w:rFonts w:eastAsia="Calibri"/>
          <w:b/>
          <w:kern w:val="1"/>
          <w:sz w:val="22"/>
          <w:szCs w:val="22"/>
          <w:lang w:eastAsia="ar-SA"/>
        </w:rPr>
        <w:t xml:space="preserve"> </w:t>
      </w:r>
      <w:r w:rsidR="007C3DDC">
        <w:rPr>
          <w:rFonts w:eastAsia="Calibri"/>
          <w:b/>
          <w:kern w:val="1"/>
          <w:sz w:val="22"/>
          <w:szCs w:val="22"/>
          <w:lang w:eastAsia="ar-SA"/>
        </w:rPr>
        <w:t xml:space="preserve">- </w:t>
      </w:r>
      <w:r w:rsidR="009142C2">
        <w:rPr>
          <w:rFonts w:eastAsia="Calibri"/>
          <w:b/>
          <w:kern w:val="1"/>
          <w:sz w:val="22"/>
          <w:szCs w:val="22"/>
          <w:lang w:eastAsia="ar-SA"/>
        </w:rPr>
        <w:t>15</w:t>
      </w:r>
      <w:r w:rsidR="000E1655">
        <w:rPr>
          <w:rFonts w:eastAsia="Calibri"/>
          <w:b/>
          <w:kern w:val="1"/>
          <w:sz w:val="22"/>
          <w:szCs w:val="22"/>
          <w:lang w:eastAsia="ar-SA"/>
        </w:rPr>
        <w:t>4 godz. zajęć teoretycznych</w:t>
      </w:r>
      <w:r w:rsidR="007C3DDC">
        <w:rPr>
          <w:rFonts w:eastAsia="Calibri"/>
          <w:b/>
          <w:kern w:val="1"/>
          <w:sz w:val="22"/>
          <w:szCs w:val="22"/>
          <w:lang w:eastAsia="ar-SA"/>
        </w:rPr>
        <w:t xml:space="preserve"> i 500 godz. zajęć praktycznych (10 grup x 4 os. x 50 godz.)</w:t>
      </w:r>
      <w:r w:rsidR="000C6462">
        <w:rPr>
          <w:rFonts w:eastAsia="Calibri"/>
          <w:b/>
          <w:kern w:val="1"/>
          <w:sz w:val="22"/>
          <w:szCs w:val="22"/>
          <w:lang w:eastAsia="ar-SA"/>
        </w:rPr>
        <w:t>.</w:t>
      </w:r>
    </w:p>
    <w:p w:rsidR="008017C5" w:rsidRPr="008017C5" w:rsidRDefault="008017C5" w:rsidP="008017C5">
      <w:pPr>
        <w:suppressAutoHyphens/>
        <w:ind w:left="750"/>
        <w:jc w:val="both"/>
        <w:rPr>
          <w:rFonts w:eastAsia="Calibri"/>
          <w:kern w:val="1"/>
          <w:sz w:val="22"/>
          <w:szCs w:val="22"/>
          <w:lang w:eastAsia="ar-SA"/>
        </w:rPr>
      </w:pPr>
    </w:p>
    <w:p w:rsidR="008017C5" w:rsidRPr="008017C5" w:rsidRDefault="008017C5" w:rsidP="008017C5">
      <w:pPr>
        <w:numPr>
          <w:ilvl w:val="0"/>
          <w:numId w:val="22"/>
        </w:numPr>
        <w:shd w:val="clear" w:color="auto" w:fill="FFFFFF"/>
        <w:suppressAutoHyphens/>
        <w:spacing w:after="200" w:line="100" w:lineRule="atLeast"/>
        <w:jc w:val="both"/>
        <w:rPr>
          <w:kern w:val="1"/>
          <w:sz w:val="22"/>
          <w:szCs w:val="22"/>
          <w:lang w:eastAsia="ar-SA"/>
        </w:rPr>
      </w:pPr>
      <w:r w:rsidRPr="008017C5">
        <w:rPr>
          <w:kern w:val="1"/>
          <w:sz w:val="22"/>
          <w:szCs w:val="22"/>
          <w:lang w:eastAsia="ar-SA"/>
        </w:rPr>
        <w:t xml:space="preserve">Opracowanie szczegółowego harmonogramu szkolenia </w:t>
      </w:r>
      <w:r w:rsidRPr="008017C5">
        <w:rPr>
          <w:kern w:val="1"/>
          <w:sz w:val="22"/>
          <w:szCs w:val="22"/>
          <w:lang w:val="x-none" w:eastAsia="ar-SA"/>
        </w:rPr>
        <w:t>w porozumieniu z Zamawiającym</w:t>
      </w:r>
      <w:r w:rsidRPr="008017C5">
        <w:rPr>
          <w:kern w:val="1"/>
          <w:sz w:val="22"/>
          <w:szCs w:val="22"/>
          <w:lang w:eastAsia="ar-SA"/>
        </w:rPr>
        <w:t xml:space="preserve"> i ZSL Ruciane-Nida</w:t>
      </w:r>
      <w:r w:rsidRPr="008017C5">
        <w:rPr>
          <w:kern w:val="1"/>
          <w:sz w:val="22"/>
          <w:szCs w:val="22"/>
          <w:lang w:val="x-none" w:eastAsia="ar-SA"/>
        </w:rPr>
        <w:t>, któr</w:t>
      </w:r>
      <w:r w:rsidRPr="008017C5">
        <w:rPr>
          <w:kern w:val="1"/>
          <w:sz w:val="22"/>
          <w:szCs w:val="22"/>
          <w:lang w:eastAsia="ar-SA"/>
        </w:rPr>
        <w:t>z</w:t>
      </w:r>
      <w:r w:rsidRPr="008017C5">
        <w:rPr>
          <w:kern w:val="1"/>
          <w:sz w:val="22"/>
          <w:szCs w:val="22"/>
          <w:lang w:val="x-none" w:eastAsia="ar-SA"/>
        </w:rPr>
        <w:t>y ma</w:t>
      </w:r>
      <w:r w:rsidRPr="008017C5">
        <w:rPr>
          <w:kern w:val="1"/>
          <w:sz w:val="22"/>
          <w:szCs w:val="22"/>
          <w:lang w:eastAsia="ar-SA"/>
        </w:rPr>
        <w:t>ją</w:t>
      </w:r>
      <w:r w:rsidRPr="008017C5">
        <w:rPr>
          <w:kern w:val="1"/>
          <w:sz w:val="22"/>
          <w:szCs w:val="22"/>
          <w:lang w:val="x-none" w:eastAsia="ar-SA"/>
        </w:rPr>
        <w:t xml:space="preserve"> prawo do podania własnych przedziałów czasowych odbywania zajęć.  </w:t>
      </w:r>
    </w:p>
    <w:p w:rsidR="008017C5" w:rsidRPr="008017C5" w:rsidRDefault="008017C5" w:rsidP="008017C5">
      <w:pPr>
        <w:numPr>
          <w:ilvl w:val="0"/>
          <w:numId w:val="22"/>
        </w:numPr>
        <w:suppressAutoHyphens/>
        <w:spacing w:after="200" w:line="100" w:lineRule="atLeast"/>
        <w:jc w:val="both"/>
        <w:rPr>
          <w:kern w:val="1"/>
          <w:sz w:val="22"/>
          <w:szCs w:val="22"/>
          <w:lang w:eastAsia="ar-SA"/>
        </w:rPr>
      </w:pPr>
      <w:r w:rsidRPr="008017C5">
        <w:rPr>
          <w:kern w:val="1"/>
          <w:sz w:val="22"/>
          <w:szCs w:val="22"/>
          <w:lang w:eastAsia="ar-SA"/>
        </w:rPr>
        <w:t>Przygotowanie materiałów dydaktycznych.</w:t>
      </w:r>
      <w:r w:rsidRPr="008017C5">
        <w:rPr>
          <w:kern w:val="1"/>
          <w:sz w:val="22"/>
          <w:szCs w:val="22"/>
          <w:lang w:val="x-none" w:eastAsia="ar-SA"/>
        </w:rPr>
        <w:t xml:space="preserve"> Materiały dydaktyczne po zakończonym szkoleniu przechodzą w posiadanie uczestników szkolenia. Materiały szkoleniowe muszą zawierać logo UE oraz informacje o współfinansowaniu projektu ze środków Unii Europejskiej.                </w:t>
      </w:r>
    </w:p>
    <w:p w:rsidR="008017C5" w:rsidRPr="008017C5" w:rsidRDefault="008017C5" w:rsidP="008017C5">
      <w:pPr>
        <w:numPr>
          <w:ilvl w:val="0"/>
          <w:numId w:val="22"/>
        </w:numPr>
        <w:suppressAutoHyphens/>
        <w:spacing w:after="200" w:line="100" w:lineRule="atLeast"/>
        <w:jc w:val="both"/>
        <w:rPr>
          <w:kern w:val="1"/>
          <w:sz w:val="22"/>
          <w:szCs w:val="22"/>
          <w:lang w:eastAsia="ar-SA"/>
        </w:rPr>
      </w:pPr>
      <w:r w:rsidRPr="008017C5">
        <w:rPr>
          <w:kern w:val="1"/>
          <w:sz w:val="22"/>
          <w:szCs w:val="22"/>
          <w:lang w:eastAsia="ar-SA"/>
        </w:rPr>
        <w:t xml:space="preserve">Prowadzenie dokumentacji kursu (i jej przekazanie Zamawiającemu po zakończeniu danej edycji kursu), w skład której wchodzą </w:t>
      </w:r>
      <w:r w:rsidRPr="008017C5">
        <w:rPr>
          <w:kern w:val="1"/>
          <w:sz w:val="22"/>
          <w:szCs w:val="22"/>
          <w:lang w:val="x-none" w:eastAsia="ar-SA"/>
        </w:rPr>
        <w:t>a) dziennik zajęć</w:t>
      </w:r>
      <w:r w:rsidRPr="008017C5">
        <w:rPr>
          <w:kern w:val="1"/>
          <w:sz w:val="22"/>
          <w:szCs w:val="22"/>
          <w:lang w:eastAsia="ar-SA"/>
        </w:rPr>
        <w:t xml:space="preserve">; b) </w:t>
      </w:r>
      <w:r w:rsidRPr="008017C5">
        <w:rPr>
          <w:kern w:val="1"/>
          <w:sz w:val="22"/>
          <w:szCs w:val="22"/>
          <w:lang w:val="x-none" w:eastAsia="ar-SA"/>
        </w:rPr>
        <w:t>listy obecności</w:t>
      </w:r>
      <w:r w:rsidRPr="008017C5">
        <w:rPr>
          <w:kern w:val="1"/>
          <w:sz w:val="22"/>
          <w:szCs w:val="22"/>
          <w:lang w:eastAsia="ar-SA"/>
        </w:rPr>
        <w:t xml:space="preserve">; </w:t>
      </w:r>
      <w:r w:rsidRPr="008017C5">
        <w:rPr>
          <w:kern w:val="1"/>
          <w:sz w:val="22"/>
          <w:szCs w:val="22"/>
          <w:lang w:val="x-none" w:eastAsia="ar-SA"/>
        </w:rPr>
        <w:t>c) potwierdzenie odbioru materiałów szkoleniowych przez uczestników</w:t>
      </w:r>
      <w:r w:rsidRPr="008017C5">
        <w:rPr>
          <w:kern w:val="1"/>
          <w:sz w:val="22"/>
          <w:szCs w:val="22"/>
          <w:lang w:eastAsia="ar-SA"/>
        </w:rPr>
        <w:t>;</w:t>
      </w:r>
      <w:r w:rsidRPr="008017C5">
        <w:rPr>
          <w:kern w:val="1"/>
          <w:sz w:val="22"/>
          <w:szCs w:val="22"/>
          <w:lang w:val="x-none" w:eastAsia="ar-SA"/>
        </w:rPr>
        <w:t xml:space="preserve">  d) potwierdzenie odbioru zaświadczenia o ukończeniu kursu przez uczestników </w:t>
      </w:r>
      <w:r w:rsidRPr="008017C5">
        <w:rPr>
          <w:kern w:val="1"/>
          <w:sz w:val="22"/>
          <w:szCs w:val="22"/>
          <w:lang w:eastAsia="ar-SA"/>
        </w:rPr>
        <w:t>e</w:t>
      </w:r>
      <w:r w:rsidRPr="008017C5">
        <w:rPr>
          <w:kern w:val="1"/>
          <w:sz w:val="22"/>
          <w:szCs w:val="22"/>
          <w:lang w:val="x-none" w:eastAsia="ar-SA"/>
        </w:rPr>
        <w:t xml:space="preserve">) protokół z egzaminu </w:t>
      </w:r>
      <w:r w:rsidRPr="008017C5">
        <w:rPr>
          <w:kern w:val="1"/>
          <w:sz w:val="22"/>
          <w:szCs w:val="22"/>
          <w:lang w:eastAsia="ar-SA"/>
        </w:rPr>
        <w:t>końcowego</w:t>
      </w:r>
      <w:r w:rsidRPr="008017C5">
        <w:rPr>
          <w:kern w:val="1"/>
          <w:sz w:val="22"/>
          <w:szCs w:val="22"/>
          <w:lang w:val="x-none" w:eastAsia="ar-SA"/>
        </w:rPr>
        <w:t xml:space="preserve"> przygotowany przez wykonawcę</w:t>
      </w:r>
      <w:r w:rsidRPr="008017C5">
        <w:rPr>
          <w:kern w:val="1"/>
          <w:sz w:val="22"/>
          <w:szCs w:val="22"/>
          <w:lang w:eastAsia="ar-SA"/>
        </w:rPr>
        <w:t>; f</w:t>
      </w:r>
      <w:r w:rsidRPr="008017C5">
        <w:rPr>
          <w:kern w:val="1"/>
          <w:sz w:val="22"/>
          <w:szCs w:val="22"/>
          <w:lang w:val="x-none" w:eastAsia="ar-SA"/>
        </w:rPr>
        <w:t xml:space="preserve">) ankieta monitorująca przygotowana przez wykonawcę – oryginał,  </w:t>
      </w:r>
      <w:r w:rsidRPr="008017C5">
        <w:rPr>
          <w:kern w:val="1"/>
          <w:sz w:val="22"/>
          <w:szCs w:val="22"/>
          <w:lang w:eastAsia="ar-SA"/>
        </w:rPr>
        <w:t>g</w:t>
      </w:r>
      <w:r w:rsidRPr="008017C5">
        <w:rPr>
          <w:kern w:val="1"/>
          <w:sz w:val="22"/>
          <w:szCs w:val="22"/>
          <w:lang w:val="x-none" w:eastAsia="ar-SA"/>
        </w:rPr>
        <w:t>) dokumentacja fotograficzna z zajęć (min. 10 zdjęć) przygotowana przez wykonawcę – w formie elektronicznej (na płycie CD</w:t>
      </w:r>
      <w:r w:rsidRPr="008017C5">
        <w:rPr>
          <w:kern w:val="1"/>
          <w:sz w:val="22"/>
          <w:szCs w:val="22"/>
          <w:lang w:eastAsia="ar-SA"/>
        </w:rPr>
        <w:t xml:space="preserve"> lub innym nośniku pamięci);</w:t>
      </w:r>
    </w:p>
    <w:p w:rsidR="008017C5" w:rsidRPr="008017C5" w:rsidRDefault="008017C5" w:rsidP="008017C5">
      <w:pPr>
        <w:numPr>
          <w:ilvl w:val="0"/>
          <w:numId w:val="22"/>
        </w:numPr>
        <w:suppressAutoHyphens/>
        <w:spacing w:after="200" w:line="100" w:lineRule="atLeast"/>
        <w:jc w:val="both"/>
        <w:rPr>
          <w:b/>
          <w:kern w:val="1"/>
          <w:sz w:val="22"/>
          <w:szCs w:val="22"/>
          <w:lang w:val="x-none" w:eastAsia="ar-SA"/>
        </w:rPr>
      </w:pPr>
      <w:r w:rsidRPr="008017C5">
        <w:rPr>
          <w:b/>
          <w:kern w:val="1"/>
          <w:sz w:val="22"/>
          <w:szCs w:val="22"/>
          <w:lang w:eastAsia="ar-SA"/>
        </w:rPr>
        <w:t>Zorganizowanie po danej edycji kursu egzaminu przed komisją z Urzędu Dozoru Technicznego oraz zapewnienie zaświadczeń o ukończeniu kursu operatora maszyn leśnych (w języku polskim i angielskim);</w:t>
      </w:r>
      <w:r w:rsidRPr="008017C5">
        <w:rPr>
          <w:b/>
          <w:kern w:val="1"/>
          <w:sz w:val="22"/>
          <w:szCs w:val="22"/>
          <w:lang w:val="x-none" w:eastAsia="ar-SA"/>
        </w:rPr>
        <w:t xml:space="preserve"> Zaświadczenie powinno zawierać logo UE oraz informacje o współfinansowaniu projektu ze środków Unii Europejskiej.   </w:t>
      </w:r>
    </w:p>
    <w:p w:rsidR="008017C5" w:rsidRPr="008017C5" w:rsidRDefault="008017C5" w:rsidP="008017C5">
      <w:pPr>
        <w:numPr>
          <w:ilvl w:val="0"/>
          <w:numId w:val="22"/>
        </w:numPr>
        <w:suppressAutoHyphens/>
        <w:spacing w:after="200" w:line="100" w:lineRule="atLeast"/>
        <w:jc w:val="both"/>
        <w:rPr>
          <w:kern w:val="1"/>
          <w:sz w:val="22"/>
          <w:szCs w:val="22"/>
          <w:lang w:val="x-none" w:eastAsia="ar-SA"/>
        </w:rPr>
      </w:pPr>
      <w:r w:rsidRPr="008017C5">
        <w:rPr>
          <w:kern w:val="1"/>
          <w:sz w:val="22"/>
          <w:szCs w:val="22"/>
          <w:lang w:val="x-none" w:eastAsia="ar-SA"/>
        </w:rPr>
        <w:t xml:space="preserve">Oznakowanie dokumentacji, prowadzenia działań informacyjno-promocyjnych zgodnie z zasadami promowania projektów w ramach Regionalnego Programu Operacyjnego Województwa </w:t>
      </w:r>
      <w:r w:rsidRPr="008017C5">
        <w:rPr>
          <w:kern w:val="1"/>
          <w:sz w:val="22"/>
          <w:szCs w:val="22"/>
          <w:lang w:eastAsia="ar-SA"/>
        </w:rPr>
        <w:t>Warmińsko-Mazurskiego;</w:t>
      </w:r>
    </w:p>
    <w:p w:rsidR="008017C5" w:rsidRPr="008017C5" w:rsidRDefault="008017C5" w:rsidP="008017C5">
      <w:pPr>
        <w:numPr>
          <w:ilvl w:val="0"/>
          <w:numId w:val="22"/>
        </w:numPr>
        <w:suppressAutoHyphens/>
        <w:spacing w:after="200" w:line="100" w:lineRule="atLeast"/>
        <w:jc w:val="both"/>
        <w:rPr>
          <w:kern w:val="1"/>
          <w:sz w:val="22"/>
          <w:szCs w:val="22"/>
          <w:lang w:val="x-none" w:eastAsia="ar-SA"/>
        </w:rPr>
      </w:pPr>
      <w:r w:rsidRPr="008017C5">
        <w:rPr>
          <w:kern w:val="1"/>
          <w:sz w:val="22"/>
          <w:szCs w:val="22"/>
          <w:lang w:val="x-none" w:eastAsia="ar-SA"/>
        </w:rPr>
        <w:t>Przestrzegani</w:t>
      </w:r>
      <w:r w:rsidRPr="008017C5">
        <w:rPr>
          <w:kern w:val="1"/>
          <w:sz w:val="22"/>
          <w:szCs w:val="22"/>
          <w:lang w:eastAsia="ar-SA"/>
        </w:rPr>
        <w:t>e</w:t>
      </w:r>
      <w:r w:rsidRPr="008017C5">
        <w:rPr>
          <w:kern w:val="1"/>
          <w:sz w:val="22"/>
          <w:szCs w:val="22"/>
          <w:lang w:val="x-none" w:eastAsia="ar-SA"/>
        </w:rPr>
        <w:t xml:space="preserve"> obowiązków i zaleceń wynikających z realizacji umowy, umowy o dofinansowanie projektu, procedur, instrukcji dot. sprawozdań oraz innych obowiązujących dokumentów. </w:t>
      </w:r>
    </w:p>
    <w:p w:rsidR="008017C5" w:rsidRPr="008017C5" w:rsidRDefault="008017C5" w:rsidP="008017C5">
      <w:pPr>
        <w:numPr>
          <w:ilvl w:val="0"/>
          <w:numId w:val="22"/>
        </w:numPr>
        <w:suppressAutoHyphens/>
        <w:spacing w:after="200" w:line="100" w:lineRule="atLeast"/>
        <w:jc w:val="both"/>
        <w:rPr>
          <w:kern w:val="1"/>
          <w:sz w:val="22"/>
          <w:szCs w:val="22"/>
          <w:lang w:val="x-none" w:eastAsia="ar-SA"/>
        </w:rPr>
      </w:pPr>
      <w:r w:rsidRPr="008017C5">
        <w:rPr>
          <w:kern w:val="1"/>
          <w:sz w:val="22"/>
          <w:szCs w:val="22"/>
          <w:lang w:val="x-none" w:eastAsia="ar-SA"/>
        </w:rPr>
        <w:lastRenderedPageBreak/>
        <w:t>Dbani</w:t>
      </w:r>
      <w:r w:rsidRPr="008017C5">
        <w:rPr>
          <w:kern w:val="1"/>
          <w:sz w:val="22"/>
          <w:szCs w:val="22"/>
          <w:lang w:eastAsia="ar-SA"/>
        </w:rPr>
        <w:t>e</w:t>
      </w:r>
      <w:r w:rsidRPr="008017C5">
        <w:rPr>
          <w:kern w:val="1"/>
          <w:sz w:val="22"/>
          <w:szCs w:val="22"/>
          <w:lang w:val="x-none" w:eastAsia="ar-SA"/>
        </w:rPr>
        <w:t xml:space="preserve"> o jakość materiałów dydaktycznych zakupionych w ramach projektu, sprzętu i wyposażenia będącego na wyposażeniu </w:t>
      </w:r>
      <w:r w:rsidRPr="008017C5">
        <w:rPr>
          <w:kern w:val="1"/>
          <w:sz w:val="22"/>
          <w:szCs w:val="22"/>
          <w:lang w:eastAsia="ar-SA"/>
        </w:rPr>
        <w:t>ZSL Ruciane-Nida</w:t>
      </w:r>
      <w:r w:rsidR="002B2AB9">
        <w:rPr>
          <w:kern w:val="1"/>
          <w:sz w:val="22"/>
          <w:szCs w:val="22"/>
          <w:lang w:eastAsia="ar-SA"/>
        </w:rPr>
        <w:t>,</w:t>
      </w:r>
      <w:r w:rsidRPr="008017C5">
        <w:rPr>
          <w:kern w:val="1"/>
          <w:sz w:val="22"/>
          <w:szCs w:val="22"/>
          <w:lang w:eastAsia="ar-SA"/>
        </w:rPr>
        <w:t xml:space="preserve"> </w:t>
      </w:r>
      <w:r w:rsidRPr="008017C5">
        <w:rPr>
          <w:kern w:val="1"/>
          <w:sz w:val="22"/>
          <w:szCs w:val="22"/>
          <w:lang w:val="x-none" w:eastAsia="ar-SA"/>
        </w:rPr>
        <w:t xml:space="preserve">a przekazanych do prowadzenia zajęć. </w:t>
      </w:r>
    </w:p>
    <w:p w:rsidR="008017C5" w:rsidRPr="008017C5" w:rsidRDefault="008017C5" w:rsidP="008017C5">
      <w:pPr>
        <w:suppressAutoHyphens/>
        <w:spacing w:line="100" w:lineRule="atLeast"/>
        <w:jc w:val="both"/>
        <w:rPr>
          <w:b/>
          <w:kern w:val="1"/>
          <w:sz w:val="22"/>
          <w:szCs w:val="22"/>
          <w:lang w:eastAsia="ar-SA"/>
        </w:rPr>
      </w:pPr>
    </w:p>
    <w:p w:rsidR="008017C5" w:rsidRPr="008017C5" w:rsidRDefault="002B2AB9" w:rsidP="008017C5">
      <w:pPr>
        <w:suppressAutoHyphens/>
        <w:spacing w:line="100" w:lineRule="atLeast"/>
        <w:jc w:val="both"/>
        <w:rPr>
          <w:kern w:val="1"/>
          <w:sz w:val="22"/>
          <w:szCs w:val="22"/>
          <w:lang w:val="x-none" w:eastAsia="ar-SA"/>
        </w:rPr>
      </w:pPr>
      <w:r w:rsidRPr="008017C5">
        <w:rPr>
          <w:b/>
          <w:kern w:val="1"/>
          <w:sz w:val="22"/>
          <w:szCs w:val="22"/>
          <w:lang w:eastAsia="ar-SA"/>
        </w:rPr>
        <w:t xml:space="preserve"> Dodatkowe informacje</w:t>
      </w:r>
      <w:r w:rsidR="008017C5" w:rsidRPr="008017C5">
        <w:rPr>
          <w:b/>
          <w:kern w:val="1"/>
          <w:sz w:val="22"/>
          <w:szCs w:val="22"/>
          <w:lang w:eastAsia="ar-SA"/>
        </w:rPr>
        <w:t>:</w:t>
      </w:r>
    </w:p>
    <w:p w:rsidR="008017C5" w:rsidRPr="008017C5" w:rsidRDefault="008017C5" w:rsidP="008017C5">
      <w:pPr>
        <w:numPr>
          <w:ilvl w:val="0"/>
          <w:numId w:val="23"/>
        </w:numPr>
        <w:tabs>
          <w:tab w:val="num" w:pos="0"/>
        </w:tabs>
        <w:suppressAutoHyphens/>
        <w:spacing w:after="200" w:line="100" w:lineRule="atLeast"/>
        <w:jc w:val="both"/>
        <w:rPr>
          <w:kern w:val="1"/>
          <w:sz w:val="22"/>
          <w:szCs w:val="22"/>
          <w:lang w:eastAsia="ar-SA"/>
        </w:rPr>
      </w:pPr>
      <w:r w:rsidRPr="008017C5">
        <w:rPr>
          <w:kern w:val="1"/>
          <w:sz w:val="22"/>
          <w:szCs w:val="22"/>
          <w:lang w:val="x-none" w:eastAsia="ar-SA"/>
        </w:rPr>
        <w:t xml:space="preserve">Zajęcia teoretyczne </w:t>
      </w:r>
      <w:r w:rsidRPr="008017C5">
        <w:rPr>
          <w:kern w:val="1"/>
          <w:sz w:val="22"/>
          <w:szCs w:val="22"/>
          <w:lang w:eastAsia="ar-SA"/>
        </w:rPr>
        <w:t xml:space="preserve">i praktyczne mogą odbywać się w dni robocze oraz weekendy (sobota – niedziela), </w:t>
      </w:r>
      <w:r w:rsidR="002B2AB9" w:rsidRPr="008017C5">
        <w:rPr>
          <w:kern w:val="1"/>
          <w:sz w:val="22"/>
          <w:szCs w:val="22"/>
          <w:lang w:eastAsia="ar-SA"/>
        </w:rPr>
        <w:t>w zależności od potrzeb grupy</w:t>
      </w:r>
      <w:r w:rsidRPr="008017C5">
        <w:rPr>
          <w:kern w:val="1"/>
          <w:sz w:val="22"/>
          <w:szCs w:val="22"/>
          <w:lang w:eastAsia="ar-SA"/>
        </w:rPr>
        <w:t xml:space="preserve">,  </w:t>
      </w:r>
      <w:r w:rsidRPr="008017C5">
        <w:rPr>
          <w:kern w:val="1"/>
          <w:sz w:val="22"/>
          <w:szCs w:val="22"/>
          <w:lang w:val="x-none" w:eastAsia="ar-SA"/>
        </w:rPr>
        <w:t>w godzinach od 8:00 - 16:00 w salach dydaktycznych przystosowanych do prowadzenia zajęć</w:t>
      </w:r>
      <w:r w:rsidRPr="008017C5">
        <w:rPr>
          <w:kern w:val="1"/>
          <w:sz w:val="22"/>
          <w:szCs w:val="22"/>
          <w:lang w:eastAsia="ar-SA"/>
        </w:rPr>
        <w:t xml:space="preserve">, </w:t>
      </w:r>
      <w:r w:rsidRPr="008017C5">
        <w:rPr>
          <w:kern w:val="1"/>
          <w:sz w:val="22"/>
          <w:szCs w:val="22"/>
          <w:lang w:val="x-none" w:eastAsia="ar-SA"/>
        </w:rPr>
        <w:t xml:space="preserve"> udostępnionych przez </w:t>
      </w:r>
      <w:r w:rsidRPr="008017C5">
        <w:rPr>
          <w:rFonts w:eastAsia="SimSun"/>
          <w:kern w:val="1"/>
          <w:sz w:val="22"/>
          <w:szCs w:val="22"/>
          <w:lang w:eastAsia="hi-IN" w:bidi="hi-IN"/>
        </w:rPr>
        <w:t xml:space="preserve">ZSL Ruciane– Nida, wyposażonych w </w:t>
      </w:r>
      <w:r w:rsidRPr="008017C5">
        <w:rPr>
          <w:kern w:val="1"/>
          <w:sz w:val="22"/>
          <w:szCs w:val="22"/>
          <w:lang w:val="x-none" w:eastAsia="ar-SA"/>
        </w:rPr>
        <w:t xml:space="preserve">komputer, rzutnik w zależności od potrzeb Wykonawcy. Koszt eksploatacji sali dydaktycznej jest pokrywany przez Zamawiającego.  </w:t>
      </w:r>
      <w:r w:rsidRPr="008017C5">
        <w:rPr>
          <w:kern w:val="1"/>
          <w:sz w:val="22"/>
          <w:szCs w:val="22"/>
          <w:lang w:eastAsia="ar-SA"/>
        </w:rPr>
        <w:t>Zaj</w:t>
      </w:r>
      <w:r w:rsidRPr="008017C5">
        <w:rPr>
          <w:rFonts w:eastAsia="SimSun"/>
          <w:kern w:val="1"/>
          <w:sz w:val="22"/>
          <w:szCs w:val="22"/>
          <w:lang w:eastAsia="hi-IN" w:bidi="hi-IN"/>
        </w:rPr>
        <w:t>ęcia praktyczne</w:t>
      </w:r>
      <w:r w:rsidR="002B2AB9">
        <w:rPr>
          <w:rFonts w:eastAsia="SimSun"/>
          <w:kern w:val="1"/>
          <w:sz w:val="22"/>
          <w:szCs w:val="22"/>
          <w:lang w:eastAsia="hi-IN" w:bidi="hi-IN"/>
        </w:rPr>
        <w:t xml:space="preserve"> mogą</w:t>
      </w:r>
      <w:r w:rsidRPr="008017C5">
        <w:rPr>
          <w:rFonts w:eastAsia="SimSun"/>
          <w:kern w:val="1"/>
          <w:sz w:val="22"/>
          <w:szCs w:val="22"/>
          <w:lang w:eastAsia="hi-IN" w:bidi="hi-IN"/>
        </w:rPr>
        <w:t xml:space="preserve"> odbywać się na terenie pobliskiego nadleśnictwa. </w:t>
      </w:r>
      <w:r w:rsidRPr="008017C5">
        <w:rPr>
          <w:kern w:val="1"/>
          <w:sz w:val="22"/>
          <w:szCs w:val="22"/>
          <w:lang w:val="x-none" w:eastAsia="ar-SA"/>
        </w:rPr>
        <w:t xml:space="preserve"> </w:t>
      </w:r>
      <w:r w:rsidRPr="008017C5">
        <w:rPr>
          <w:kern w:val="1"/>
          <w:sz w:val="22"/>
          <w:szCs w:val="22"/>
          <w:lang w:eastAsia="ar-SA"/>
        </w:rPr>
        <w:t>Za zagwarantowanie terenu leśnego, odzieży roboczej i ochronnej</w:t>
      </w:r>
      <w:r w:rsidR="00B90E61">
        <w:rPr>
          <w:kern w:val="1"/>
          <w:sz w:val="22"/>
          <w:szCs w:val="22"/>
          <w:lang w:eastAsia="ar-SA"/>
        </w:rPr>
        <w:t>,</w:t>
      </w:r>
      <w:r w:rsidRPr="008017C5">
        <w:rPr>
          <w:kern w:val="1"/>
          <w:sz w:val="22"/>
          <w:szCs w:val="22"/>
          <w:lang w:eastAsia="ar-SA"/>
        </w:rPr>
        <w:t xml:space="preserve"> odpowiada </w:t>
      </w:r>
      <w:r w:rsidRPr="008017C5">
        <w:rPr>
          <w:kern w:val="1"/>
          <w:sz w:val="22"/>
          <w:szCs w:val="22"/>
          <w:lang w:val="x-none" w:eastAsia="ar-SA"/>
        </w:rPr>
        <w:t xml:space="preserve"> </w:t>
      </w:r>
      <w:r w:rsidRPr="008017C5">
        <w:rPr>
          <w:rFonts w:eastAsia="SimSun"/>
          <w:kern w:val="1"/>
          <w:sz w:val="22"/>
          <w:szCs w:val="22"/>
          <w:lang w:eastAsia="hi-IN" w:bidi="hi-IN"/>
        </w:rPr>
        <w:t>ZSL Ruciane– Nida i Zamawiający; zajęcia praktyczne winny odb</w:t>
      </w:r>
      <w:r w:rsidR="002B2AB9">
        <w:rPr>
          <w:rFonts w:eastAsia="SimSun"/>
          <w:kern w:val="1"/>
          <w:sz w:val="22"/>
          <w:szCs w:val="22"/>
          <w:lang w:eastAsia="hi-IN" w:bidi="hi-IN"/>
        </w:rPr>
        <w:t>ywać się w grupach maksymalnie 4</w:t>
      </w:r>
      <w:r w:rsidRPr="008017C5">
        <w:rPr>
          <w:rFonts w:eastAsia="SimSun"/>
          <w:kern w:val="1"/>
          <w:sz w:val="22"/>
          <w:szCs w:val="22"/>
          <w:lang w:eastAsia="hi-IN" w:bidi="hi-IN"/>
        </w:rPr>
        <w:t xml:space="preserve"> osobowych;</w:t>
      </w:r>
    </w:p>
    <w:p w:rsidR="008017C5" w:rsidRPr="008017C5" w:rsidRDefault="008017C5" w:rsidP="008017C5">
      <w:pPr>
        <w:numPr>
          <w:ilvl w:val="0"/>
          <w:numId w:val="23"/>
        </w:numPr>
        <w:tabs>
          <w:tab w:val="num" w:pos="0"/>
        </w:tabs>
        <w:suppressAutoHyphens/>
        <w:spacing w:after="200" w:line="100" w:lineRule="atLeast"/>
        <w:jc w:val="both"/>
        <w:rPr>
          <w:kern w:val="1"/>
          <w:sz w:val="22"/>
          <w:szCs w:val="22"/>
          <w:lang w:eastAsia="ar-SA"/>
        </w:rPr>
      </w:pPr>
      <w:r w:rsidRPr="008017C5">
        <w:rPr>
          <w:kern w:val="1"/>
          <w:sz w:val="22"/>
          <w:szCs w:val="22"/>
          <w:lang w:eastAsia="ar-SA"/>
        </w:rPr>
        <w:t>Koszt egzaminu przed komisją U</w:t>
      </w:r>
      <w:r w:rsidR="002B2AB9">
        <w:rPr>
          <w:kern w:val="1"/>
          <w:sz w:val="22"/>
          <w:szCs w:val="22"/>
          <w:lang w:eastAsia="ar-SA"/>
        </w:rPr>
        <w:t xml:space="preserve">rzędu </w:t>
      </w:r>
      <w:r w:rsidRPr="008017C5">
        <w:rPr>
          <w:kern w:val="1"/>
          <w:sz w:val="22"/>
          <w:szCs w:val="22"/>
          <w:lang w:eastAsia="ar-SA"/>
        </w:rPr>
        <w:t>D</w:t>
      </w:r>
      <w:r w:rsidR="002B2AB9">
        <w:rPr>
          <w:kern w:val="1"/>
          <w:sz w:val="22"/>
          <w:szCs w:val="22"/>
          <w:lang w:eastAsia="ar-SA"/>
        </w:rPr>
        <w:t xml:space="preserve">ozoru </w:t>
      </w:r>
      <w:r w:rsidRPr="008017C5">
        <w:rPr>
          <w:kern w:val="1"/>
          <w:sz w:val="22"/>
          <w:szCs w:val="22"/>
          <w:lang w:eastAsia="ar-SA"/>
        </w:rPr>
        <w:t>T</w:t>
      </w:r>
      <w:r w:rsidR="002B2AB9">
        <w:rPr>
          <w:kern w:val="1"/>
          <w:sz w:val="22"/>
          <w:szCs w:val="22"/>
          <w:lang w:eastAsia="ar-SA"/>
        </w:rPr>
        <w:t>echnicznego</w:t>
      </w:r>
      <w:r w:rsidRPr="008017C5">
        <w:rPr>
          <w:kern w:val="1"/>
          <w:sz w:val="22"/>
          <w:szCs w:val="22"/>
          <w:lang w:eastAsia="ar-SA"/>
        </w:rPr>
        <w:t xml:space="preserve"> ponosi Zamawiający;</w:t>
      </w:r>
    </w:p>
    <w:p w:rsidR="00DE4F7A" w:rsidRPr="00DE4F7A" w:rsidRDefault="008017C5" w:rsidP="00611521">
      <w:pPr>
        <w:numPr>
          <w:ilvl w:val="0"/>
          <w:numId w:val="23"/>
        </w:numPr>
        <w:tabs>
          <w:tab w:val="num" w:pos="0"/>
        </w:tabs>
        <w:suppressAutoHyphens/>
        <w:spacing w:after="200" w:line="100" w:lineRule="atLeast"/>
        <w:jc w:val="both"/>
        <w:rPr>
          <w:color w:val="FF0000"/>
          <w:kern w:val="1"/>
          <w:sz w:val="22"/>
          <w:szCs w:val="22"/>
          <w:lang w:eastAsia="ar-SA"/>
        </w:rPr>
      </w:pPr>
      <w:r w:rsidRPr="00DE4F7A">
        <w:rPr>
          <w:kern w:val="1"/>
          <w:sz w:val="22"/>
          <w:szCs w:val="22"/>
          <w:lang w:eastAsia="ar-SA"/>
        </w:rPr>
        <w:t>C</w:t>
      </w:r>
      <w:r w:rsidRPr="00DE4F7A">
        <w:rPr>
          <w:kern w:val="1"/>
          <w:sz w:val="22"/>
          <w:szCs w:val="22"/>
          <w:lang w:val="x-none" w:eastAsia="ar-SA"/>
        </w:rPr>
        <w:t xml:space="preserve">zasu dojazdu do </w:t>
      </w:r>
      <w:r w:rsidRPr="00DE4F7A">
        <w:rPr>
          <w:kern w:val="1"/>
          <w:sz w:val="22"/>
          <w:szCs w:val="22"/>
          <w:lang w:eastAsia="ar-SA"/>
        </w:rPr>
        <w:t>miejsca prowadzenia kursu przez wykładowców/instruktorów,</w:t>
      </w:r>
      <w:r w:rsidRPr="00DE4F7A">
        <w:rPr>
          <w:kern w:val="1"/>
          <w:sz w:val="22"/>
          <w:szCs w:val="22"/>
          <w:lang w:val="x-none" w:eastAsia="ar-SA"/>
        </w:rPr>
        <w:t xml:space="preserve"> na zajęcia, nie wlicza się do rozliczenia godzin</w:t>
      </w:r>
      <w:r w:rsidRPr="00DE4F7A">
        <w:rPr>
          <w:kern w:val="1"/>
          <w:sz w:val="22"/>
          <w:szCs w:val="22"/>
          <w:lang w:eastAsia="ar-SA"/>
        </w:rPr>
        <w:t xml:space="preserve">. </w:t>
      </w:r>
    </w:p>
    <w:p w:rsidR="008017C5" w:rsidRPr="00DE4F7A" w:rsidRDefault="00DE4F7A" w:rsidP="00DE4F7A">
      <w:pPr>
        <w:pStyle w:val="Akapitzlist"/>
        <w:numPr>
          <w:ilvl w:val="0"/>
          <w:numId w:val="23"/>
        </w:numPr>
        <w:jc w:val="both"/>
        <w:rPr>
          <w:kern w:val="1"/>
          <w:sz w:val="22"/>
          <w:szCs w:val="22"/>
          <w:lang w:eastAsia="ar-SA"/>
        </w:rPr>
      </w:pPr>
      <w:r w:rsidRPr="00DE4F7A">
        <w:rPr>
          <w:kern w:val="1"/>
          <w:sz w:val="22"/>
          <w:szCs w:val="22"/>
          <w:lang w:eastAsia="ar-SA"/>
        </w:rPr>
        <w:t xml:space="preserve">Zamawiający nie przewiduje również żadnych dodatkowych opłat za wykonie usługi. </w:t>
      </w:r>
      <w:r w:rsidR="008017C5" w:rsidRPr="00DE4F7A">
        <w:rPr>
          <w:kern w:val="1"/>
          <w:sz w:val="22"/>
          <w:szCs w:val="22"/>
          <w:lang w:eastAsia="ar-SA"/>
        </w:rPr>
        <w:t>Koszt ewentualnych noclegów wykładowców/instruktorów pokrywa Wykonawca;</w:t>
      </w:r>
    </w:p>
    <w:p w:rsidR="00DE4F7A" w:rsidRPr="00DE4F7A" w:rsidRDefault="00DE4F7A" w:rsidP="00DE4F7A">
      <w:pPr>
        <w:pStyle w:val="Akapitzlist"/>
        <w:jc w:val="both"/>
        <w:rPr>
          <w:color w:val="FF0000"/>
          <w:kern w:val="1"/>
          <w:sz w:val="22"/>
          <w:szCs w:val="22"/>
          <w:lang w:eastAsia="ar-SA"/>
        </w:rPr>
      </w:pPr>
    </w:p>
    <w:p w:rsidR="008017C5" w:rsidRPr="008017C5" w:rsidRDefault="0092489C" w:rsidP="008017C5">
      <w:pPr>
        <w:numPr>
          <w:ilvl w:val="0"/>
          <w:numId w:val="23"/>
        </w:numPr>
        <w:tabs>
          <w:tab w:val="num" w:pos="0"/>
        </w:tabs>
        <w:suppressAutoHyphens/>
        <w:spacing w:after="200" w:line="100" w:lineRule="atLeast"/>
        <w:jc w:val="both"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Wykonawca</w:t>
      </w:r>
      <w:r w:rsidR="008017C5" w:rsidRPr="008017C5">
        <w:rPr>
          <w:kern w:val="1"/>
          <w:sz w:val="22"/>
          <w:szCs w:val="22"/>
          <w:lang w:eastAsia="ar-SA"/>
        </w:rPr>
        <w:t xml:space="preserve"> zapewnia maszyny leśne typu Harwester na czas kursów;</w:t>
      </w:r>
    </w:p>
    <w:p w:rsidR="0063032A" w:rsidRPr="0063032A" w:rsidRDefault="0063032A" w:rsidP="0063032A">
      <w:pPr>
        <w:widowControl w:val="0"/>
        <w:suppressAutoHyphens/>
        <w:autoSpaceDE w:val="0"/>
        <w:spacing w:line="360" w:lineRule="auto"/>
        <w:ind w:left="426" w:hanging="142"/>
        <w:jc w:val="both"/>
        <w:rPr>
          <w:rFonts w:eastAsia="Arial"/>
          <w:b/>
          <w:bCs/>
          <w:sz w:val="22"/>
          <w:szCs w:val="22"/>
          <w:lang w:eastAsia="ar-SA"/>
        </w:rPr>
      </w:pPr>
    </w:p>
    <w:p w:rsidR="003A449A" w:rsidRPr="0063032A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IV. Deklaruję ponadto:</w:t>
      </w:r>
    </w:p>
    <w:p w:rsidR="005F3E5B" w:rsidRPr="005F3E5B" w:rsidRDefault="005F3E5B" w:rsidP="005F3E5B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 xml:space="preserve">termin realizacji - </w:t>
      </w:r>
      <w:r w:rsidRPr="005F3E5B">
        <w:rPr>
          <w:rFonts w:eastAsia="Arial"/>
          <w:sz w:val="22"/>
          <w:szCs w:val="22"/>
          <w:lang w:eastAsia="ar-SA"/>
        </w:rPr>
        <w:t>do dnia 31.12.2018 r.</w:t>
      </w:r>
    </w:p>
    <w:p w:rsidR="003A449A" w:rsidRPr="0063032A" w:rsidRDefault="00F1784E" w:rsidP="00A323F7">
      <w:pPr>
        <w:widowControl w:val="0"/>
        <w:numPr>
          <w:ilvl w:val="0"/>
          <w:numId w:val="3"/>
        </w:numPr>
        <w:suppressAutoHyphens/>
        <w:autoSpaceDE w:val="0"/>
        <w:ind w:left="714" w:hanging="357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iCs/>
          <w:sz w:val="22"/>
          <w:szCs w:val="22"/>
          <w:lang w:eastAsia="ar-SA"/>
        </w:rPr>
        <w:t xml:space="preserve">warunki płatności – </w:t>
      </w:r>
      <w:r w:rsidR="00A85C79">
        <w:rPr>
          <w:rFonts w:eastAsia="Arial"/>
          <w:b/>
          <w:bCs/>
          <w:iCs/>
          <w:sz w:val="22"/>
          <w:szCs w:val="22"/>
          <w:lang w:eastAsia="ar-SA"/>
        </w:rPr>
        <w:t>30</w:t>
      </w:r>
      <w:r w:rsidRPr="00A85C79">
        <w:rPr>
          <w:rFonts w:eastAsia="Arial"/>
          <w:b/>
          <w:bCs/>
          <w:iCs/>
          <w:sz w:val="22"/>
          <w:szCs w:val="22"/>
          <w:lang w:eastAsia="ar-SA"/>
        </w:rPr>
        <w:t xml:space="preserve"> dni </w:t>
      </w:r>
      <w:r w:rsidRPr="0063032A">
        <w:rPr>
          <w:rFonts w:eastAsia="Arial"/>
          <w:b/>
          <w:bCs/>
          <w:iCs/>
          <w:sz w:val="22"/>
          <w:szCs w:val="22"/>
          <w:lang w:eastAsia="ar-SA"/>
        </w:rPr>
        <w:t>od dnia prawidłowo wystawionej i dostarc</w:t>
      </w:r>
      <w:r w:rsidR="00232561" w:rsidRPr="0063032A">
        <w:rPr>
          <w:rFonts w:eastAsia="Arial"/>
          <w:b/>
          <w:bCs/>
          <w:iCs/>
          <w:sz w:val="22"/>
          <w:szCs w:val="22"/>
          <w:lang w:eastAsia="ar-SA"/>
        </w:rPr>
        <w:t>zonej do Zamawiającego faktury</w:t>
      </w:r>
      <w:r w:rsidR="00252356">
        <w:rPr>
          <w:rFonts w:eastAsia="Arial"/>
          <w:b/>
          <w:bCs/>
          <w:iCs/>
          <w:sz w:val="22"/>
          <w:szCs w:val="22"/>
          <w:lang w:eastAsia="ar-SA"/>
        </w:rPr>
        <w:t>/rachunku</w:t>
      </w:r>
      <w:r w:rsidR="00232561" w:rsidRPr="0063032A">
        <w:rPr>
          <w:rFonts w:eastAsia="Arial"/>
          <w:b/>
          <w:bCs/>
          <w:iCs/>
          <w:sz w:val="22"/>
          <w:szCs w:val="22"/>
          <w:lang w:eastAsia="ar-SA"/>
        </w:rPr>
        <w:t xml:space="preserve">, </w:t>
      </w:r>
      <w:r w:rsidR="00D16870" w:rsidRPr="0063032A">
        <w:rPr>
          <w:rFonts w:eastAsia="Arial"/>
          <w:b/>
          <w:bCs/>
          <w:iCs/>
          <w:sz w:val="22"/>
          <w:szCs w:val="22"/>
          <w:lang w:eastAsia="ar-SA"/>
        </w:rPr>
        <w:t>po podpisaniu protokołu odbioru</w:t>
      </w:r>
      <w:r w:rsidR="00996E41">
        <w:rPr>
          <w:rFonts w:eastAsia="Arial"/>
          <w:b/>
          <w:bCs/>
          <w:iCs/>
          <w:sz w:val="22"/>
          <w:szCs w:val="22"/>
          <w:lang w:eastAsia="ar-SA"/>
        </w:rPr>
        <w:t>, bez uwag i zastrzeżeń.</w:t>
      </w:r>
    </w:p>
    <w:p w:rsidR="007C5245" w:rsidRPr="0063032A" w:rsidRDefault="007C5245" w:rsidP="00E634AE">
      <w:pPr>
        <w:widowControl w:val="0"/>
        <w:suppressAutoHyphens/>
        <w:autoSpaceDE w:val="0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E634AE">
      <w:pPr>
        <w:widowControl w:val="0"/>
        <w:suppressAutoHyphens/>
        <w:autoSpaceDE w:val="0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V. Oświadczamy, że:</w:t>
      </w:r>
    </w:p>
    <w:p w:rsidR="00F1784E" w:rsidRPr="0063032A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9A6247" w:rsidRPr="0063032A" w:rsidRDefault="009A6247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akceptujemy wszystkie postanowienia SIWZ i wzoru umowy bez zastrzeżeń,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cenie oferty zostały uwzględnione wszystkie koszty wykonania zamówienia i realizacji przyszłego świadczenia umownego,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zamówienie zostanie wykonane zgodnie z wymogami określonymi w specyfikacji istotnych warunków zamówienia oraz ze szczegółowym opisem przedmiotu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uważam (-y) się za związanego (-ych) ofertą przez okres 30 dni wskazany w specyfikacji istotnych warunków zamówienia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razie wybrania mojej (naszej) oferty zobowiązuję (-my) się do podpisania umowy na warunkach zawartych w specyfikacji i projekcie umowy, w miejscu i terminie określonym przez Zamawiającego,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zobowiązuję (-my) się do wykonania zamówienia za wynagrodzenie podane w formularzu oferty,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oświadczam (-y), że nie uczestniczę (-ymy) jako Wykonawca w jakiejkolwiek innej ofercie złożonej w celu udzielenia niniejszego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umowa zostanie wykonana z należytą starannością,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Zamawiający nie ponosi odpowiedzialności za szkody wyrządzone przeze mnie podczas wykonywania przedmiotu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wszelkie ustalenia i decyzje dotyczące wykonywania przedmiotu zamówienia uzgadniane będą przez Zamawiającego z ustanowionym przedstawicielem Wykonawcy,</w:t>
      </w:r>
    </w:p>
    <w:p w:rsidR="00996E41" w:rsidRDefault="00996E41" w:rsidP="00996E41">
      <w:pPr>
        <w:pStyle w:val="Akapitzlist"/>
        <w:numPr>
          <w:ilvl w:val="0"/>
          <w:numId w:val="2"/>
        </w:numPr>
        <w:tabs>
          <w:tab w:val="left" w:pos="993"/>
        </w:tabs>
        <w:ind w:hanging="354"/>
        <w:rPr>
          <w:rFonts w:eastAsia="Arial"/>
          <w:szCs w:val="22"/>
          <w:lang w:eastAsia="ar-SA"/>
        </w:rPr>
      </w:pPr>
      <w:r w:rsidRPr="00E65B1F">
        <w:rPr>
          <w:rFonts w:eastAsia="Arial"/>
          <w:szCs w:val="22"/>
          <w:lang w:eastAsia="ar-SA"/>
        </w:rPr>
        <w:t>nie zamierzam/y / zamierzam/y* powierzyć podwykonawcom wykonanie następujących części zamówienia:</w:t>
      </w:r>
    </w:p>
    <w:p w:rsidR="00996E41" w:rsidRDefault="00996E41" w:rsidP="00996E41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996E41" w:rsidRPr="00862656" w:rsidTr="00797FD1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996E41" w:rsidRPr="00862656" w:rsidRDefault="00996E4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96E41" w:rsidRPr="00862656" w:rsidRDefault="00996E4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 w:rsidR="005F3E5B">
              <w:t xml:space="preserve">firmy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96E41" w:rsidRPr="00862656" w:rsidRDefault="00996E4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996E41" w:rsidRPr="00862656" w:rsidTr="00797FD1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996E41" w:rsidRPr="00862656" w:rsidRDefault="00996E4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96E41" w:rsidRPr="00862656" w:rsidRDefault="00996E4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96E41" w:rsidRPr="00862656" w:rsidRDefault="00996E4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996E41" w:rsidRPr="00862656" w:rsidTr="00797FD1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996E41" w:rsidRPr="00862656" w:rsidRDefault="00996E4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96E41" w:rsidRPr="00862656" w:rsidRDefault="00996E4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96E41" w:rsidRPr="00862656" w:rsidRDefault="00996E4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D16870" w:rsidRPr="0063032A" w:rsidRDefault="00D16870" w:rsidP="00D16870">
      <w:pPr>
        <w:widowControl w:val="0"/>
        <w:suppressAutoHyphens/>
        <w:autoSpaceDE w:val="0"/>
        <w:ind w:left="709"/>
        <w:jc w:val="both"/>
        <w:rPr>
          <w:rFonts w:eastAsia="Arial"/>
          <w:b/>
          <w:sz w:val="22"/>
          <w:szCs w:val="22"/>
          <w:lang w:eastAsia="ar-SA"/>
        </w:rPr>
      </w:pPr>
    </w:p>
    <w:p w:rsidR="00D16870" w:rsidRPr="0063032A" w:rsidRDefault="00D16870" w:rsidP="00574CB2">
      <w:pPr>
        <w:widowControl w:val="0"/>
        <w:suppressAutoHyphens/>
        <w:autoSpaceDE w:val="0"/>
        <w:ind w:left="709" w:hanging="709"/>
        <w:jc w:val="both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VI. Zobowiązania w przypadku przyznania zamówienia: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zobowiązujemy się do zawarcia umowy w miejscu i terminie wyznaczonym przez Zamawiającego;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osobą upoważnioną do kontaktów z Zamawiającym w sprawach do</w:t>
      </w:r>
      <w:r w:rsidR="00FC4E5F" w:rsidRPr="0063032A">
        <w:rPr>
          <w:rFonts w:eastAsia="Arial"/>
          <w:sz w:val="22"/>
          <w:szCs w:val="22"/>
          <w:lang w:eastAsia="ar-SA"/>
        </w:rPr>
        <w:t xml:space="preserve">tyczących realizacji umowy </w:t>
      </w:r>
      <w:r w:rsidRPr="0063032A">
        <w:rPr>
          <w:rFonts w:eastAsia="Arial"/>
          <w:sz w:val="22"/>
          <w:szCs w:val="22"/>
          <w:lang w:eastAsia="ar-SA"/>
        </w:rPr>
        <w:t>jest.....................................................................................................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e-mail:………...……........………….…………………..……....….tel./fax: </w:t>
      </w:r>
      <w:r w:rsidR="00FC4E5F" w:rsidRPr="0063032A">
        <w:rPr>
          <w:rFonts w:eastAsia="Arial"/>
          <w:sz w:val="22"/>
          <w:szCs w:val="22"/>
          <w:lang w:eastAsia="ar-SA"/>
        </w:rPr>
        <w:t>…………………...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</w:p>
    <w:p w:rsidR="00D16870" w:rsidRPr="0063032A" w:rsidRDefault="00D16870" w:rsidP="00574CB2">
      <w:pPr>
        <w:widowControl w:val="0"/>
        <w:suppressAutoHyphens/>
        <w:autoSpaceDE w:val="0"/>
        <w:spacing w:line="360" w:lineRule="auto"/>
        <w:ind w:left="709" w:hanging="709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VII. Zastrzeżenie i informacje od Wykonawcy: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Oświadczam, że niżej wymienione dokumenty składające się na ofertę zawierają informacje stanowiące tajemnicę przedsiębiorstwa w rozumieniu przepisów o zwalczaniu nieuczciwej konkurencji i nie mogą być ogólnie udostępnione: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Pr="0063032A" w:rsidRDefault="00D16870" w:rsidP="00D16870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Inne, istotne dla przedmiotu zamówienia informacje: </w:t>
      </w:r>
    </w:p>
    <w:p w:rsidR="003264F4" w:rsidRPr="0063032A" w:rsidRDefault="00D16870" w:rsidP="005F3E5B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jc w:val="both"/>
        <w:rPr>
          <w:sz w:val="22"/>
          <w:szCs w:val="22"/>
        </w:rPr>
      </w:pPr>
    </w:p>
    <w:p w:rsidR="00D16870" w:rsidRPr="0063032A" w:rsidRDefault="00D16870" w:rsidP="00574CB2">
      <w:pPr>
        <w:widowControl w:val="0"/>
        <w:suppressAutoHyphens/>
        <w:autoSpaceDE w:val="0"/>
        <w:ind w:left="709" w:hanging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 xml:space="preserve">VIII. </w:t>
      </w:r>
      <w:r w:rsidR="00E93DF1">
        <w:rPr>
          <w:rFonts w:eastAsia="Arial"/>
          <w:b/>
          <w:sz w:val="22"/>
          <w:szCs w:val="22"/>
          <w:lang w:eastAsia="ar-SA"/>
        </w:rPr>
        <w:t>Informacja o treści oferty:</w:t>
      </w:r>
    </w:p>
    <w:p w:rsidR="00471BFB" w:rsidRPr="003264F4" w:rsidRDefault="00471BFB" w:rsidP="00471BFB">
      <w:pPr>
        <w:widowControl w:val="0"/>
        <w:suppressAutoHyphens/>
        <w:autoSpaceDE w:val="0"/>
        <w:ind w:left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1</w:t>
      </w:r>
      <w:r w:rsidRPr="003264F4">
        <w:rPr>
          <w:rFonts w:eastAsia="Arial"/>
          <w:sz w:val="22"/>
          <w:szCs w:val="22"/>
          <w:lang w:eastAsia="ar-SA"/>
        </w:rPr>
        <w:t>. Niniejszym wskazuję dokumenty/oświadczenia poniżej wymienione i załączone do oferty, które należy traktować jako dokumenty/oświadczenia wskazane w Rozporządzeniu Ministra Rozwoju z dnia 26.07.2016 r. w sprawie rodzajów dokumentów jakich może żądać zamawiający od wykonawcy, celem ich badania w przedmiotowym postępowaniu</w:t>
      </w:r>
    </w:p>
    <w:p w:rsidR="00471BFB" w:rsidRPr="003264F4" w:rsidRDefault="00471BFB" w:rsidP="00471BFB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3264F4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…………………………………………………………………………………………………………….</w:t>
      </w:r>
    </w:p>
    <w:p w:rsidR="00471BFB" w:rsidRPr="003264F4" w:rsidRDefault="00471BFB" w:rsidP="00471BFB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</w:p>
    <w:p w:rsidR="00471BFB" w:rsidRPr="003264F4" w:rsidRDefault="00471BFB" w:rsidP="00471BFB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2</w:t>
      </w:r>
      <w:r w:rsidRPr="003264F4">
        <w:rPr>
          <w:rFonts w:eastAsia="Arial"/>
          <w:sz w:val="22"/>
          <w:szCs w:val="22"/>
          <w:lang w:eastAsia="ar-SA"/>
        </w:rPr>
        <w:t>. Poniżej wskazane dokumenty są dostępne w bezpłatnych bazach danych</w:t>
      </w:r>
    </w:p>
    <w:p w:rsidR="00471BFB" w:rsidRPr="003264F4" w:rsidRDefault="00471BFB" w:rsidP="00471BFB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3264F4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…………………………………………………………………………………………………………….</w:t>
      </w:r>
    </w:p>
    <w:p w:rsidR="00471BFB" w:rsidRPr="003264F4" w:rsidRDefault="00471BFB" w:rsidP="00471BFB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</w:p>
    <w:p w:rsidR="00471BFB" w:rsidRPr="003264F4" w:rsidRDefault="00471BFB" w:rsidP="00471BFB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3</w:t>
      </w:r>
      <w:r w:rsidRPr="003264F4">
        <w:rPr>
          <w:rFonts w:eastAsia="Arial"/>
          <w:sz w:val="22"/>
          <w:szCs w:val="22"/>
          <w:lang w:eastAsia="ar-SA"/>
        </w:rPr>
        <w:t>. Poniżej wskazane dokumenty są dostępne u Zamawiającego, a ich treść jest aktualna:……………………………………………………………………………………….</w:t>
      </w:r>
    </w:p>
    <w:p w:rsidR="00471BFB" w:rsidRPr="0063032A" w:rsidRDefault="00471BFB" w:rsidP="00471BFB">
      <w:pPr>
        <w:widowControl w:val="0"/>
        <w:suppressAutoHyphens/>
        <w:autoSpaceDE w:val="0"/>
        <w:ind w:left="709" w:hanging="709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F1784E">
      <w:pPr>
        <w:jc w:val="both"/>
        <w:rPr>
          <w:sz w:val="22"/>
          <w:szCs w:val="22"/>
        </w:rPr>
      </w:pPr>
    </w:p>
    <w:p w:rsidR="00F1784E" w:rsidRPr="0063032A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F1784E">
      <w:pPr>
        <w:widowControl w:val="0"/>
        <w:suppressAutoHyphens/>
        <w:autoSpaceDE w:val="0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........................</w:t>
      </w:r>
      <w:r w:rsidR="00447CB9" w:rsidRPr="0063032A">
        <w:rPr>
          <w:rFonts w:eastAsia="Arial"/>
          <w:sz w:val="22"/>
          <w:szCs w:val="22"/>
          <w:lang w:eastAsia="ar-SA"/>
        </w:rPr>
        <w:t>... dnia................... 201</w:t>
      </w:r>
      <w:r w:rsidR="000F3224">
        <w:rPr>
          <w:rFonts w:eastAsia="Arial"/>
          <w:sz w:val="22"/>
          <w:szCs w:val="22"/>
          <w:lang w:eastAsia="ar-SA"/>
        </w:rPr>
        <w:t>8</w:t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  <w:t>………………………………</w:t>
      </w:r>
      <w:r w:rsidR="00054164">
        <w:rPr>
          <w:rFonts w:eastAsia="Arial"/>
          <w:sz w:val="22"/>
          <w:szCs w:val="22"/>
          <w:lang w:eastAsia="ar-SA"/>
        </w:rPr>
        <w:t>…………..</w:t>
      </w:r>
      <w:r w:rsidRPr="0063032A">
        <w:rPr>
          <w:rFonts w:eastAsia="Arial"/>
          <w:sz w:val="22"/>
          <w:szCs w:val="22"/>
          <w:lang w:eastAsia="ar-SA"/>
        </w:rPr>
        <w:t>……………</w:t>
      </w:r>
    </w:p>
    <w:p w:rsidR="00F1784E" w:rsidRPr="0063032A" w:rsidRDefault="008C2117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</w:t>
      </w:r>
      <w:r w:rsidR="00054164">
        <w:rPr>
          <w:sz w:val="22"/>
          <w:szCs w:val="22"/>
        </w:rPr>
        <w:t xml:space="preserve">       </w:t>
      </w:r>
      <w:r w:rsidR="00F1784E" w:rsidRPr="0063032A">
        <w:rPr>
          <w:sz w:val="22"/>
          <w:szCs w:val="22"/>
        </w:rPr>
        <w:t xml:space="preserve">(podpis i imienna pieczątka osoby </w:t>
      </w:r>
    </w:p>
    <w:p w:rsidR="00F1784E" w:rsidRPr="0063032A" w:rsidRDefault="00F1784E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       </w:t>
      </w:r>
      <w:r w:rsidR="00054164">
        <w:rPr>
          <w:sz w:val="22"/>
          <w:szCs w:val="22"/>
        </w:rPr>
        <w:t xml:space="preserve">           </w:t>
      </w:r>
      <w:r w:rsidRPr="0063032A">
        <w:rPr>
          <w:sz w:val="22"/>
          <w:szCs w:val="22"/>
        </w:rPr>
        <w:t xml:space="preserve"> upoważnionej do reprezentowania Wykonawcy)</w:t>
      </w:r>
    </w:p>
    <w:sectPr w:rsidR="00F1784E" w:rsidRPr="0063032A" w:rsidSect="00F939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672" w:rsidRDefault="00F22672">
      <w:r>
        <w:separator/>
      </w:r>
    </w:p>
  </w:endnote>
  <w:endnote w:type="continuationSeparator" w:id="0">
    <w:p w:rsidR="00F22672" w:rsidRDefault="00F2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D1" w:rsidRDefault="00041C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9A7BA3" w:rsidRDefault="003D6D07" w:rsidP="00C13A2C">
    <w:pPr>
      <w:pStyle w:val="Stopka"/>
      <w:ind w:right="-142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D1" w:rsidRDefault="00041C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672" w:rsidRDefault="00F22672">
      <w:r>
        <w:separator/>
      </w:r>
    </w:p>
  </w:footnote>
  <w:footnote w:type="continuationSeparator" w:id="0">
    <w:p w:rsidR="00F22672" w:rsidRDefault="00F22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D1" w:rsidRDefault="00041C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EB0960" w:rsidRDefault="00843B1B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 w:rsidR="00041CD1">
      <w:rPr>
        <w:noProof/>
        <w:lang w:eastAsia="pl-PL"/>
      </w:rPr>
      <w:drawing>
        <wp:inline distT="0" distB="0" distL="0" distR="0" wp14:anchorId="71A253AE" wp14:editId="7B712CA0">
          <wp:extent cx="6245159" cy="600075"/>
          <wp:effectExtent l="0" t="0" r="3810" b="0"/>
          <wp:docPr id="1" name="Obraz 1" descr="http://rpo.warmia.mazury.pl/zdjecia/strona/Oznaczenia_2018/EFS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S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334" cy="601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710D">
      <w:tab/>
    </w:r>
    <w:r w:rsidR="002F710D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D1" w:rsidRDefault="00041C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>
    <w:nsid w:val="0000000A"/>
    <w:multiLevelType w:val="singleLevel"/>
    <w:tmpl w:val="0000000A"/>
    <w:name w:val="WW8Num10"/>
    <w:lvl w:ilvl="0">
      <w:start w:val="2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eastAsia="SimSun" w:cs="Tahoma"/>
        <w:b w:val="0"/>
        <w:kern w:val="1"/>
        <w:lang w:val="x-none" w:eastAsia="hi-IN" w:bidi="hi-IN"/>
      </w:rPr>
    </w:lvl>
  </w:abstractNum>
  <w:abstractNum w:abstractNumId="3">
    <w:nsid w:val="0000000B"/>
    <w:multiLevelType w:val="singleLevel"/>
    <w:tmpl w:val="C2E45E4C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i w:val="0"/>
        <w:color w:val="auto"/>
        <w:kern w:val="1"/>
        <w:sz w:val="22"/>
        <w:szCs w:val="24"/>
        <w:u w:val="none"/>
        <w:lang w:val="x-none"/>
      </w:rPr>
    </w:lvl>
  </w:abstractNum>
  <w:abstractNum w:abstractNumId="4">
    <w:nsid w:val="0000000C"/>
    <w:multiLevelType w:val="singleLevel"/>
    <w:tmpl w:val="3D64937A"/>
    <w:lvl w:ilvl="0">
      <w:start w:val="1"/>
      <w:numFmt w:val="lowerLetter"/>
      <w:lvlText w:val="%1)"/>
      <w:lvlJc w:val="left"/>
      <w:pPr>
        <w:ind w:left="750" w:hanging="360"/>
      </w:pPr>
      <w:rPr>
        <w:rFonts w:cs="Arial"/>
        <w:b w:val="0"/>
        <w:color w:val="000000"/>
        <w:kern w:val="1"/>
        <w:lang w:val="pl-PL" w:eastAsia="hi-IN" w:bidi="hi-IN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color w:val="000000"/>
        <w:lang w:val="x-none" w:eastAsia="hi-IN" w:bidi="hi-IN"/>
      </w:rPr>
    </w:lvl>
  </w:abstractNum>
  <w:abstractNum w:abstractNumId="6">
    <w:nsid w:val="00A60B5A"/>
    <w:multiLevelType w:val="hybridMultilevel"/>
    <w:tmpl w:val="D67E5048"/>
    <w:lvl w:ilvl="0" w:tplc="FAAE66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89474A"/>
    <w:multiLevelType w:val="hybridMultilevel"/>
    <w:tmpl w:val="83BAF02E"/>
    <w:lvl w:ilvl="0" w:tplc="1B889070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0AC84E01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1ACE1757"/>
    <w:multiLevelType w:val="multilevel"/>
    <w:tmpl w:val="E462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7856029"/>
    <w:multiLevelType w:val="hybridMultilevel"/>
    <w:tmpl w:val="EAD2145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858FC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3">
    <w:nsid w:val="360F15BA"/>
    <w:multiLevelType w:val="hybridMultilevel"/>
    <w:tmpl w:val="C95441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C74F9F4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51DC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15">
    <w:nsid w:val="52857973"/>
    <w:multiLevelType w:val="hybridMultilevel"/>
    <w:tmpl w:val="93E2AE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291DA0"/>
    <w:multiLevelType w:val="hybridMultilevel"/>
    <w:tmpl w:val="69729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6B0076"/>
    <w:multiLevelType w:val="hybridMultilevel"/>
    <w:tmpl w:val="5812214E"/>
    <w:lvl w:ilvl="0" w:tplc="70F62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306F0D"/>
    <w:multiLevelType w:val="hybridMultilevel"/>
    <w:tmpl w:val="2A7C4EEC"/>
    <w:lvl w:ilvl="0" w:tplc="8BEC606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96AEB"/>
    <w:multiLevelType w:val="hybridMultilevel"/>
    <w:tmpl w:val="15CA4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9126B3"/>
    <w:multiLevelType w:val="multilevel"/>
    <w:tmpl w:val="95B6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</w:num>
  <w:num w:numId="7">
    <w:abstractNumId w:val="22"/>
  </w:num>
  <w:num w:numId="8">
    <w:abstractNumId w:val="21"/>
  </w:num>
  <w:num w:numId="9">
    <w:abstractNumId w:val="18"/>
  </w:num>
  <w:num w:numId="10">
    <w:abstractNumId w:val="20"/>
  </w:num>
  <w:num w:numId="11">
    <w:abstractNumId w:val="6"/>
  </w:num>
  <w:num w:numId="12">
    <w:abstractNumId w:val="19"/>
  </w:num>
  <w:num w:numId="13">
    <w:abstractNumId w:val="7"/>
  </w:num>
  <w:num w:numId="14">
    <w:abstractNumId w:val="12"/>
  </w:num>
  <w:num w:numId="15">
    <w:abstractNumId w:val="10"/>
  </w:num>
  <w:num w:numId="16">
    <w:abstractNumId w:val="17"/>
  </w:num>
  <w:num w:numId="17">
    <w:abstractNumId w:val="23"/>
  </w:num>
  <w:num w:numId="18">
    <w:abstractNumId w:val="9"/>
  </w:num>
  <w:num w:numId="19">
    <w:abstractNumId w:val="8"/>
  </w:num>
  <w:num w:numId="20">
    <w:abstractNumId w:val="11"/>
  </w:num>
  <w:num w:numId="21">
    <w:abstractNumId w:val="13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5B"/>
    <w:rsid w:val="00001CA2"/>
    <w:rsid w:val="00015F2E"/>
    <w:rsid w:val="00036390"/>
    <w:rsid w:val="000372D1"/>
    <w:rsid w:val="000417A9"/>
    <w:rsid w:val="00041CD1"/>
    <w:rsid w:val="00042024"/>
    <w:rsid w:val="000427C3"/>
    <w:rsid w:val="000476FD"/>
    <w:rsid w:val="00054164"/>
    <w:rsid w:val="000632E4"/>
    <w:rsid w:val="0006341C"/>
    <w:rsid w:val="00074EB3"/>
    <w:rsid w:val="00075416"/>
    <w:rsid w:val="00075AE2"/>
    <w:rsid w:val="00086A02"/>
    <w:rsid w:val="0009573C"/>
    <w:rsid w:val="000A4292"/>
    <w:rsid w:val="000A628C"/>
    <w:rsid w:val="000B76FC"/>
    <w:rsid w:val="000C2859"/>
    <w:rsid w:val="000C6462"/>
    <w:rsid w:val="000D77AA"/>
    <w:rsid w:val="000D7D12"/>
    <w:rsid w:val="000D7DA5"/>
    <w:rsid w:val="000E0C1C"/>
    <w:rsid w:val="000E1655"/>
    <w:rsid w:val="000E2857"/>
    <w:rsid w:val="000E660D"/>
    <w:rsid w:val="000F3224"/>
    <w:rsid w:val="00123AB5"/>
    <w:rsid w:val="00123B93"/>
    <w:rsid w:val="001327D7"/>
    <w:rsid w:val="001334BD"/>
    <w:rsid w:val="001425B2"/>
    <w:rsid w:val="00166D5B"/>
    <w:rsid w:val="00167798"/>
    <w:rsid w:val="00173512"/>
    <w:rsid w:val="00174FE3"/>
    <w:rsid w:val="001752CB"/>
    <w:rsid w:val="00180621"/>
    <w:rsid w:val="00183393"/>
    <w:rsid w:val="001918C5"/>
    <w:rsid w:val="00192E3D"/>
    <w:rsid w:val="001A2679"/>
    <w:rsid w:val="001A6FDD"/>
    <w:rsid w:val="001A74B8"/>
    <w:rsid w:val="001C1C5C"/>
    <w:rsid w:val="001C79F3"/>
    <w:rsid w:val="001E41EA"/>
    <w:rsid w:val="001F7006"/>
    <w:rsid w:val="001F7EB7"/>
    <w:rsid w:val="00207F7E"/>
    <w:rsid w:val="00213AF3"/>
    <w:rsid w:val="00221960"/>
    <w:rsid w:val="002251A3"/>
    <w:rsid w:val="00232561"/>
    <w:rsid w:val="00234F1E"/>
    <w:rsid w:val="00252356"/>
    <w:rsid w:val="002530CB"/>
    <w:rsid w:val="00283E40"/>
    <w:rsid w:val="002A716E"/>
    <w:rsid w:val="002B2AB9"/>
    <w:rsid w:val="002C1109"/>
    <w:rsid w:val="002C2024"/>
    <w:rsid w:val="002D1581"/>
    <w:rsid w:val="002F710D"/>
    <w:rsid w:val="0030103C"/>
    <w:rsid w:val="00302CBB"/>
    <w:rsid w:val="003263A2"/>
    <w:rsid w:val="003264F4"/>
    <w:rsid w:val="00326C84"/>
    <w:rsid w:val="00333ECC"/>
    <w:rsid w:val="00334C21"/>
    <w:rsid w:val="00334D2B"/>
    <w:rsid w:val="00337C39"/>
    <w:rsid w:val="00346927"/>
    <w:rsid w:val="00352A6E"/>
    <w:rsid w:val="00355ED5"/>
    <w:rsid w:val="00360EF7"/>
    <w:rsid w:val="00366736"/>
    <w:rsid w:val="00373282"/>
    <w:rsid w:val="00377444"/>
    <w:rsid w:val="00390060"/>
    <w:rsid w:val="003A449A"/>
    <w:rsid w:val="003A5246"/>
    <w:rsid w:val="003A6754"/>
    <w:rsid w:val="003D6D07"/>
    <w:rsid w:val="003E0154"/>
    <w:rsid w:val="003E4057"/>
    <w:rsid w:val="003F01BB"/>
    <w:rsid w:val="003F4F41"/>
    <w:rsid w:val="004002A9"/>
    <w:rsid w:val="004114B5"/>
    <w:rsid w:val="0041366B"/>
    <w:rsid w:val="0041375C"/>
    <w:rsid w:val="0042089C"/>
    <w:rsid w:val="004224EE"/>
    <w:rsid w:val="0042395A"/>
    <w:rsid w:val="00435ED8"/>
    <w:rsid w:val="00441D65"/>
    <w:rsid w:val="00447CB9"/>
    <w:rsid w:val="00471BFB"/>
    <w:rsid w:val="004A2AC0"/>
    <w:rsid w:val="004A2ACE"/>
    <w:rsid w:val="004B4333"/>
    <w:rsid w:val="004B4FBA"/>
    <w:rsid w:val="004D0875"/>
    <w:rsid w:val="004D4114"/>
    <w:rsid w:val="004E0D2F"/>
    <w:rsid w:val="004E3913"/>
    <w:rsid w:val="004F095F"/>
    <w:rsid w:val="0050080C"/>
    <w:rsid w:val="00500BC6"/>
    <w:rsid w:val="005016C7"/>
    <w:rsid w:val="00503A35"/>
    <w:rsid w:val="00533BE3"/>
    <w:rsid w:val="00536B8A"/>
    <w:rsid w:val="00537DA8"/>
    <w:rsid w:val="00543AC2"/>
    <w:rsid w:val="00551CD5"/>
    <w:rsid w:val="00555FF0"/>
    <w:rsid w:val="00557645"/>
    <w:rsid w:val="00564427"/>
    <w:rsid w:val="0057499C"/>
    <w:rsid w:val="00574CB2"/>
    <w:rsid w:val="005840E0"/>
    <w:rsid w:val="00594E37"/>
    <w:rsid w:val="005C7C3A"/>
    <w:rsid w:val="005F0356"/>
    <w:rsid w:val="005F3E5B"/>
    <w:rsid w:val="005F4CCB"/>
    <w:rsid w:val="00600572"/>
    <w:rsid w:val="0061575E"/>
    <w:rsid w:val="00623E4C"/>
    <w:rsid w:val="0063032A"/>
    <w:rsid w:val="00640BFC"/>
    <w:rsid w:val="00653F04"/>
    <w:rsid w:val="00656F6A"/>
    <w:rsid w:val="00677739"/>
    <w:rsid w:val="006831FE"/>
    <w:rsid w:val="00697956"/>
    <w:rsid w:val="006B6927"/>
    <w:rsid w:val="006C30B7"/>
    <w:rsid w:val="006D6AC9"/>
    <w:rsid w:val="006E09E9"/>
    <w:rsid w:val="006F34CA"/>
    <w:rsid w:val="00700245"/>
    <w:rsid w:val="00710D89"/>
    <w:rsid w:val="00725C6C"/>
    <w:rsid w:val="00725FC8"/>
    <w:rsid w:val="00731DFF"/>
    <w:rsid w:val="00742FA3"/>
    <w:rsid w:val="007441E9"/>
    <w:rsid w:val="0074427D"/>
    <w:rsid w:val="00745B2D"/>
    <w:rsid w:val="00751FB8"/>
    <w:rsid w:val="00752953"/>
    <w:rsid w:val="00762EB3"/>
    <w:rsid w:val="00764253"/>
    <w:rsid w:val="007710AA"/>
    <w:rsid w:val="00775C61"/>
    <w:rsid w:val="00775CC9"/>
    <w:rsid w:val="00775E40"/>
    <w:rsid w:val="007A2C46"/>
    <w:rsid w:val="007A4C77"/>
    <w:rsid w:val="007B2B02"/>
    <w:rsid w:val="007C1C37"/>
    <w:rsid w:val="007C3DDC"/>
    <w:rsid w:val="007C5245"/>
    <w:rsid w:val="007C6818"/>
    <w:rsid w:val="007E1B46"/>
    <w:rsid w:val="008017C5"/>
    <w:rsid w:val="00843B1B"/>
    <w:rsid w:val="008447A0"/>
    <w:rsid w:val="00846446"/>
    <w:rsid w:val="00851428"/>
    <w:rsid w:val="00854846"/>
    <w:rsid w:val="00876393"/>
    <w:rsid w:val="00876507"/>
    <w:rsid w:val="00892ED2"/>
    <w:rsid w:val="00893E40"/>
    <w:rsid w:val="008973E9"/>
    <w:rsid w:val="008A0FBB"/>
    <w:rsid w:val="008B0728"/>
    <w:rsid w:val="008B1FA9"/>
    <w:rsid w:val="008C2117"/>
    <w:rsid w:val="008C7E5D"/>
    <w:rsid w:val="008D29E6"/>
    <w:rsid w:val="008D5C80"/>
    <w:rsid w:val="008E1CAB"/>
    <w:rsid w:val="008E386E"/>
    <w:rsid w:val="008E4D1C"/>
    <w:rsid w:val="009142C2"/>
    <w:rsid w:val="0092489C"/>
    <w:rsid w:val="009251E2"/>
    <w:rsid w:val="00935176"/>
    <w:rsid w:val="0093549D"/>
    <w:rsid w:val="00977018"/>
    <w:rsid w:val="00977164"/>
    <w:rsid w:val="0097764F"/>
    <w:rsid w:val="0098502F"/>
    <w:rsid w:val="00994551"/>
    <w:rsid w:val="00996E41"/>
    <w:rsid w:val="009A6247"/>
    <w:rsid w:val="009A739B"/>
    <w:rsid w:val="009B0F59"/>
    <w:rsid w:val="009B4F07"/>
    <w:rsid w:val="009D3CAA"/>
    <w:rsid w:val="009F231D"/>
    <w:rsid w:val="00A0010C"/>
    <w:rsid w:val="00A249DA"/>
    <w:rsid w:val="00A44D37"/>
    <w:rsid w:val="00A52E27"/>
    <w:rsid w:val="00A73C17"/>
    <w:rsid w:val="00A83DE3"/>
    <w:rsid w:val="00A85C79"/>
    <w:rsid w:val="00A90BFB"/>
    <w:rsid w:val="00A949B5"/>
    <w:rsid w:val="00AA3A6E"/>
    <w:rsid w:val="00AB1191"/>
    <w:rsid w:val="00AC38AE"/>
    <w:rsid w:val="00AC56CC"/>
    <w:rsid w:val="00AC67A9"/>
    <w:rsid w:val="00AD0391"/>
    <w:rsid w:val="00AE1676"/>
    <w:rsid w:val="00AE4140"/>
    <w:rsid w:val="00B301B5"/>
    <w:rsid w:val="00B47D28"/>
    <w:rsid w:val="00B502F5"/>
    <w:rsid w:val="00B670A0"/>
    <w:rsid w:val="00B80B8F"/>
    <w:rsid w:val="00B8611C"/>
    <w:rsid w:val="00B90E61"/>
    <w:rsid w:val="00B947A1"/>
    <w:rsid w:val="00B95B81"/>
    <w:rsid w:val="00BA3719"/>
    <w:rsid w:val="00BB33E5"/>
    <w:rsid w:val="00BB7B76"/>
    <w:rsid w:val="00BC041F"/>
    <w:rsid w:val="00BC1E73"/>
    <w:rsid w:val="00BE0C5B"/>
    <w:rsid w:val="00BF5F17"/>
    <w:rsid w:val="00C01E26"/>
    <w:rsid w:val="00C03908"/>
    <w:rsid w:val="00C04899"/>
    <w:rsid w:val="00C05216"/>
    <w:rsid w:val="00C13C90"/>
    <w:rsid w:val="00C24BC9"/>
    <w:rsid w:val="00C53818"/>
    <w:rsid w:val="00C73F8A"/>
    <w:rsid w:val="00C90E9F"/>
    <w:rsid w:val="00C91867"/>
    <w:rsid w:val="00CA4285"/>
    <w:rsid w:val="00CB150B"/>
    <w:rsid w:val="00CD45AF"/>
    <w:rsid w:val="00CF4D94"/>
    <w:rsid w:val="00CF50C9"/>
    <w:rsid w:val="00D01379"/>
    <w:rsid w:val="00D16870"/>
    <w:rsid w:val="00D212F3"/>
    <w:rsid w:val="00D25780"/>
    <w:rsid w:val="00D42DF5"/>
    <w:rsid w:val="00D432A2"/>
    <w:rsid w:val="00D4753B"/>
    <w:rsid w:val="00D5532D"/>
    <w:rsid w:val="00D564EC"/>
    <w:rsid w:val="00D62973"/>
    <w:rsid w:val="00D85044"/>
    <w:rsid w:val="00D87F79"/>
    <w:rsid w:val="00D91D66"/>
    <w:rsid w:val="00DA035A"/>
    <w:rsid w:val="00DA1F7B"/>
    <w:rsid w:val="00DB6A4E"/>
    <w:rsid w:val="00DC2554"/>
    <w:rsid w:val="00DC480D"/>
    <w:rsid w:val="00DD1E8F"/>
    <w:rsid w:val="00DD432C"/>
    <w:rsid w:val="00DD4E54"/>
    <w:rsid w:val="00DE4F7A"/>
    <w:rsid w:val="00DF48CA"/>
    <w:rsid w:val="00DF7810"/>
    <w:rsid w:val="00E25117"/>
    <w:rsid w:val="00E41DC9"/>
    <w:rsid w:val="00E426BD"/>
    <w:rsid w:val="00E5155C"/>
    <w:rsid w:val="00E54540"/>
    <w:rsid w:val="00E634AE"/>
    <w:rsid w:val="00E93DF1"/>
    <w:rsid w:val="00EB14CB"/>
    <w:rsid w:val="00EC71FC"/>
    <w:rsid w:val="00ED1B5C"/>
    <w:rsid w:val="00ED357C"/>
    <w:rsid w:val="00ED5583"/>
    <w:rsid w:val="00EE551B"/>
    <w:rsid w:val="00EF2608"/>
    <w:rsid w:val="00EF5D14"/>
    <w:rsid w:val="00F026D5"/>
    <w:rsid w:val="00F1784E"/>
    <w:rsid w:val="00F22672"/>
    <w:rsid w:val="00F254CC"/>
    <w:rsid w:val="00F35DB1"/>
    <w:rsid w:val="00F37ABF"/>
    <w:rsid w:val="00F456A2"/>
    <w:rsid w:val="00F45E20"/>
    <w:rsid w:val="00F72E32"/>
    <w:rsid w:val="00F9398C"/>
    <w:rsid w:val="00F96CF0"/>
    <w:rsid w:val="00FB1637"/>
    <w:rsid w:val="00FB2F71"/>
    <w:rsid w:val="00FC0CB4"/>
    <w:rsid w:val="00FC4E5F"/>
    <w:rsid w:val="00FC6446"/>
    <w:rsid w:val="00FD0190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E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6E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ezodstpw">
    <w:name w:val="No Spacing"/>
    <w:qFormat/>
    <w:rsid w:val="002B2AB9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E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6E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ezodstpw">
    <w:name w:val="No Spacing"/>
    <w:qFormat/>
    <w:rsid w:val="002B2AB9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36171-6F13-4468-AAB2-017388E15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1682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Dorota Darda</cp:lastModifiedBy>
  <cp:revision>2</cp:revision>
  <dcterms:created xsi:type="dcterms:W3CDTF">2018-04-27T13:07:00Z</dcterms:created>
  <dcterms:modified xsi:type="dcterms:W3CDTF">2018-04-27T13:07:00Z</dcterms:modified>
</cp:coreProperties>
</file>