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CC" w:rsidRDefault="005420CC" w:rsidP="002445CC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5420CC" w:rsidRDefault="005420CC" w:rsidP="002445CC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5420CC" w:rsidRDefault="005420CC" w:rsidP="002445CC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2445CC" w:rsidRPr="00523417" w:rsidRDefault="002445CC" w:rsidP="002445CC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Postępowanie Nr ZEAS.231.2.</w:t>
      </w:r>
      <w:r w:rsidR="005420CC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1</w:t>
      </w:r>
      <w:r w:rsidR="002433A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4</w:t>
      </w:r>
      <w:r w:rsidRPr="00523417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.201</w:t>
      </w: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8</w:t>
      </w:r>
    </w:p>
    <w:p w:rsidR="002445CC" w:rsidRDefault="002445CC" w:rsidP="002445CC">
      <w:pPr>
        <w:tabs>
          <w:tab w:val="center" w:pos="1440"/>
          <w:tab w:val="center" w:pos="5670"/>
        </w:tabs>
        <w:spacing w:before="80" w:after="0" w:line="240" w:lineRule="auto"/>
        <w:jc w:val="both"/>
        <w:rPr>
          <w:rFonts w:ascii="Arial" w:hAnsi="Arial" w:cs="Arial"/>
          <w:b/>
          <w:i/>
        </w:rPr>
      </w:pPr>
    </w:p>
    <w:p w:rsidR="002445CC" w:rsidRPr="00523417" w:rsidRDefault="002445CC" w:rsidP="002445CC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u w:val="single"/>
          <w:lang w:eastAsia="ar-SA"/>
        </w:rPr>
      </w:pPr>
    </w:p>
    <w:p w:rsidR="002445CC" w:rsidRPr="007754BF" w:rsidRDefault="002445CC" w:rsidP="002445CC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u w:val="single"/>
          <w:lang w:eastAsia="ar-SA"/>
        </w:rPr>
      </w:pPr>
      <w:r w:rsidRPr="007754BF">
        <w:rPr>
          <w:rFonts w:ascii="Arial" w:eastAsia="Times New Roman" w:hAnsi="Arial" w:cs="Arial"/>
          <w:b/>
          <w:kern w:val="1"/>
          <w:u w:val="single"/>
          <w:lang w:eastAsia="ar-SA"/>
        </w:rPr>
        <w:t>Załączniki do SIWZ w wersji edytowalnej:</w:t>
      </w:r>
    </w:p>
    <w:p w:rsidR="002445CC" w:rsidRDefault="002445CC" w:rsidP="002445CC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u w:val="single"/>
          <w:lang w:eastAsia="ar-SA"/>
        </w:rPr>
      </w:pPr>
    </w:p>
    <w:p w:rsidR="002445CC" w:rsidRPr="00D067B3" w:rsidRDefault="002445CC" w:rsidP="002445CC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067B3">
        <w:rPr>
          <w:rFonts w:ascii="Arial" w:eastAsia="Times New Roman" w:hAnsi="Arial" w:cs="Arial"/>
          <w:sz w:val="18"/>
          <w:szCs w:val="18"/>
          <w:lang w:eastAsia="ar-SA"/>
        </w:rPr>
        <w:t>1.  Załącznik Nr 1</w:t>
      </w:r>
      <w:r>
        <w:rPr>
          <w:rFonts w:ascii="Arial" w:eastAsia="Times New Roman" w:hAnsi="Arial" w:cs="Arial"/>
          <w:sz w:val="18"/>
          <w:szCs w:val="18"/>
          <w:lang w:eastAsia="ar-SA"/>
        </w:rPr>
        <w:t>a</w:t>
      </w:r>
      <w:r w:rsidRPr="00D067B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D067B3">
        <w:rPr>
          <w:rFonts w:ascii="Arial" w:eastAsia="Times New Roman" w:hAnsi="Arial" w:cs="Arial"/>
          <w:sz w:val="18"/>
          <w:szCs w:val="18"/>
          <w:lang w:eastAsia="ar-SA"/>
        </w:rPr>
        <w:tab/>
        <w:t>- formularz ofertowy- Część 1</w:t>
      </w:r>
    </w:p>
    <w:p w:rsidR="002445CC" w:rsidRDefault="002445CC" w:rsidP="002445CC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067B3">
        <w:rPr>
          <w:rFonts w:ascii="Arial" w:eastAsia="Times New Roman" w:hAnsi="Arial" w:cs="Arial"/>
          <w:sz w:val="18"/>
          <w:szCs w:val="18"/>
          <w:lang w:eastAsia="ar-SA"/>
        </w:rPr>
        <w:t>2.  Załącznik Nr 1</w:t>
      </w:r>
      <w:r>
        <w:rPr>
          <w:rFonts w:ascii="Arial" w:eastAsia="Times New Roman" w:hAnsi="Arial" w:cs="Arial"/>
          <w:sz w:val="18"/>
          <w:szCs w:val="18"/>
          <w:lang w:eastAsia="ar-SA"/>
        </w:rPr>
        <w:t>b</w:t>
      </w:r>
      <w:r w:rsidRPr="00D067B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D067B3">
        <w:rPr>
          <w:rFonts w:ascii="Arial" w:eastAsia="Times New Roman" w:hAnsi="Arial" w:cs="Arial"/>
          <w:sz w:val="18"/>
          <w:szCs w:val="18"/>
          <w:lang w:eastAsia="ar-SA"/>
        </w:rPr>
        <w:tab/>
        <w:t>- formularz ofertowy- Część 2</w:t>
      </w:r>
    </w:p>
    <w:p w:rsidR="002445CC" w:rsidRPr="00D067B3" w:rsidRDefault="002433AE" w:rsidP="002445CC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3</w:t>
      </w:r>
      <w:r w:rsidR="002445CC">
        <w:rPr>
          <w:rFonts w:ascii="Arial" w:eastAsia="Times New Roman" w:hAnsi="Arial" w:cs="Arial"/>
          <w:sz w:val="18"/>
          <w:szCs w:val="18"/>
          <w:lang w:eastAsia="ar-SA"/>
        </w:rPr>
        <w:t>.  Załącznik Nr 2a</w:t>
      </w:r>
      <w:r w:rsidR="002445CC" w:rsidRPr="00D067B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2445CC" w:rsidRPr="00D067B3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- </w:t>
      </w:r>
      <w:r w:rsidR="002445CC">
        <w:rPr>
          <w:rFonts w:ascii="Arial" w:eastAsia="Times New Roman" w:hAnsi="Arial" w:cs="Arial"/>
          <w:sz w:val="18"/>
          <w:szCs w:val="18"/>
          <w:lang w:eastAsia="ar-SA"/>
        </w:rPr>
        <w:t>specyfikacja techniczna oferowanego żurawia leśnego</w:t>
      </w:r>
    </w:p>
    <w:p w:rsidR="002445CC" w:rsidRDefault="002433AE" w:rsidP="002445CC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4</w:t>
      </w:r>
      <w:r w:rsidR="002445CC" w:rsidRPr="00D067B3">
        <w:rPr>
          <w:rFonts w:ascii="Arial" w:eastAsia="Times New Roman" w:hAnsi="Arial" w:cs="Arial"/>
          <w:sz w:val="18"/>
          <w:szCs w:val="18"/>
          <w:lang w:eastAsia="ar-SA"/>
        </w:rPr>
        <w:t xml:space="preserve">.  Załącznik Nr </w:t>
      </w:r>
      <w:r w:rsidR="002445CC">
        <w:rPr>
          <w:rFonts w:ascii="Arial" w:eastAsia="Times New Roman" w:hAnsi="Arial" w:cs="Arial"/>
          <w:sz w:val="18"/>
          <w:szCs w:val="18"/>
          <w:lang w:eastAsia="ar-SA"/>
        </w:rPr>
        <w:t>2b</w:t>
      </w:r>
      <w:r w:rsidR="002445CC" w:rsidRPr="00D067B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2445CC" w:rsidRPr="00D067B3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- </w:t>
      </w:r>
      <w:r w:rsidR="002445CC">
        <w:rPr>
          <w:rFonts w:ascii="Arial" w:eastAsia="Times New Roman" w:hAnsi="Arial" w:cs="Arial"/>
          <w:sz w:val="18"/>
          <w:szCs w:val="18"/>
          <w:lang w:eastAsia="ar-SA"/>
        </w:rPr>
        <w:t>specyfikacja techniczna oferowanej przyczepy do trzebieży z żurawiem</w:t>
      </w:r>
    </w:p>
    <w:p w:rsidR="002445CC" w:rsidRPr="00D067B3" w:rsidRDefault="002433AE" w:rsidP="002445CC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5</w:t>
      </w:r>
      <w:r w:rsidR="002445CC">
        <w:rPr>
          <w:rFonts w:ascii="Arial" w:eastAsia="Times New Roman" w:hAnsi="Arial" w:cs="Arial"/>
          <w:sz w:val="18"/>
          <w:szCs w:val="18"/>
          <w:lang w:eastAsia="ar-SA"/>
        </w:rPr>
        <w:t>.  Załącznik Nr 3</w:t>
      </w:r>
      <w:r w:rsidR="002445CC" w:rsidRPr="00D067B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2445CC" w:rsidRPr="00D067B3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- oświadczenie o spełnianiu warunków udziału w postępowaniu </w:t>
      </w:r>
    </w:p>
    <w:p w:rsidR="002445CC" w:rsidRPr="00D067B3" w:rsidRDefault="002433AE" w:rsidP="002445CC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6</w:t>
      </w:r>
      <w:r w:rsidR="002445CC">
        <w:rPr>
          <w:rFonts w:ascii="Arial" w:eastAsia="Times New Roman" w:hAnsi="Arial" w:cs="Arial"/>
          <w:sz w:val="18"/>
          <w:szCs w:val="18"/>
          <w:lang w:eastAsia="ar-SA"/>
        </w:rPr>
        <w:t>.  Załącznik Nr 4</w:t>
      </w:r>
      <w:r w:rsidR="002445CC" w:rsidRPr="00D067B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2445CC" w:rsidRPr="00D067B3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- oświadczenie o braku podstaw wykluczenia </w:t>
      </w:r>
    </w:p>
    <w:p w:rsidR="002445CC" w:rsidRDefault="002433AE" w:rsidP="002445CC">
      <w:pPr>
        <w:suppressAutoHyphens/>
        <w:spacing w:after="0" w:line="360" w:lineRule="auto"/>
        <w:ind w:left="2124" w:hanging="212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7</w:t>
      </w:r>
      <w:r w:rsidR="002445CC">
        <w:rPr>
          <w:rFonts w:ascii="Arial" w:eastAsia="Times New Roman" w:hAnsi="Arial" w:cs="Arial"/>
          <w:sz w:val="18"/>
          <w:szCs w:val="18"/>
          <w:lang w:eastAsia="ar-SA"/>
        </w:rPr>
        <w:t>.  Załącznik Nr 5</w:t>
      </w:r>
      <w:r w:rsidR="002445CC" w:rsidRPr="00D067B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2445CC" w:rsidRPr="00D067B3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- </w:t>
      </w:r>
      <w:r w:rsidR="002445CC" w:rsidRPr="00D067B3">
        <w:rPr>
          <w:rFonts w:ascii="Arial" w:eastAsia="Times New Roman" w:hAnsi="Arial" w:cs="Arial"/>
          <w:sz w:val="18"/>
          <w:szCs w:val="18"/>
          <w:lang w:eastAsia="pl-PL"/>
        </w:rPr>
        <w:t>oświadczenie o przynależności lub braku przynależności do tej samej grupy</w:t>
      </w:r>
      <w:r w:rsidR="002445CC" w:rsidRPr="00D067B3">
        <w:rPr>
          <w:rFonts w:ascii="Arial" w:eastAsia="Times New Roman" w:hAnsi="Arial" w:cs="Arial"/>
          <w:sz w:val="18"/>
          <w:szCs w:val="18"/>
          <w:lang w:eastAsia="pl-PL"/>
        </w:rPr>
        <w:br/>
        <w:t>kapitałowej</w:t>
      </w:r>
    </w:p>
    <w:p w:rsidR="002445CC" w:rsidRPr="00B65133" w:rsidRDefault="002433AE" w:rsidP="002445CC">
      <w:pPr>
        <w:tabs>
          <w:tab w:val="left" w:pos="360"/>
        </w:tabs>
        <w:spacing w:after="0" w:line="360" w:lineRule="auto"/>
        <w:ind w:left="2124" w:hanging="2124"/>
        <w:jc w:val="both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8</w:t>
      </w:r>
      <w:r w:rsidR="002445CC">
        <w:rPr>
          <w:rFonts w:ascii="Arial" w:eastAsia="Times New Roman" w:hAnsi="Arial" w:cs="Arial"/>
          <w:kern w:val="1"/>
          <w:sz w:val="18"/>
          <w:szCs w:val="18"/>
          <w:lang w:eastAsia="ar-SA"/>
        </w:rPr>
        <w:t>. Załącznik Nr 6</w:t>
      </w:r>
      <w:r w:rsidR="002445CC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- </w:t>
      </w:r>
      <w:r w:rsidR="002445CC" w:rsidRPr="00B65133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>części zamówienia, których wykonanie Wykonawca zamierza powierzyć</w:t>
      </w:r>
      <w:r w:rsidR="002445CC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br/>
      </w:r>
      <w:r w:rsidR="002445CC" w:rsidRPr="00B65133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 xml:space="preserve"> Podwykonawcom</w:t>
      </w:r>
    </w:p>
    <w:p w:rsidR="002445CC" w:rsidRPr="00CC0416" w:rsidRDefault="002445CC" w:rsidP="002445CC">
      <w:pPr>
        <w:tabs>
          <w:tab w:val="left" w:pos="360"/>
        </w:tabs>
        <w:spacing w:after="0" w:line="360" w:lineRule="auto"/>
        <w:ind w:left="2124" w:hanging="2124"/>
        <w:jc w:val="both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</w:p>
    <w:p w:rsidR="002433AE" w:rsidRPr="002433AE" w:rsidRDefault="002445CC" w:rsidP="002433AE">
      <w:pPr>
        <w:pageBreakBefore/>
        <w:spacing w:after="0" w:line="360" w:lineRule="auto"/>
        <w:jc w:val="right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  <w:r w:rsidRPr="00523417"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lastRenderedPageBreak/>
        <w:tab/>
      </w:r>
      <w:r w:rsidRPr="00523417"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tab/>
      </w:r>
      <w:r w:rsidRPr="00523417"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tab/>
      </w:r>
      <w:r w:rsidRPr="00523417"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tab/>
      </w:r>
      <w:r w:rsidRPr="00523417"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tab/>
      </w:r>
      <w:r w:rsidR="002433AE" w:rsidRPr="002433AE"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t xml:space="preserve">Załącznik Nr 1a  do </w:t>
      </w:r>
      <w:r w:rsidR="002433AE" w:rsidRPr="002433AE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  <w:t>SIWZ- formularz ofertowy- Część 1</w:t>
      </w:r>
    </w:p>
    <w:p w:rsidR="002433AE" w:rsidRPr="002433AE" w:rsidRDefault="002433AE" w:rsidP="002433AE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2433AE" w:rsidRPr="002433AE" w:rsidRDefault="002433AE" w:rsidP="002433AE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>………………………………</w:t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  <w:t>……..……………………………</w:t>
      </w:r>
    </w:p>
    <w:p w:rsidR="002433AE" w:rsidRPr="002433AE" w:rsidRDefault="002433AE" w:rsidP="002433AE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>/Nazwa i adres Wykonawcy/</w:t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  <w:t xml:space="preserve">  /Miejscowość i data/</w:t>
      </w:r>
    </w:p>
    <w:p w:rsidR="002433AE" w:rsidRPr="002433AE" w:rsidRDefault="002433AE" w:rsidP="002433AE">
      <w:pPr>
        <w:tabs>
          <w:tab w:val="left" w:pos="4140"/>
        </w:tabs>
        <w:suppressAutoHyphens/>
        <w:spacing w:before="120" w:after="120" w:line="36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2433AE" w:rsidRPr="002433AE" w:rsidRDefault="002433AE" w:rsidP="002433AE">
      <w:pPr>
        <w:tabs>
          <w:tab w:val="left" w:pos="4140"/>
        </w:tabs>
        <w:suppressAutoHyphens/>
        <w:spacing w:before="120" w:after="120" w:line="360" w:lineRule="auto"/>
        <w:rPr>
          <w:rFonts w:ascii="Arial" w:eastAsia="Times New Roman" w:hAnsi="Arial" w:cs="Arial"/>
          <w:bCs/>
          <w:i/>
          <w:sz w:val="18"/>
          <w:szCs w:val="18"/>
          <w:lang w:val="de-DE" w:eastAsia="ar-SA"/>
        </w:rPr>
      </w:pPr>
      <w:proofErr w:type="spellStart"/>
      <w:r w:rsidRPr="002433AE">
        <w:rPr>
          <w:rFonts w:ascii="Arial" w:eastAsia="Times New Roman" w:hAnsi="Arial" w:cs="Arial"/>
          <w:bCs/>
          <w:sz w:val="18"/>
          <w:szCs w:val="18"/>
          <w:lang w:val="de-DE" w:eastAsia="ar-SA"/>
        </w:rPr>
        <w:t>Nr</w:t>
      </w:r>
      <w:proofErr w:type="spellEnd"/>
      <w:r w:rsidRPr="002433AE">
        <w:rPr>
          <w:rFonts w:ascii="Arial" w:eastAsia="Times New Roman" w:hAnsi="Arial" w:cs="Arial"/>
          <w:bCs/>
          <w:sz w:val="18"/>
          <w:szCs w:val="18"/>
          <w:lang w:val="de-DE" w:eastAsia="ar-SA"/>
        </w:rPr>
        <w:t xml:space="preserve"> </w:t>
      </w:r>
      <w:proofErr w:type="spellStart"/>
      <w:r w:rsidRPr="002433AE">
        <w:rPr>
          <w:rFonts w:ascii="Arial" w:eastAsia="Times New Roman" w:hAnsi="Arial" w:cs="Arial"/>
          <w:bCs/>
          <w:sz w:val="18"/>
          <w:szCs w:val="18"/>
          <w:lang w:val="de-DE" w:eastAsia="ar-SA"/>
        </w:rPr>
        <w:t>telefonu</w:t>
      </w:r>
      <w:proofErr w:type="spellEnd"/>
      <w:r w:rsidRPr="002433AE">
        <w:rPr>
          <w:rFonts w:ascii="Arial" w:eastAsia="Times New Roman" w:hAnsi="Arial" w:cs="Arial"/>
          <w:bCs/>
          <w:i/>
          <w:sz w:val="18"/>
          <w:szCs w:val="18"/>
          <w:lang w:val="de-DE" w:eastAsia="ar-SA"/>
        </w:rPr>
        <w:t>: ……………………………………………………..</w:t>
      </w:r>
    </w:p>
    <w:p w:rsidR="002433AE" w:rsidRPr="002433AE" w:rsidRDefault="002433AE" w:rsidP="002433AE">
      <w:pPr>
        <w:tabs>
          <w:tab w:val="left" w:pos="4140"/>
        </w:tabs>
        <w:suppressAutoHyphens/>
        <w:spacing w:before="120" w:after="120" w:line="360" w:lineRule="auto"/>
        <w:rPr>
          <w:rFonts w:ascii="Arial" w:eastAsia="Times New Roman" w:hAnsi="Arial" w:cs="Arial"/>
          <w:bCs/>
          <w:i/>
          <w:sz w:val="18"/>
          <w:szCs w:val="18"/>
          <w:lang w:val="de-DE" w:eastAsia="ar-SA"/>
        </w:rPr>
      </w:pPr>
      <w:proofErr w:type="spellStart"/>
      <w:r w:rsidRPr="002433AE">
        <w:rPr>
          <w:rFonts w:ascii="Arial" w:eastAsia="Times New Roman" w:hAnsi="Arial" w:cs="Arial"/>
          <w:bCs/>
          <w:sz w:val="18"/>
          <w:szCs w:val="18"/>
          <w:lang w:val="de-DE" w:eastAsia="ar-SA"/>
        </w:rPr>
        <w:t>Adres</w:t>
      </w:r>
      <w:proofErr w:type="spellEnd"/>
      <w:r w:rsidRPr="002433AE">
        <w:rPr>
          <w:rFonts w:ascii="Arial" w:eastAsia="Times New Roman" w:hAnsi="Arial" w:cs="Arial"/>
          <w:bCs/>
          <w:sz w:val="18"/>
          <w:szCs w:val="18"/>
          <w:lang w:val="de-DE" w:eastAsia="ar-SA"/>
        </w:rPr>
        <w:t xml:space="preserve"> </w:t>
      </w:r>
      <w:proofErr w:type="spellStart"/>
      <w:r w:rsidRPr="002433AE">
        <w:rPr>
          <w:rFonts w:ascii="Arial" w:eastAsia="Times New Roman" w:hAnsi="Arial" w:cs="Arial"/>
          <w:bCs/>
          <w:sz w:val="18"/>
          <w:szCs w:val="18"/>
          <w:lang w:val="de-DE" w:eastAsia="ar-SA"/>
        </w:rPr>
        <w:t>e-mail</w:t>
      </w:r>
      <w:proofErr w:type="spellEnd"/>
      <w:r w:rsidRPr="002433AE">
        <w:rPr>
          <w:rFonts w:ascii="Arial" w:eastAsia="Times New Roman" w:hAnsi="Arial" w:cs="Arial"/>
          <w:bCs/>
          <w:i/>
          <w:sz w:val="18"/>
          <w:szCs w:val="18"/>
          <w:lang w:val="de-DE" w:eastAsia="ar-SA"/>
        </w:rPr>
        <w:t>: …………………………………………………..</w:t>
      </w:r>
    </w:p>
    <w:p w:rsidR="002433AE" w:rsidRPr="002433AE" w:rsidRDefault="002433AE" w:rsidP="002433AE">
      <w:pPr>
        <w:tabs>
          <w:tab w:val="left" w:pos="4320"/>
          <w:tab w:val="left" w:pos="9900"/>
        </w:tabs>
        <w:spacing w:before="20" w:after="0" w:line="240" w:lineRule="auto"/>
        <w:rPr>
          <w:rFonts w:ascii="Arial" w:eastAsia="Times New Roman" w:hAnsi="Arial" w:cs="Arial"/>
          <w:b/>
          <w:bCs/>
          <w:kern w:val="1"/>
          <w:sz w:val="18"/>
          <w:szCs w:val="18"/>
          <w:lang w:val="de-DE" w:eastAsia="ar-SA"/>
        </w:rPr>
      </w:pPr>
    </w:p>
    <w:p w:rsidR="002433AE" w:rsidRPr="002433AE" w:rsidRDefault="002433AE" w:rsidP="002433AE">
      <w:pPr>
        <w:tabs>
          <w:tab w:val="left" w:pos="4320"/>
        </w:tabs>
        <w:suppressAutoHyphens/>
        <w:spacing w:before="20" w:after="0" w:line="240" w:lineRule="auto"/>
        <w:ind w:left="4248" w:right="-175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Powiatowy Zespół Ekonomiczno-Administracyjny </w:t>
      </w:r>
      <w:r w:rsidRPr="002433AE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br/>
        <w:t>Szkół i Placówek w Piszu</w:t>
      </w:r>
    </w:p>
    <w:p w:rsidR="002433AE" w:rsidRPr="002433AE" w:rsidRDefault="002433AE" w:rsidP="002433AE">
      <w:pPr>
        <w:tabs>
          <w:tab w:val="left" w:pos="4140"/>
        </w:tabs>
        <w:suppressAutoHyphens/>
        <w:spacing w:before="20" w:after="0" w:line="240" w:lineRule="auto"/>
        <w:ind w:left="4248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ul. Warszawska 1, 12-200 Pisz</w:t>
      </w:r>
    </w:p>
    <w:p w:rsidR="002433AE" w:rsidRPr="002433AE" w:rsidRDefault="002433AE" w:rsidP="002433AE">
      <w:pPr>
        <w:tabs>
          <w:tab w:val="left" w:pos="4140"/>
        </w:tabs>
        <w:spacing w:before="20" w:after="0" w:line="240" w:lineRule="auto"/>
        <w:ind w:left="5664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</w:p>
    <w:p w:rsidR="002433AE" w:rsidRPr="002433AE" w:rsidRDefault="002433AE" w:rsidP="002433AE">
      <w:pPr>
        <w:tabs>
          <w:tab w:val="left" w:pos="4140"/>
        </w:tabs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:rsidR="002433AE" w:rsidRPr="002433AE" w:rsidRDefault="002433AE" w:rsidP="002433AE">
      <w:pPr>
        <w:tabs>
          <w:tab w:val="left" w:pos="4140"/>
        </w:tabs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FORMULARZ OFERTOWY</w:t>
      </w:r>
    </w:p>
    <w:p w:rsidR="002433AE" w:rsidRPr="002433AE" w:rsidRDefault="002433AE" w:rsidP="002433AE">
      <w:pPr>
        <w:tabs>
          <w:tab w:val="left" w:pos="3420"/>
        </w:tabs>
        <w:spacing w:before="20" w:after="0" w:line="240" w:lineRule="auto"/>
        <w:ind w:left="4720" w:right="2200" w:hanging="2020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</w:p>
    <w:p w:rsidR="002433AE" w:rsidRPr="002433AE" w:rsidRDefault="002433AE" w:rsidP="002433AE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 xml:space="preserve">Odpowiadając na ogłoszenie o postępowaniu prowadzonym w trybie przetargu nieograniczonego na </w:t>
      </w:r>
      <w:r w:rsidRPr="002433AE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Część 1-</w:t>
      </w:r>
      <w:r w:rsidRPr="002433AE">
        <w:rPr>
          <w:rFonts w:ascii="Arial Narrow" w:hAnsi="Arial Narrow"/>
          <w:b/>
          <w:sz w:val="20"/>
          <w:szCs w:val="20"/>
        </w:rPr>
        <w:t xml:space="preserve"> D</w:t>
      </w:r>
      <w:r w:rsidRPr="002433AE">
        <w:rPr>
          <w:rFonts w:ascii="Arial" w:hAnsi="Arial" w:cs="Arial"/>
          <w:b/>
          <w:sz w:val="20"/>
          <w:szCs w:val="20"/>
        </w:rPr>
        <w:t>ostawa żurawia leśnego</w:t>
      </w:r>
      <w:r w:rsidRPr="002433AE">
        <w:rPr>
          <w:rFonts w:ascii="Arial" w:eastAsia="Times New Roman" w:hAnsi="Arial" w:cs="Arial"/>
          <w:kern w:val="1"/>
          <w:sz w:val="20"/>
          <w:szCs w:val="20"/>
          <w:lang w:eastAsia="ar-SA"/>
        </w:rPr>
        <w:t>, oferujemy realizację przedmiotu zamówienia za:</w:t>
      </w:r>
    </w:p>
    <w:p w:rsidR="002433AE" w:rsidRPr="002433AE" w:rsidRDefault="002433AE" w:rsidP="002433AE">
      <w:pPr>
        <w:spacing w:before="20" w:after="0" w:line="360" w:lineRule="auto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before="20" w:after="0" w:line="360" w:lineRule="auto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2433AE">
        <w:rPr>
          <w:rFonts w:ascii="Arial" w:hAnsi="Arial" w:cs="Arial"/>
          <w:b/>
          <w:sz w:val="20"/>
          <w:szCs w:val="20"/>
        </w:rPr>
        <w:t>marki: ……….…….…..…… model:……………………… wyprodukowanego w ……..….. roku</w:t>
      </w:r>
    </w:p>
    <w:p w:rsidR="002433AE" w:rsidRPr="002433AE" w:rsidRDefault="002433AE" w:rsidP="002433AE">
      <w:pPr>
        <w:spacing w:after="120" w:line="360" w:lineRule="auto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after="120" w:line="360" w:lineRule="auto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za cenę:</w:t>
      </w:r>
    </w:p>
    <w:p w:rsidR="002433AE" w:rsidRPr="002433AE" w:rsidRDefault="002433AE" w:rsidP="002433AE">
      <w:pPr>
        <w:spacing w:after="120" w:line="36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CENĘ BRUTTO ………………………..…….................................... zł</w:t>
      </w:r>
    </w:p>
    <w:p w:rsidR="002433AE" w:rsidRPr="002433AE" w:rsidRDefault="002433AE" w:rsidP="002433AE">
      <w:pPr>
        <w:spacing w:after="120" w:line="360" w:lineRule="auto"/>
        <w:jc w:val="both"/>
        <w:rPr>
          <w:rFonts w:ascii="Arial" w:eastAsia="Times New Roman" w:hAnsi="Arial" w:cs="Arial"/>
          <w:color w:val="FF0000"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>słownie brutto ....................................................................................................................................................</w:t>
      </w:r>
    </w:p>
    <w:p w:rsidR="002433AE" w:rsidRPr="002433AE" w:rsidRDefault="002433AE" w:rsidP="002433AE">
      <w:pPr>
        <w:spacing w:after="120" w:line="36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>w tym podatek VAT...........% w wysokości ...................................... zł</w:t>
      </w:r>
    </w:p>
    <w:p w:rsidR="002433AE" w:rsidRPr="002433AE" w:rsidRDefault="002433AE" w:rsidP="002433AE">
      <w:pPr>
        <w:suppressAutoHyphens/>
        <w:spacing w:before="20" w:after="0" w:line="36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</w:p>
    <w:p w:rsidR="002433AE" w:rsidRPr="002433AE" w:rsidRDefault="002433AE" w:rsidP="002433AE">
      <w:pPr>
        <w:suppressAutoHyphens/>
        <w:spacing w:before="20" w:after="0" w:line="360" w:lineRule="auto"/>
        <w:jc w:val="both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/>
          <w:kern w:val="1"/>
          <w:lang w:eastAsia="ar-SA"/>
        </w:rPr>
        <w:t xml:space="preserve">Przedmiot zamówienia wykonamy w okresie  ………. dni od dnia podpisania umowy. </w:t>
      </w:r>
      <w:r w:rsidRPr="002433A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(termin wykonania zamówienia </w:t>
      </w:r>
      <w:r w:rsidRPr="002433AE">
        <w:rPr>
          <w:rFonts w:ascii="Arial" w:eastAsia="Times New Roman" w:hAnsi="Arial" w:cs="Arial"/>
          <w:i/>
          <w:color w:val="000000"/>
          <w:kern w:val="1"/>
          <w:sz w:val="18"/>
          <w:szCs w:val="18"/>
          <w:lang w:eastAsia="ar-SA"/>
        </w:rPr>
        <w:t>zaoferowany przez Wykonawcę nie może być dłuższy niż 6</w:t>
      </w:r>
      <w:r w:rsidRPr="002433A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0 dni od dnia podpisania umowy</w:t>
      </w:r>
      <w:r w:rsidRPr="002433AE">
        <w:rPr>
          <w:rFonts w:ascii="Arial" w:eastAsia="Times New Roman" w:hAnsi="Arial" w:cs="Arial"/>
          <w:i/>
          <w:color w:val="000000"/>
          <w:kern w:val="1"/>
          <w:sz w:val="18"/>
          <w:szCs w:val="18"/>
          <w:lang w:eastAsia="ar-SA"/>
        </w:rPr>
        <w:t>)</w:t>
      </w:r>
    </w:p>
    <w:p w:rsidR="002433AE" w:rsidRPr="002433AE" w:rsidRDefault="002433AE" w:rsidP="002433AE">
      <w:pPr>
        <w:spacing w:after="0" w:line="36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</w:p>
    <w:p w:rsidR="002433AE" w:rsidRPr="002433AE" w:rsidRDefault="002433AE" w:rsidP="002433AE">
      <w:pPr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/>
          <w:kern w:val="1"/>
          <w:lang w:eastAsia="ar-SA"/>
        </w:rPr>
        <w:t>Na potrzeby realizacji przedmiotu zamówienia zatrudnimy ………. (liczba osób) osoby bezrobotne</w:t>
      </w:r>
    </w:p>
    <w:p w:rsidR="002433AE" w:rsidRPr="002433AE" w:rsidRDefault="002433AE" w:rsidP="002433AE">
      <w:pPr>
        <w:widowControl w:val="0"/>
        <w:tabs>
          <w:tab w:val="left" w:pos="360"/>
        </w:tabs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Minimalna wymagana przez Zamawiającego liczba osób bezrobotnych zatrudnionych przez Wykonawcę </w:t>
      </w:r>
      <w:r w:rsidRPr="002433AE">
        <w:rPr>
          <w:rFonts w:ascii="Arial" w:eastAsia="Times New Roman" w:hAnsi="Arial" w:cs="Arial"/>
          <w:noProof/>
          <w:sz w:val="18"/>
          <w:szCs w:val="18"/>
          <w:lang w:val="cs-CZ" w:eastAsia="pl-PL"/>
        </w:rPr>
        <w:t xml:space="preserve">do realizacji przedmiotu zamówienia </w:t>
      </w:r>
      <w:r w:rsidRPr="002433AE">
        <w:rPr>
          <w:rFonts w:ascii="Arial" w:hAnsi="Arial" w:cs="Arial"/>
          <w:bCs/>
          <w:i/>
          <w:kern w:val="1"/>
          <w:sz w:val="18"/>
          <w:szCs w:val="18"/>
          <w:lang w:eastAsia="ar-SA"/>
        </w:rPr>
        <w:t>przez cały okres realizacji przedmiotu zamówienia</w:t>
      </w:r>
      <w:r w:rsidRPr="002433AE">
        <w:rPr>
          <w:rFonts w:ascii="Arial" w:hAnsi="Arial" w:cs="Arial"/>
          <w:bCs/>
          <w:kern w:val="1"/>
          <w:sz w:val="18"/>
          <w:szCs w:val="18"/>
          <w:lang w:eastAsia="ar-SA"/>
        </w:rPr>
        <w:t xml:space="preserve"> </w:t>
      </w:r>
      <w:r w:rsidRPr="002433AE">
        <w:rPr>
          <w:rFonts w:ascii="Arial" w:eastAsia="Times New Roman" w:hAnsi="Arial" w:cs="Arial"/>
          <w:noProof/>
          <w:sz w:val="18"/>
          <w:szCs w:val="18"/>
          <w:lang w:val="cs-CZ" w:eastAsia="pl-PL"/>
        </w:rPr>
        <w:t xml:space="preserve">w pełnym wymiarze czasu pracy na podstawie umowy o pracę to </w:t>
      </w:r>
      <w:r w:rsidRPr="002433AE">
        <w:rPr>
          <w:rFonts w:ascii="Arial" w:eastAsia="Times New Roman" w:hAnsi="Arial" w:cs="Arial"/>
          <w:b/>
          <w:noProof/>
          <w:sz w:val="18"/>
          <w:szCs w:val="18"/>
          <w:lang w:val="cs-CZ" w:eastAsia="pl-PL"/>
        </w:rPr>
        <w:t>2 osoby</w:t>
      </w:r>
      <w:r w:rsidRPr="002433AE">
        <w:rPr>
          <w:rFonts w:ascii="Arial" w:eastAsia="Times New Roman" w:hAnsi="Arial" w:cs="Arial"/>
          <w:noProof/>
          <w:sz w:val="18"/>
          <w:szCs w:val="18"/>
          <w:lang w:val="cs-CZ" w:eastAsia="pl-PL"/>
        </w:rPr>
        <w:t xml:space="preserve"> </w:t>
      </w:r>
      <w:r w:rsidRPr="002433AE">
        <w:rPr>
          <w:rFonts w:ascii="Arial" w:eastAsia="Times New Roman" w:hAnsi="Arial" w:cs="Arial"/>
          <w:b/>
          <w:noProof/>
          <w:sz w:val="18"/>
          <w:szCs w:val="18"/>
          <w:lang w:val="cs-CZ" w:eastAsia="pl-PL"/>
        </w:rPr>
        <w:t>bezrobotne</w:t>
      </w:r>
      <w:r w:rsidRPr="002433AE">
        <w:rPr>
          <w:rFonts w:ascii="Arial" w:eastAsia="Times New Roman" w:hAnsi="Arial" w:cs="Arial"/>
          <w:noProof/>
          <w:sz w:val="18"/>
          <w:szCs w:val="18"/>
          <w:lang w:val="cs-CZ" w:eastAsia="pl-PL"/>
        </w:rPr>
        <w:t>.</w:t>
      </w:r>
    </w:p>
    <w:p w:rsidR="002433AE" w:rsidRPr="002433AE" w:rsidRDefault="002433AE" w:rsidP="002433AE">
      <w:pPr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2433AE" w:rsidRPr="002433AE" w:rsidRDefault="002433AE" w:rsidP="002433AE">
      <w:pPr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kern w:val="1"/>
          <w:sz w:val="20"/>
          <w:szCs w:val="20"/>
          <w:lang w:eastAsia="ar-SA"/>
        </w:rPr>
        <w:t>Podana w ofercie cena za przedmiot zamówienia nie będzie podlegała zmianie i waloryzacji. Podana cena zawiera wszystkie koszty prac i materiałów koniecznych do prawidłowego zrealizowania przedmiotu zamówienia wg opisu podanego w SIWZ.</w:t>
      </w:r>
    </w:p>
    <w:p w:rsidR="002433AE" w:rsidRPr="002433AE" w:rsidRDefault="002433AE" w:rsidP="002433AE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433AE" w:rsidRPr="002433AE" w:rsidRDefault="002433AE" w:rsidP="002433AE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Oświadczam, że:</w:t>
      </w:r>
    </w:p>
    <w:p w:rsidR="002433AE" w:rsidRPr="002433AE" w:rsidRDefault="002433AE" w:rsidP="002433A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sz w:val="20"/>
          <w:szCs w:val="20"/>
          <w:lang w:eastAsia="ar-SA"/>
        </w:rPr>
        <w:t>- jestem mikroprzedsiębiorcą</w:t>
      </w:r>
      <w:r w:rsidRPr="002433A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433AE">
        <w:rPr>
          <w:rFonts w:ascii="Arial" w:eastAsia="Times New Roman" w:hAnsi="Arial" w:cs="Arial"/>
          <w:sz w:val="20"/>
          <w:szCs w:val="20"/>
          <w:lang w:val="cs-CZ" w:eastAsia="ar-SA"/>
        </w:rPr>
        <w:t>[  ] Tak [  ] Nie</w:t>
      </w:r>
    </w:p>
    <w:p w:rsidR="002433AE" w:rsidRPr="002433AE" w:rsidRDefault="002433AE" w:rsidP="002433A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sz w:val="20"/>
          <w:szCs w:val="20"/>
          <w:lang w:eastAsia="ar-SA"/>
        </w:rPr>
        <w:t>- jestem małym przedsiębiorcą</w:t>
      </w:r>
      <w:r w:rsidRPr="002433A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433AE">
        <w:rPr>
          <w:rFonts w:ascii="Arial" w:eastAsia="Times New Roman" w:hAnsi="Arial" w:cs="Arial"/>
          <w:sz w:val="20"/>
          <w:szCs w:val="20"/>
          <w:lang w:val="cs-CZ" w:eastAsia="ar-SA"/>
        </w:rPr>
        <w:t>[  ] Tak [  ] Nie</w:t>
      </w:r>
    </w:p>
    <w:p w:rsidR="002433AE" w:rsidRPr="002433AE" w:rsidRDefault="002433AE" w:rsidP="002433A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sz w:val="20"/>
          <w:szCs w:val="20"/>
          <w:lang w:eastAsia="ar-SA"/>
        </w:rPr>
        <w:t xml:space="preserve">- jestem średnim przedsiębiorcą  </w:t>
      </w:r>
      <w:r w:rsidRPr="002433AE">
        <w:rPr>
          <w:rFonts w:ascii="Arial" w:eastAsia="Times New Roman" w:hAnsi="Arial" w:cs="Arial"/>
          <w:sz w:val="20"/>
          <w:szCs w:val="20"/>
          <w:lang w:val="cs-CZ" w:eastAsia="ar-SA"/>
        </w:rPr>
        <w:t>[  ] Tak [  ] Nie</w:t>
      </w:r>
    </w:p>
    <w:p w:rsidR="002433AE" w:rsidRPr="002433AE" w:rsidRDefault="002433AE" w:rsidP="002433AE">
      <w:pPr>
        <w:spacing w:after="0" w:line="240" w:lineRule="auto"/>
        <w:ind w:hanging="12"/>
        <w:jc w:val="both"/>
        <w:rPr>
          <w:rFonts w:ascii="Arial" w:hAnsi="Arial" w:cs="Arial"/>
          <w:sz w:val="16"/>
          <w:szCs w:val="16"/>
          <w:lang w:eastAsia="en-GB"/>
        </w:rPr>
      </w:pPr>
      <w:r w:rsidRPr="002433AE">
        <w:rPr>
          <w:rFonts w:ascii="Arial" w:hAnsi="Arial" w:cs="Arial"/>
          <w:sz w:val="16"/>
          <w:szCs w:val="16"/>
          <w:lang w:eastAsia="en-GB"/>
        </w:rPr>
        <w:t xml:space="preserve">Powyższe informacje są wymagane wyłącznie do celów statystycznych. Definicje zostały określone w  Zaleceniach Komisji </w:t>
      </w:r>
      <w:r w:rsidRPr="002433AE">
        <w:rPr>
          <w:rFonts w:ascii="Arial" w:hAnsi="Arial" w:cs="Arial"/>
          <w:sz w:val="16"/>
          <w:szCs w:val="16"/>
          <w:lang w:eastAsia="en-GB"/>
        </w:rPr>
        <w:br/>
        <w:t xml:space="preserve">z dnia 6 maja 2003 r. dotyczących definicji mikroprzedsiębiorstw oraz małych i średnich przedsiębiorstw (Dz.U. L 124 z 20.5.2003, s. 36). Definicje: </w:t>
      </w:r>
    </w:p>
    <w:p w:rsidR="002433AE" w:rsidRPr="002433AE" w:rsidRDefault="002433AE" w:rsidP="002433AE">
      <w:pPr>
        <w:spacing w:after="0" w:line="240" w:lineRule="auto"/>
        <w:ind w:hanging="12"/>
        <w:jc w:val="both"/>
        <w:rPr>
          <w:rFonts w:ascii="Arial" w:hAnsi="Arial" w:cs="Arial"/>
          <w:sz w:val="16"/>
          <w:szCs w:val="16"/>
          <w:lang w:eastAsia="en-GB"/>
        </w:rPr>
      </w:pPr>
      <w:r w:rsidRPr="002433AE">
        <w:rPr>
          <w:rFonts w:ascii="Arial" w:hAnsi="Arial" w:cs="Arial"/>
          <w:b/>
          <w:sz w:val="16"/>
          <w:szCs w:val="16"/>
          <w:lang w:eastAsia="en-GB"/>
        </w:rPr>
        <w:t>Mikroprzedsiębiorstwo:</w:t>
      </w:r>
      <w:r w:rsidRPr="002433AE">
        <w:rPr>
          <w:rFonts w:ascii="Arial" w:hAnsi="Arial" w:cs="Arial"/>
          <w:sz w:val="16"/>
          <w:szCs w:val="16"/>
          <w:lang w:eastAsia="en-GB"/>
        </w:rPr>
        <w:t xml:space="preserve"> przedsiębiorstwo, które </w:t>
      </w:r>
      <w:r w:rsidRPr="002433AE">
        <w:rPr>
          <w:rFonts w:ascii="Arial" w:hAnsi="Arial" w:cs="Arial"/>
          <w:b/>
          <w:sz w:val="16"/>
          <w:szCs w:val="16"/>
          <w:lang w:eastAsia="en-GB"/>
        </w:rPr>
        <w:t>zatrudnia mniej niż 10 osób</w:t>
      </w:r>
      <w:r w:rsidRPr="002433AE">
        <w:rPr>
          <w:rFonts w:ascii="Arial" w:hAnsi="Arial" w:cs="Arial"/>
          <w:sz w:val="16"/>
          <w:szCs w:val="16"/>
          <w:lang w:eastAsia="en-GB"/>
        </w:rPr>
        <w:t xml:space="preserve"> i którego roczny obrót lub roczna suma bilansowa </w:t>
      </w:r>
      <w:r w:rsidRPr="002433AE">
        <w:rPr>
          <w:rFonts w:ascii="Arial" w:hAnsi="Arial" w:cs="Arial"/>
          <w:b/>
          <w:sz w:val="16"/>
          <w:szCs w:val="16"/>
          <w:lang w:eastAsia="en-GB"/>
        </w:rPr>
        <w:t>nie przekracza 2 milionów EUR</w:t>
      </w:r>
      <w:r w:rsidRPr="002433AE">
        <w:rPr>
          <w:rFonts w:ascii="Arial" w:hAnsi="Arial" w:cs="Arial"/>
          <w:sz w:val="16"/>
          <w:szCs w:val="16"/>
          <w:lang w:eastAsia="en-GB"/>
        </w:rPr>
        <w:t>.</w:t>
      </w:r>
    </w:p>
    <w:p w:rsidR="002433AE" w:rsidRPr="002433AE" w:rsidRDefault="002433AE" w:rsidP="002433A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2433AE">
        <w:rPr>
          <w:rFonts w:ascii="Arial" w:hAnsi="Arial" w:cs="Arial"/>
          <w:b/>
          <w:sz w:val="16"/>
          <w:szCs w:val="16"/>
          <w:lang w:eastAsia="en-GB"/>
        </w:rPr>
        <w:t>Małe przedsiębiorstwo:</w:t>
      </w:r>
      <w:r w:rsidRPr="002433AE">
        <w:rPr>
          <w:rFonts w:ascii="Arial" w:hAnsi="Arial" w:cs="Arial"/>
          <w:sz w:val="16"/>
          <w:szCs w:val="16"/>
          <w:lang w:eastAsia="en-GB"/>
        </w:rPr>
        <w:t xml:space="preserve"> przedsiębiorstwo, które </w:t>
      </w:r>
      <w:r w:rsidRPr="002433AE">
        <w:rPr>
          <w:rFonts w:ascii="Arial" w:hAnsi="Arial" w:cs="Arial"/>
          <w:b/>
          <w:sz w:val="16"/>
          <w:szCs w:val="16"/>
          <w:lang w:eastAsia="en-GB"/>
        </w:rPr>
        <w:t>zatrudnia mniej niż 50 osób</w:t>
      </w:r>
      <w:r w:rsidRPr="002433AE">
        <w:rPr>
          <w:rFonts w:ascii="Arial" w:hAnsi="Arial" w:cs="Arial"/>
          <w:sz w:val="16"/>
          <w:szCs w:val="16"/>
          <w:lang w:eastAsia="en-GB"/>
        </w:rPr>
        <w:t xml:space="preserve"> i którego roczny obrót lub roczna suma bilansowa </w:t>
      </w:r>
      <w:r w:rsidRPr="002433AE">
        <w:rPr>
          <w:rFonts w:ascii="Arial" w:hAnsi="Arial" w:cs="Arial"/>
          <w:b/>
          <w:sz w:val="16"/>
          <w:szCs w:val="16"/>
          <w:lang w:eastAsia="en-GB"/>
        </w:rPr>
        <w:t>nie przekracza 10 milionów EUR</w:t>
      </w:r>
      <w:r w:rsidRPr="002433AE">
        <w:rPr>
          <w:rFonts w:ascii="Arial" w:hAnsi="Arial" w:cs="Arial"/>
          <w:sz w:val="16"/>
          <w:szCs w:val="16"/>
          <w:lang w:eastAsia="en-GB"/>
        </w:rPr>
        <w:t>.</w:t>
      </w:r>
    </w:p>
    <w:p w:rsidR="002433AE" w:rsidRPr="002433AE" w:rsidRDefault="002433AE" w:rsidP="002433A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2433AE">
        <w:rPr>
          <w:rFonts w:ascii="Arial" w:hAnsi="Arial" w:cs="Arial"/>
          <w:b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2433AE">
        <w:rPr>
          <w:rFonts w:ascii="Arial" w:hAnsi="Arial" w:cs="Arial"/>
          <w:sz w:val="16"/>
          <w:szCs w:val="16"/>
          <w:lang w:eastAsia="en-GB"/>
        </w:rPr>
        <w:t xml:space="preserve"> i które </w:t>
      </w:r>
      <w:r w:rsidRPr="002433AE">
        <w:rPr>
          <w:rFonts w:ascii="Arial" w:hAnsi="Arial" w:cs="Arial"/>
          <w:b/>
          <w:sz w:val="16"/>
          <w:szCs w:val="16"/>
          <w:lang w:eastAsia="en-GB"/>
        </w:rPr>
        <w:t>zatrudniają mniej niż 250 osób</w:t>
      </w:r>
      <w:r w:rsidRPr="002433AE">
        <w:rPr>
          <w:rFonts w:ascii="Arial" w:hAnsi="Arial" w:cs="Arial"/>
          <w:sz w:val="16"/>
          <w:szCs w:val="16"/>
          <w:lang w:eastAsia="en-GB"/>
        </w:rPr>
        <w:t xml:space="preserve"> i których </w:t>
      </w:r>
      <w:r w:rsidRPr="002433AE">
        <w:rPr>
          <w:rFonts w:ascii="Arial" w:hAnsi="Arial" w:cs="Arial"/>
          <w:b/>
          <w:sz w:val="16"/>
          <w:szCs w:val="16"/>
          <w:lang w:eastAsia="en-GB"/>
        </w:rPr>
        <w:t xml:space="preserve">roczny obrót nie przekracza 50 milionów EUR </w:t>
      </w:r>
      <w:r w:rsidRPr="002433AE">
        <w:rPr>
          <w:rFonts w:ascii="Arial" w:hAnsi="Arial" w:cs="Arial"/>
          <w:b/>
          <w:i/>
          <w:sz w:val="16"/>
          <w:szCs w:val="16"/>
          <w:lang w:eastAsia="en-GB"/>
        </w:rPr>
        <w:t xml:space="preserve">lub </w:t>
      </w:r>
      <w:r w:rsidRPr="002433AE">
        <w:rPr>
          <w:rFonts w:ascii="Arial" w:hAnsi="Arial" w:cs="Arial"/>
          <w:b/>
          <w:sz w:val="16"/>
          <w:szCs w:val="16"/>
          <w:lang w:eastAsia="en-GB"/>
        </w:rPr>
        <w:t>roczna suma bilansowa nie przekracza 43 milionów EUR</w:t>
      </w:r>
      <w:r w:rsidRPr="002433AE">
        <w:rPr>
          <w:rFonts w:ascii="Arial" w:hAnsi="Arial" w:cs="Arial"/>
          <w:sz w:val="16"/>
          <w:szCs w:val="16"/>
          <w:lang w:eastAsia="en-GB"/>
        </w:rPr>
        <w:t>.</w:t>
      </w:r>
    </w:p>
    <w:p w:rsidR="002433AE" w:rsidRPr="002433AE" w:rsidRDefault="002433AE" w:rsidP="002433AE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b/>
          <w:sz w:val="20"/>
          <w:szCs w:val="20"/>
          <w:lang w:eastAsia="ar-SA"/>
        </w:rPr>
        <w:t>Oświadczam, że:</w:t>
      </w:r>
    </w:p>
    <w:p w:rsidR="002433AE" w:rsidRPr="002433AE" w:rsidRDefault="002433AE" w:rsidP="002433AE">
      <w:pPr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tbl>
      <w:tblPr>
        <w:tblW w:w="9484" w:type="dxa"/>
        <w:tblLayout w:type="fixed"/>
        <w:tblLook w:val="0000" w:firstRow="0" w:lastRow="0" w:firstColumn="0" w:lastColumn="0" w:noHBand="0" w:noVBand="0"/>
      </w:tblPr>
      <w:tblGrid>
        <w:gridCol w:w="400"/>
        <w:gridCol w:w="9084"/>
      </w:tblGrid>
      <w:tr w:rsidR="002433AE" w:rsidRPr="002433AE" w:rsidTr="002B0756">
        <w:trPr>
          <w:trHeight w:val="157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numPr>
                <w:ilvl w:val="0"/>
                <w:numId w:val="3"/>
              </w:numPr>
              <w:tabs>
                <w:tab w:val="num" w:pos="397"/>
              </w:tabs>
              <w:suppressAutoHyphens/>
              <w:spacing w:before="120"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Dostawę stanowiącą przedmiot niniejszego zamówienia realizować będziemy w okresie wskazanym w niniejszej ofercie.</w:t>
            </w:r>
          </w:p>
        </w:tc>
      </w:tr>
      <w:tr w:rsidR="002433AE" w:rsidRPr="002433AE" w:rsidTr="002B0756">
        <w:trPr>
          <w:trHeight w:val="340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numPr>
                <w:ilvl w:val="0"/>
                <w:numId w:val="3"/>
              </w:numPr>
              <w:tabs>
                <w:tab w:val="num" w:pos="397"/>
              </w:tabs>
              <w:suppressAutoHyphens/>
              <w:spacing w:before="120"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Oświadczamy, że </w:t>
            </w: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zapoznaliśmy się z treścią </w:t>
            </w:r>
            <w:r w:rsidRPr="002433A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SIWZ</w:t>
            </w: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(w tym ze wzorem umowy) i nie wnosimy do nich zastrzeżeń oraz przyjmujemy warunki w nich zawarte</w:t>
            </w:r>
            <w:r w:rsidRPr="002433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</w:tr>
      <w:tr w:rsidR="002433AE" w:rsidRPr="002433AE" w:rsidTr="002B0756">
        <w:trPr>
          <w:trHeight w:val="340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numPr>
                <w:ilvl w:val="0"/>
                <w:numId w:val="3"/>
              </w:numPr>
              <w:tabs>
                <w:tab w:val="num" w:pos="397"/>
              </w:tabs>
              <w:suppressAutoHyphens/>
              <w:spacing w:before="120"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Oświadczamy, że uważamy się za związanych niniejszą ofertą na czas wskazany </w:t>
            </w:r>
            <w:r w:rsidRPr="002433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 xml:space="preserve">w </w:t>
            </w:r>
            <w:r w:rsidRPr="002433AE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Specyfikacji Istotnych Warunków Zamówienia.</w:t>
            </w:r>
          </w:p>
        </w:tc>
      </w:tr>
      <w:tr w:rsidR="002433AE" w:rsidRPr="002433AE" w:rsidTr="002B0756">
        <w:trPr>
          <w:trHeight w:val="327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numPr>
                <w:ilvl w:val="0"/>
                <w:numId w:val="3"/>
              </w:numPr>
              <w:tabs>
                <w:tab w:val="num" w:pos="397"/>
              </w:tabs>
              <w:suppressAutoHyphens/>
              <w:spacing w:before="120" w:after="0" w:line="240" w:lineRule="auto"/>
              <w:ind w:left="397" w:hanging="39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 przypadku przyznania nam zamówienia, zobowiązujemy się do zawarcia umowy w miejscu </w:t>
            </w:r>
            <w:r w:rsidRPr="002433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i terminie wskazanym przez Zamawiającego.</w:t>
            </w:r>
          </w:p>
        </w:tc>
      </w:tr>
      <w:tr w:rsidR="002433AE" w:rsidRPr="002433AE" w:rsidTr="002B0756">
        <w:trPr>
          <w:trHeight w:val="1347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numPr>
                <w:ilvl w:val="0"/>
                <w:numId w:val="3"/>
              </w:numPr>
              <w:tabs>
                <w:tab w:val="num" w:pos="397"/>
              </w:tabs>
              <w:suppressAutoHyphens/>
              <w:spacing w:before="120"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Dostawę stanowiącą przedmiot niniejszego zamówienia realizować będziemy w okresie wskazanym w niniejszej ofercie.</w:t>
            </w:r>
          </w:p>
        </w:tc>
      </w:tr>
      <w:tr w:rsidR="002433AE" w:rsidRPr="002433AE" w:rsidTr="002B0756">
        <w:trPr>
          <w:trHeight w:val="157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2433AE" w:rsidRPr="002433AE" w:rsidTr="002B0756">
        <w:trPr>
          <w:trHeight w:val="65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2433AE" w:rsidRPr="002433AE" w:rsidTr="002B0756">
        <w:trPr>
          <w:trHeight w:val="170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2433AE" w:rsidRPr="002433AE" w:rsidRDefault="002433AE" w:rsidP="002433AE">
      <w:pPr>
        <w:spacing w:before="40" w:after="0" w:line="240" w:lineRule="auto"/>
        <w:jc w:val="right"/>
        <w:rPr>
          <w:rFonts w:ascii="Arial" w:eastAsia="Times New Roman" w:hAnsi="Arial" w:cs="Arial"/>
          <w:iCs/>
          <w:color w:val="000000"/>
          <w:kern w:val="1"/>
          <w:sz w:val="18"/>
          <w:szCs w:val="18"/>
          <w:vertAlign w:val="superscript"/>
          <w:lang w:eastAsia="ar-SA"/>
        </w:rPr>
      </w:pPr>
      <w:r w:rsidRPr="002433AE"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>……………………………………………………..</w:t>
      </w:r>
    </w:p>
    <w:p w:rsidR="002433AE" w:rsidRPr="002433AE" w:rsidRDefault="002433AE" w:rsidP="002433AE">
      <w:pPr>
        <w:tabs>
          <w:tab w:val="left" w:pos="4320"/>
        </w:tabs>
        <w:spacing w:after="0" w:line="240" w:lineRule="auto"/>
        <w:jc w:val="right"/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iCs/>
          <w:color w:val="000000"/>
          <w:kern w:val="1"/>
          <w:sz w:val="18"/>
          <w:szCs w:val="18"/>
          <w:lang w:eastAsia="ar-SA"/>
        </w:rPr>
        <w:t>podpis upełnomocnionego(</w:t>
      </w:r>
      <w:proofErr w:type="spellStart"/>
      <w:r w:rsidRPr="002433AE">
        <w:rPr>
          <w:rFonts w:ascii="Arial" w:eastAsia="Times New Roman" w:hAnsi="Arial" w:cs="Arial"/>
          <w:iCs/>
          <w:color w:val="000000"/>
          <w:kern w:val="1"/>
          <w:sz w:val="18"/>
          <w:szCs w:val="18"/>
          <w:lang w:eastAsia="ar-SA"/>
        </w:rPr>
        <w:t>ych</w:t>
      </w:r>
      <w:proofErr w:type="spellEnd"/>
      <w:r w:rsidRPr="002433AE">
        <w:rPr>
          <w:rFonts w:ascii="Arial" w:eastAsia="Times New Roman" w:hAnsi="Arial" w:cs="Arial"/>
          <w:iCs/>
          <w:color w:val="000000"/>
          <w:kern w:val="1"/>
          <w:sz w:val="18"/>
          <w:szCs w:val="18"/>
          <w:lang w:eastAsia="ar-SA"/>
        </w:rPr>
        <w:t>) przedstawiciela(i) Wykonawcy</w:t>
      </w:r>
    </w:p>
    <w:p w:rsidR="002433AE" w:rsidRPr="002433AE" w:rsidRDefault="002433AE" w:rsidP="002433AE">
      <w:pPr>
        <w:spacing w:before="40" w:after="0" w:line="254" w:lineRule="auto"/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before="40" w:after="0" w:line="254" w:lineRule="auto"/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before="40" w:after="0" w:line="254" w:lineRule="auto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2433AE"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  <w:t>Uwaga:</w:t>
      </w:r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Jeżeli dołączane są kopie dokumentów, to muszą być one poświadczone za zgodność z oryginałem przez </w:t>
      </w:r>
      <w:proofErr w:type="spellStart"/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>upoważnion</w:t>
      </w:r>
      <w:proofErr w:type="spellEnd"/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>(ego)</w:t>
      </w:r>
      <w:proofErr w:type="spellStart"/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>ych</w:t>
      </w:r>
      <w:proofErr w:type="spellEnd"/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przedstawiciel(a)i Wykonawcy.</w:t>
      </w:r>
    </w:p>
    <w:p w:rsidR="002433AE" w:rsidRPr="002433AE" w:rsidRDefault="002433AE" w:rsidP="002433AE">
      <w:pPr>
        <w:pageBreakBefore/>
        <w:spacing w:after="0" w:line="360" w:lineRule="auto"/>
        <w:jc w:val="right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lastRenderedPageBreak/>
        <w:t xml:space="preserve">Załącznik Nr 1b  do </w:t>
      </w:r>
      <w:r w:rsidRPr="002433AE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  <w:t>SIWZ- formularz ofertowy- Część 2</w:t>
      </w:r>
    </w:p>
    <w:p w:rsidR="002433AE" w:rsidRPr="002433AE" w:rsidRDefault="002433AE" w:rsidP="002433AE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2433AE" w:rsidRPr="002433AE" w:rsidRDefault="002433AE" w:rsidP="002433AE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>………………………………</w:t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  <w:t>……..……………………………</w:t>
      </w:r>
    </w:p>
    <w:p w:rsidR="002433AE" w:rsidRPr="002433AE" w:rsidRDefault="002433AE" w:rsidP="002433AE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>/Nazwa i adres Wykonawcy/</w:t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  <w:t xml:space="preserve">  /Miejscowość i data/</w:t>
      </w:r>
    </w:p>
    <w:p w:rsidR="002433AE" w:rsidRPr="002433AE" w:rsidRDefault="002433AE" w:rsidP="002433AE">
      <w:pPr>
        <w:tabs>
          <w:tab w:val="left" w:pos="4140"/>
        </w:tabs>
        <w:suppressAutoHyphens/>
        <w:spacing w:before="120" w:after="120" w:line="36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2433AE" w:rsidRPr="002433AE" w:rsidRDefault="002433AE" w:rsidP="002433AE">
      <w:pPr>
        <w:tabs>
          <w:tab w:val="left" w:pos="4140"/>
        </w:tabs>
        <w:suppressAutoHyphens/>
        <w:spacing w:before="120" w:after="120" w:line="360" w:lineRule="auto"/>
        <w:rPr>
          <w:rFonts w:ascii="Arial" w:eastAsia="Times New Roman" w:hAnsi="Arial" w:cs="Arial"/>
          <w:bCs/>
          <w:i/>
          <w:sz w:val="18"/>
          <w:szCs w:val="18"/>
          <w:lang w:val="de-DE" w:eastAsia="ar-SA"/>
        </w:rPr>
      </w:pPr>
      <w:proofErr w:type="spellStart"/>
      <w:r w:rsidRPr="002433AE">
        <w:rPr>
          <w:rFonts w:ascii="Arial" w:eastAsia="Times New Roman" w:hAnsi="Arial" w:cs="Arial"/>
          <w:bCs/>
          <w:sz w:val="18"/>
          <w:szCs w:val="18"/>
          <w:lang w:val="de-DE" w:eastAsia="ar-SA"/>
        </w:rPr>
        <w:t>Nr</w:t>
      </w:r>
      <w:proofErr w:type="spellEnd"/>
      <w:r w:rsidRPr="002433AE">
        <w:rPr>
          <w:rFonts w:ascii="Arial" w:eastAsia="Times New Roman" w:hAnsi="Arial" w:cs="Arial"/>
          <w:bCs/>
          <w:sz w:val="18"/>
          <w:szCs w:val="18"/>
          <w:lang w:val="de-DE" w:eastAsia="ar-SA"/>
        </w:rPr>
        <w:t xml:space="preserve"> </w:t>
      </w:r>
      <w:proofErr w:type="spellStart"/>
      <w:r w:rsidRPr="002433AE">
        <w:rPr>
          <w:rFonts w:ascii="Arial" w:eastAsia="Times New Roman" w:hAnsi="Arial" w:cs="Arial"/>
          <w:bCs/>
          <w:sz w:val="18"/>
          <w:szCs w:val="18"/>
          <w:lang w:val="de-DE" w:eastAsia="ar-SA"/>
        </w:rPr>
        <w:t>telefonu</w:t>
      </w:r>
      <w:proofErr w:type="spellEnd"/>
      <w:r w:rsidRPr="002433AE">
        <w:rPr>
          <w:rFonts w:ascii="Arial" w:eastAsia="Times New Roman" w:hAnsi="Arial" w:cs="Arial"/>
          <w:bCs/>
          <w:i/>
          <w:sz w:val="18"/>
          <w:szCs w:val="18"/>
          <w:lang w:val="de-DE" w:eastAsia="ar-SA"/>
        </w:rPr>
        <w:t>: ……………………………………………………..</w:t>
      </w:r>
    </w:p>
    <w:p w:rsidR="002433AE" w:rsidRPr="002433AE" w:rsidRDefault="002433AE" w:rsidP="002433AE">
      <w:pPr>
        <w:tabs>
          <w:tab w:val="left" w:pos="4140"/>
        </w:tabs>
        <w:suppressAutoHyphens/>
        <w:spacing w:before="120" w:after="120" w:line="360" w:lineRule="auto"/>
        <w:rPr>
          <w:rFonts w:ascii="Arial" w:eastAsia="Times New Roman" w:hAnsi="Arial" w:cs="Arial"/>
          <w:bCs/>
          <w:i/>
          <w:sz w:val="18"/>
          <w:szCs w:val="18"/>
          <w:lang w:val="de-DE" w:eastAsia="ar-SA"/>
        </w:rPr>
      </w:pPr>
      <w:proofErr w:type="spellStart"/>
      <w:r w:rsidRPr="002433AE">
        <w:rPr>
          <w:rFonts w:ascii="Arial" w:eastAsia="Times New Roman" w:hAnsi="Arial" w:cs="Arial"/>
          <w:bCs/>
          <w:sz w:val="18"/>
          <w:szCs w:val="18"/>
          <w:lang w:val="de-DE" w:eastAsia="ar-SA"/>
        </w:rPr>
        <w:t>Adres</w:t>
      </w:r>
      <w:proofErr w:type="spellEnd"/>
      <w:r w:rsidRPr="002433AE">
        <w:rPr>
          <w:rFonts w:ascii="Arial" w:eastAsia="Times New Roman" w:hAnsi="Arial" w:cs="Arial"/>
          <w:bCs/>
          <w:sz w:val="18"/>
          <w:szCs w:val="18"/>
          <w:lang w:val="de-DE" w:eastAsia="ar-SA"/>
        </w:rPr>
        <w:t xml:space="preserve"> </w:t>
      </w:r>
      <w:proofErr w:type="spellStart"/>
      <w:r w:rsidRPr="002433AE">
        <w:rPr>
          <w:rFonts w:ascii="Arial" w:eastAsia="Times New Roman" w:hAnsi="Arial" w:cs="Arial"/>
          <w:bCs/>
          <w:sz w:val="18"/>
          <w:szCs w:val="18"/>
          <w:lang w:val="de-DE" w:eastAsia="ar-SA"/>
        </w:rPr>
        <w:t>e-mail</w:t>
      </w:r>
      <w:proofErr w:type="spellEnd"/>
      <w:r w:rsidRPr="002433AE">
        <w:rPr>
          <w:rFonts w:ascii="Arial" w:eastAsia="Times New Roman" w:hAnsi="Arial" w:cs="Arial"/>
          <w:bCs/>
          <w:i/>
          <w:sz w:val="18"/>
          <w:szCs w:val="18"/>
          <w:lang w:val="de-DE" w:eastAsia="ar-SA"/>
        </w:rPr>
        <w:t>: …………………………………………………..</w:t>
      </w:r>
    </w:p>
    <w:p w:rsidR="002433AE" w:rsidRPr="002433AE" w:rsidRDefault="002433AE" w:rsidP="002433AE">
      <w:pPr>
        <w:tabs>
          <w:tab w:val="left" w:pos="4320"/>
          <w:tab w:val="left" w:pos="9900"/>
        </w:tabs>
        <w:spacing w:before="20" w:after="0" w:line="240" w:lineRule="auto"/>
        <w:rPr>
          <w:rFonts w:ascii="Arial" w:eastAsia="Times New Roman" w:hAnsi="Arial" w:cs="Arial"/>
          <w:b/>
          <w:bCs/>
          <w:kern w:val="1"/>
          <w:sz w:val="18"/>
          <w:szCs w:val="18"/>
          <w:lang w:val="de-DE" w:eastAsia="ar-SA"/>
        </w:rPr>
      </w:pPr>
    </w:p>
    <w:p w:rsidR="002433AE" w:rsidRPr="002433AE" w:rsidRDefault="002433AE" w:rsidP="002433AE">
      <w:pPr>
        <w:tabs>
          <w:tab w:val="left" w:pos="4320"/>
        </w:tabs>
        <w:suppressAutoHyphens/>
        <w:spacing w:before="20" w:after="0" w:line="240" w:lineRule="auto"/>
        <w:ind w:left="4248" w:right="-175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Powiatowy Zespół Ekonomiczno-Administracyjny </w:t>
      </w:r>
      <w:r w:rsidRPr="002433AE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br/>
        <w:t>Szkół i Placówek w Piszu</w:t>
      </w:r>
    </w:p>
    <w:p w:rsidR="002433AE" w:rsidRPr="002433AE" w:rsidRDefault="002433AE" w:rsidP="002433AE">
      <w:pPr>
        <w:tabs>
          <w:tab w:val="left" w:pos="4140"/>
        </w:tabs>
        <w:suppressAutoHyphens/>
        <w:spacing w:before="20" w:after="0" w:line="240" w:lineRule="auto"/>
        <w:ind w:left="4248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ul. Warszawska 1, 12-200 Pisz</w:t>
      </w:r>
    </w:p>
    <w:p w:rsidR="002433AE" w:rsidRPr="002433AE" w:rsidRDefault="002433AE" w:rsidP="002433AE">
      <w:pPr>
        <w:tabs>
          <w:tab w:val="left" w:pos="4140"/>
        </w:tabs>
        <w:spacing w:before="20" w:after="0" w:line="240" w:lineRule="auto"/>
        <w:ind w:left="5664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</w:p>
    <w:p w:rsidR="002433AE" w:rsidRPr="002433AE" w:rsidRDefault="002433AE" w:rsidP="002433AE">
      <w:pPr>
        <w:tabs>
          <w:tab w:val="left" w:pos="4140"/>
        </w:tabs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:rsidR="002433AE" w:rsidRPr="002433AE" w:rsidRDefault="002433AE" w:rsidP="002433AE">
      <w:pPr>
        <w:tabs>
          <w:tab w:val="left" w:pos="4140"/>
        </w:tabs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FORMULARZ OFERTOWY</w:t>
      </w:r>
    </w:p>
    <w:p w:rsidR="002433AE" w:rsidRPr="002433AE" w:rsidRDefault="002433AE" w:rsidP="002433AE">
      <w:pPr>
        <w:tabs>
          <w:tab w:val="left" w:pos="3420"/>
        </w:tabs>
        <w:spacing w:before="20" w:after="0" w:line="240" w:lineRule="auto"/>
        <w:ind w:left="4720" w:right="2200" w:hanging="2020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</w:p>
    <w:p w:rsidR="002433AE" w:rsidRPr="002433AE" w:rsidRDefault="002433AE" w:rsidP="002433AE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 xml:space="preserve">Odpowiadając na ogłoszenie o postępowaniu prowadzonym w trybie przetargu nieograniczonego na </w:t>
      </w:r>
      <w:r w:rsidRPr="002433AE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Część 2-</w:t>
      </w:r>
      <w:r w:rsidRPr="002433AE">
        <w:rPr>
          <w:rFonts w:ascii="Arial Narrow" w:hAnsi="Arial Narrow"/>
          <w:b/>
          <w:sz w:val="20"/>
          <w:szCs w:val="20"/>
        </w:rPr>
        <w:t xml:space="preserve"> </w:t>
      </w:r>
      <w:r w:rsidRPr="002433AE">
        <w:rPr>
          <w:rFonts w:ascii="Arial" w:hAnsi="Arial" w:cs="Arial"/>
          <w:b/>
          <w:sz w:val="20"/>
          <w:szCs w:val="20"/>
        </w:rPr>
        <w:t>Dostawa przyczepy do trzebieży z żurawiem</w:t>
      </w:r>
      <w:r w:rsidRPr="002433AE">
        <w:rPr>
          <w:rFonts w:ascii="Arial" w:eastAsia="Times New Roman" w:hAnsi="Arial" w:cs="Arial"/>
          <w:kern w:val="1"/>
          <w:sz w:val="20"/>
          <w:szCs w:val="20"/>
          <w:lang w:eastAsia="ar-SA"/>
        </w:rPr>
        <w:t>, oferujemy realizację przedmiotu zamówienia za:</w:t>
      </w:r>
    </w:p>
    <w:p w:rsidR="002433AE" w:rsidRPr="002433AE" w:rsidRDefault="002433AE" w:rsidP="002433AE">
      <w:pPr>
        <w:spacing w:before="20" w:after="0" w:line="360" w:lineRule="auto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before="20" w:after="0" w:line="360" w:lineRule="auto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2433AE">
        <w:rPr>
          <w:rFonts w:ascii="Arial" w:hAnsi="Arial" w:cs="Arial"/>
          <w:b/>
          <w:sz w:val="20"/>
          <w:szCs w:val="20"/>
        </w:rPr>
        <w:t>marki: ……….…….…..…… model:……………………… wyprodukowanej w ……..….. roku</w:t>
      </w:r>
    </w:p>
    <w:p w:rsidR="002433AE" w:rsidRPr="002433AE" w:rsidRDefault="002433AE" w:rsidP="002433AE">
      <w:pPr>
        <w:spacing w:after="120" w:line="360" w:lineRule="auto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after="120" w:line="360" w:lineRule="auto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za cenę:</w:t>
      </w:r>
    </w:p>
    <w:p w:rsidR="002433AE" w:rsidRPr="002433AE" w:rsidRDefault="002433AE" w:rsidP="002433AE">
      <w:pPr>
        <w:spacing w:after="120" w:line="36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CENĘ BRUTTO ………………………..…….................................... zł</w:t>
      </w:r>
    </w:p>
    <w:p w:rsidR="002433AE" w:rsidRPr="002433AE" w:rsidRDefault="002433AE" w:rsidP="002433AE">
      <w:pPr>
        <w:spacing w:after="120" w:line="360" w:lineRule="auto"/>
        <w:jc w:val="both"/>
        <w:rPr>
          <w:rFonts w:ascii="Arial" w:eastAsia="Times New Roman" w:hAnsi="Arial" w:cs="Arial"/>
          <w:color w:val="FF0000"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>słownie brutto ....................................................................................................................................................</w:t>
      </w:r>
    </w:p>
    <w:p w:rsidR="002433AE" w:rsidRPr="002433AE" w:rsidRDefault="002433AE" w:rsidP="002433AE">
      <w:pPr>
        <w:spacing w:after="120" w:line="36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>w tym podatek VAT...........% w wysokości ...................................... zł</w:t>
      </w:r>
    </w:p>
    <w:p w:rsidR="002433AE" w:rsidRPr="002433AE" w:rsidRDefault="002433AE" w:rsidP="002433AE">
      <w:pPr>
        <w:suppressAutoHyphens/>
        <w:spacing w:before="20" w:after="0" w:line="36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</w:p>
    <w:p w:rsidR="002433AE" w:rsidRPr="002433AE" w:rsidRDefault="002433AE" w:rsidP="002433AE">
      <w:pPr>
        <w:suppressAutoHyphens/>
        <w:spacing w:before="20" w:after="0" w:line="360" w:lineRule="auto"/>
        <w:jc w:val="both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/>
          <w:kern w:val="1"/>
          <w:lang w:eastAsia="ar-SA"/>
        </w:rPr>
        <w:t xml:space="preserve">Przedmiot zamówienia wykonamy w okresie  ………. dni od dnia podpisania umowy. </w:t>
      </w:r>
      <w:r w:rsidRPr="002433A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(termin wykonania zamówienia </w:t>
      </w:r>
      <w:r w:rsidRPr="002433AE">
        <w:rPr>
          <w:rFonts w:ascii="Arial" w:eastAsia="Times New Roman" w:hAnsi="Arial" w:cs="Arial"/>
          <w:i/>
          <w:color w:val="000000"/>
          <w:kern w:val="1"/>
          <w:sz w:val="18"/>
          <w:szCs w:val="18"/>
          <w:lang w:eastAsia="ar-SA"/>
        </w:rPr>
        <w:t>zaoferowany przez Wykonawcę nie może być dłuższy niż 6</w:t>
      </w:r>
      <w:r w:rsidRPr="002433A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0 dni od dnia podpisania umowy</w:t>
      </w:r>
      <w:r w:rsidRPr="002433AE">
        <w:rPr>
          <w:rFonts w:ascii="Arial" w:eastAsia="Times New Roman" w:hAnsi="Arial" w:cs="Arial"/>
          <w:i/>
          <w:color w:val="000000"/>
          <w:kern w:val="1"/>
          <w:sz w:val="18"/>
          <w:szCs w:val="18"/>
          <w:lang w:eastAsia="ar-SA"/>
        </w:rPr>
        <w:t>)</w:t>
      </w:r>
    </w:p>
    <w:p w:rsidR="002433AE" w:rsidRPr="002433AE" w:rsidRDefault="002433AE" w:rsidP="002433AE">
      <w:pPr>
        <w:spacing w:after="0" w:line="36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</w:p>
    <w:p w:rsidR="002433AE" w:rsidRPr="002433AE" w:rsidRDefault="002433AE" w:rsidP="002433AE">
      <w:pPr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/>
          <w:kern w:val="1"/>
          <w:lang w:eastAsia="ar-SA"/>
        </w:rPr>
        <w:t>Na potrzeby realizacji przedmiotu zamówienia zatrudnimy ………. (liczba osób) osoby bezrobotne</w:t>
      </w:r>
    </w:p>
    <w:p w:rsidR="002433AE" w:rsidRPr="002433AE" w:rsidRDefault="002433AE" w:rsidP="002433AE">
      <w:pPr>
        <w:widowControl w:val="0"/>
        <w:tabs>
          <w:tab w:val="left" w:pos="360"/>
        </w:tabs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Minimalna wymagana przez Zamawiającego liczba osób bezrobotnych zatrudnionych przez Wykonawcę </w:t>
      </w:r>
      <w:r w:rsidRPr="002433AE">
        <w:rPr>
          <w:rFonts w:ascii="Arial" w:eastAsia="Times New Roman" w:hAnsi="Arial" w:cs="Arial"/>
          <w:noProof/>
          <w:sz w:val="18"/>
          <w:szCs w:val="18"/>
          <w:lang w:val="cs-CZ" w:eastAsia="pl-PL"/>
        </w:rPr>
        <w:t xml:space="preserve">do realizacji przedmiotu zamówienia </w:t>
      </w:r>
      <w:r w:rsidRPr="002433AE">
        <w:rPr>
          <w:rFonts w:ascii="Arial" w:hAnsi="Arial" w:cs="Arial"/>
          <w:bCs/>
          <w:i/>
          <w:kern w:val="1"/>
          <w:sz w:val="18"/>
          <w:szCs w:val="18"/>
          <w:lang w:eastAsia="ar-SA"/>
        </w:rPr>
        <w:t>przez cały okres realizacji przedmiotu zamówienia</w:t>
      </w:r>
      <w:r w:rsidRPr="002433AE">
        <w:rPr>
          <w:rFonts w:ascii="Arial" w:hAnsi="Arial" w:cs="Arial"/>
          <w:bCs/>
          <w:kern w:val="1"/>
          <w:sz w:val="18"/>
          <w:szCs w:val="18"/>
          <w:lang w:eastAsia="ar-SA"/>
        </w:rPr>
        <w:t xml:space="preserve"> </w:t>
      </w:r>
      <w:r w:rsidRPr="002433AE">
        <w:rPr>
          <w:rFonts w:ascii="Arial" w:eastAsia="Times New Roman" w:hAnsi="Arial" w:cs="Arial"/>
          <w:noProof/>
          <w:sz w:val="18"/>
          <w:szCs w:val="18"/>
          <w:lang w:val="cs-CZ" w:eastAsia="pl-PL"/>
        </w:rPr>
        <w:t xml:space="preserve">w pełnym wymiarze czasu pracy na podstawie umowy o pracę to </w:t>
      </w:r>
      <w:r w:rsidRPr="002433AE">
        <w:rPr>
          <w:rFonts w:ascii="Arial" w:eastAsia="Times New Roman" w:hAnsi="Arial" w:cs="Arial"/>
          <w:b/>
          <w:noProof/>
          <w:sz w:val="18"/>
          <w:szCs w:val="18"/>
          <w:lang w:val="cs-CZ" w:eastAsia="pl-PL"/>
        </w:rPr>
        <w:t>2 osoby</w:t>
      </w:r>
      <w:r w:rsidRPr="002433AE">
        <w:rPr>
          <w:rFonts w:ascii="Arial" w:eastAsia="Times New Roman" w:hAnsi="Arial" w:cs="Arial"/>
          <w:noProof/>
          <w:sz w:val="18"/>
          <w:szCs w:val="18"/>
          <w:lang w:val="cs-CZ" w:eastAsia="pl-PL"/>
        </w:rPr>
        <w:t xml:space="preserve"> </w:t>
      </w:r>
      <w:r w:rsidRPr="002433AE">
        <w:rPr>
          <w:rFonts w:ascii="Arial" w:eastAsia="Times New Roman" w:hAnsi="Arial" w:cs="Arial"/>
          <w:b/>
          <w:noProof/>
          <w:sz w:val="18"/>
          <w:szCs w:val="18"/>
          <w:lang w:val="cs-CZ" w:eastAsia="pl-PL"/>
        </w:rPr>
        <w:t>bezrobotne</w:t>
      </w:r>
      <w:r w:rsidRPr="002433AE">
        <w:rPr>
          <w:rFonts w:ascii="Arial" w:eastAsia="Times New Roman" w:hAnsi="Arial" w:cs="Arial"/>
          <w:noProof/>
          <w:sz w:val="18"/>
          <w:szCs w:val="18"/>
          <w:lang w:val="cs-CZ" w:eastAsia="pl-PL"/>
        </w:rPr>
        <w:t>.</w:t>
      </w:r>
    </w:p>
    <w:p w:rsidR="002433AE" w:rsidRPr="002433AE" w:rsidRDefault="002433AE" w:rsidP="002433AE">
      <w:pPr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2433AE" w:rsidRPr="002433AE" w:rsidRDefault="002433AE" w:rsidP="002433AE">
      <w:pPr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kern w:val="1"/>
          <w:sz w:val="20"/>
          <w:szCs w:val="20"/>
          <w:lang w:eastAsia="ar-SA"/>
        </w:rPr>
        <w:t>Podana w ofercie cena za przedmiot zamówienia nie będzie podlegała zmianie i waloryzacji. Podana cena zawiera wszystkie koszty prac i materiałów koniecznych do prawidłowego zrealizowania przedmiotu zamówienia wg opisu podanego w SIWZ.</w:t>
      </w:r>
    </w:p>
    <w:p w:rsidR="002433AE" w:rsidRPr="002433AE" w:rsidRDefault="002433AE" w:rsidP="002433AE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Oświadczam, że:</w:t>
      </w:r>
    </w:p>
    <w:p w:rsidR="002433AE" w:rsidRPr="002433AE" w:rsidRDefault="002433AE" w:rsidP="002433A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sz w:val="20"/>
          <w:szCs w:val="20"/>
          <w:lang w:eastAsia="ar-SA"/>
        </w:rPr>
        <w:t>- jestem mikroprzedsiębiorcą</w:t>
      </w:r>
      <w:r w:rsidRPr="002433A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433AE">
        <w:rPr>
          <w:rFonts w:ascii="Arial" w:eastAsia="Times New Roman" w:hAnsi="Arial" w:cs="Arial"/>
          <w:sz w:val="20"/>
          <w:szCs w:val="20"/>
          <w:lang w:val="cs-CZ" w:eastAsia="ar-SA"/>
        </w:rPr>
        <w:t>[  ] Tak [  ] Nie</w:t>
      </w:r>
    </w:p>
    <w:p w:rsidR="002433AE" w:rsidRPr="002433AE" w:rsidRDefault="002433AE" w:rsidP="002433A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sz w:val="20"/>
          <w:szCs w:val="20"/>
          <w:lang w:eastAsia="ar-SA"/>
        </w:rPr>
        <w:t>- jestem małym przedsiębiorcą</w:t>
      </w:r>
      <w:r w:rsidRPr="002433A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433AE">
        <w:rPr>
          <w:rFonts w:ascii="Arial" w:eastAsia="Times New Roman" w:hAnsi="Arial" w:cs="Arial"/>
          <w:sz w:val="20"/>
          <w:szCs w:val="20"/>
          <w:lang w:val="cs-CZ" w:eastAsia="ar-SA"/>
        </w:rPr>
        <w:t>[  ] Tak [  ] Nie</w:t>
      </w:r>
    </w:p>
    <w:p w:rsidR="002433AE" w:rsidRPr="002433AE" w:rsidRDefault="002433AE" w:rsidP="002433A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sz w:val="20"/>
          <w:szCs w:val="20"/>
          <w:lang w:eastAsia="ar-SA"/>
        </w:rPr>
        <w:t xml:space="preserve">- jestem średnim przedsiębiorcą  </w:t>
      </w:r>
      <w:r w:rsidRPr="002433AE">
        <w:rPr>
          <w:rFonts w:ascii="Arial" w:eastAsia="Times New Roman" w:hAnsi="Arial" w:cs="Arial"/>
          <w:sz w:val="20"/>
          <w:szCs w:val="20"/>
          <w:lang w:val="cs-CZ" w:eastAsia="ar-SA"/>
        </w:rPr>
        <w:t>[  ] Tak [  ] Nie</w:t>
      </w:r>
    </w:p>
    <w:p w:rsidR="002433AE" w:rsidRPr="002433AE" w:rsidRDefault="002433AE" w:rsidP="002433AE">
      <w:pPr>
        <w:spacing w:after="0" w:line="240" w:lineRule="auto"/>
        <w:ind w:hanging="12"/>
        <w:jc w:val="both"/>
        <w:rPr>
          <w:rFonts w:ascii="Arial" w:hAnsi="Arial" w:cs="Arial"/>
          <w:sz w:val="16"/>
          <w:szCs w:val="16"/>
          <w:lang w:eastAsia="en-GB"/>
        </w:rPr>
      </w:pPr>
      <w:r w:rsidRPr="002433AE">
        <w:rPr>
          <w:rFonts w:ascii="Arial" w:hAnsi="Arial" w:cs="Arial"/>
          <w:sz w:val="16"/>
          <w:szCs w:val="16"/>
          <w:lang w:eastAsia="en-GB"/>
        </w:rPr>
        <w:t xml:space="preserve">Powyższe informacje są wymagane wyłącznie do celów statystycznych. Definicje zostały określone w  Zaleceniach Komisji </w:t>
      </w:r>
      <w:r w:rsidRPr="002433AE">
        <w:rPr>
          <w:rFonts w:ascii="Arial" w:hAnsi="Arial" w:cs="Arial"/>
          <w:sz w:val="16"/>
          <w:szCs w:val="16"/>
          <w:lang w:eastAsia="en-GB"/>
        </w:rPr>
        <w:br/>
        <w:t xml:space="preserve">z dnia 6 maja 2003 r. dotyczących definicji mikroprzedsiębiorstw oraz małych i średnich przedsiębiorstw (Dz.U. L 124 z 20.5.2003, s. 36). Definicje: </w:t>
      </w:r>
    </w:p>
    <w:p w:rsidR="002433AE" w:rsidRPr="002433AE" w:rsidRDefault="002433AE" w:rsidP="002433AE">
      <w:pPr>
        <w:spacing w:after="0" w:line="240" w:lineRule="auto"/>
        <w:ind w:hanging="12"/>
        <w:jc w:val="both"/>
        <w:rPr>
          <w:rFonts w:ascii="Arial" w:hAnsi="Arial" w:cs="Arial"/>
          <w:sz w:val="16"/>
          <w:szCs w:val="16"/>
          <w:lang w:eastAsia="en-GB"/>
        </w:rPr>
      </w:pPr>
      <w:r w:rsidRPr="002433AE">
        <w:rPr>
          <w:rFonts w:ascii="Arial" w:hAnsi="Arial" w:cs="Arial"/>
          <w:b/>
          <w:sz w:val="16"/>
          <w:szCs w:val="16"/>
          <w:lang w:eastAsia="en-GB"/>
        </w:rPr>
        <w:t>Mikroprzedsiębiorstwo:</w:t>
      </w:r>
      <w:r w:rsidRPr="002433AE">
        <w:rPr>
          <w:rFonts w:ascii="Arial" w:hAnsi="Arial" w:cs="Arial"/>
          <w:sz w:val="16"/>
          <w:szCs w:val="16"/>
          <w:lang w:eastAsia="en-GB"/>
        </w:rPr>
        <w:t xml:space="preserve"> przedsiębiorstwo, które </w:t>
      </w:r>
      <w:r w:rsidRPr="002433AE">
        <w:rPr>
          <w:rFonts w:ascii="Arial" w:hAnsi="Arial" w:cs="Arial"/>
          <w:b/>
          <w:sz w:val="16"/>
          <w:szCs w:val="16"/>
          <w:lang w:eastAsia="en-GB"/>
        </w:rPr>
        <w:t>zatrudnia mniej niż 10 osób</w:t>
      </w:r>
      <w:r w:rsidRPr="002433AE">
        <w:rPr>
          <w:rFonts w:ascii="Arial" w:hAnsi="Arial" w:cs="Arial"/>
          <w:sz w:val="16"/>
          <w:szCs w:val="16"/>
          <w:lang w:eastAsia="en-GB"/>
        </w:rPr>
        <w:t xml:space="preserve"> i którego roczny obrót lub roczna suma bilansowa </w:t>
      </w:r>
      <w:r w:rsidRPr="002433AE">
        <w:rPr>
          <w:rFonts w:ascii="Arial" w:hAnsi="Arial" w:cs="Arial"/>
          <w:b/>
          <w:sz w:val="16"/>
          <w:szCs w:val="16"/>
          <w:lang w:eastAsia="en-GB"/>
        </w:rPr>
        <w:t>nie przekracza 2 milionów EUR</w:t>
      </w:r>
      <w:r w:rsidRPr="002433AE">
        <w:rPr>
          <w:rFonts w:ascii="Arial" w:hAnsi="Arial" w:cs="Arial"/>
          <w:sz w:val="16"/>
          <w:szCs w:val="16"/>
          <w:lang w:eastAsia="en-GB"/>
        </w:rPr>
        <w:t>.</w:t>
      </w:r>
    </w:p>
    <w:p w:rsidR="002433AE" w:rsidRPr="002433AE" w:rsidRDefault="002433AE" w:rsidP="002433A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2433AE">
        <w:rPr>
          <w:rFonts w:ascii="Arial" w:hAnsi="Arial" w:cs="Arial"/>
          <w:b/>
          <w:sz w:val="16"/>
          <w:szCs w:val="16"/>
          <w:lang w:eastAsia="en-GB"/>
        </w:rPr>
        <w:t>Małe przedsiębiorstwo:</w:t>
      </w:r>
      <w:r w:rsidRPr="002433AE">
        <w:rPr>
          <w:rFonts w:ascii="Arial" w:hAnsi="Arial" w:cs="Arial"/>
          <w:sz w:val="16"/>
          <w:szCs w:val="16"/>
          <w:lang w:eastAsia="en-GB"/>
        </w:rPr>
        <w:t xml:space="preserve"> przedsiębiorstwo, które </w:t>
      </w:r>
      <w:r w:rsidRPr="002433AE">
        <w:rPr>
          <w:rFonts w:ascii="Arial" w:hAnsi="Arial" w:cs="Arial"/>
          <w:b/>
          <w:sz w:val="16"/>
          <w:szCs w:val="16"/>
          <w:lang w:eastAsia="en-GB"/>
        </w:rPr>
        <w:t>zatrudnia mniej niż 50 osób</w:t>
      </w:r>
      <w:r w:rsidRPr="002433AE">
        <w:rPr>
          <w:rFonts w:ascii="Arial" w:hAnsi="Arial" w:cs="Arial"/>
          <w:sz w:val="16"/>
          <w:szCs w:val="16"/>
          <w:lang w:eastAsia="en-GB"/>
        </w:rPr>
        <w:t xml:space="preserve"> i którego roczny obrót lub roczna suma bilansowa </w:t>
      </w:r>
      <w:r w:rsidRPr="002433AE">
        <w:rPr>
          <w:rFonts w:ascii="Arial" w:hAnsi="Arial" w:cs="Arial"/>
          <w:b/>
          <w:sz w:val="16"/>
          <w:szCs w:val="16"/>
          <w:lang w:eastAsia="en-GB"/>
        </w:rPr>
        <w:t>nie przekracza 10 milionów EUR</w:t>
      </w:r>
      <w:r w:rsidRPr="002433AE">
        <w:rPr>
          <w:rFonts w:ascii="Arial" w:hAnsi="Arial" w:cs="Arial"/>
          <w:sz w:val="16"/>
          <w:szCs w:val="16"/>
          <w:lang w:eastAsia="en-GB"/>
        </w:rPr>
        <w:t>.</w:t>
      </w:r>
    </w:p>
    <w:p w:rsidR="002433AE" w:rsidRPr="002433AE" w:rsidRDefault="002433AE" w:rsidP="002433A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2433AE">
        <w:rPr>
          <w:rFonts w:ascii="Arial" w:hAnsi="Arial" w:cs="Arial"/>
          <w:b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2433AE">
        <w:rPr>
          <w:rFonts w:ascii="Arial" w:hAnsi="Arial" w:cs="Arial"/>
          <w:sz w:val="16"/>
          <w:szCs w:val="16"/>
          <w:lang w:eastAsia="en-GB"/>
        </w:rPr>
        <w:t xml:space="preserve"> i które </w:t>
      </w:r>
      <w:r w:rsidRPr="002433AE">
        <w:rPr>
          <w:rFonts w:ascii="Arial" w:hAnsi="Arial" w:cs="Arial"/>
          <w:b/>
          <w:sz w:val="16"/>
          <w:szCs w:val="16"/>
          <w:lang w:eastAsia="en-GB"/>
        </w:rPr>
        <w:t>zatrudniają mniej niż 250 osób</w:t>
      </w:r>
      <w:r w:rsidRPr="002433AE">
        <w:rPr>
          <w:rFonts w:ascii="Arial" w:hAnsi="Arial" w:cs="Arial"/>
          <w:sz w:val="16"/>
          <w:szCs w:val="16"/>
          <w:lang w:eastAsia="en-GB"/>
        </w:rPr>
        <w:t xml:space="preserve"> i których </w:t>
      </w:r>
      <w:r w:rsidRPr="002433AE">
        <w:rPr>
          <w:rFonts w:ascii="Arial" w:hAnsi="Arial" w:cs="Arial"/>
          <w:b/>
          <w:sz w:val="16"/>
          <w:szCs w:val="16"/>
          <w:lang w:eastAsia="en-GB"/>
        </w:rPr>
        <w:t xml:space="preserve">roczny obrót nie przekracza 50 milionów EUR </w:t>
      </w:r>
      <w:r w:rsidRPr="002433AE">
        <w:rPr>
          <w:rFonts w:ascii="Arial" w:hAnsi="Arial" w:cs="Arial"/>
          <w:b/>
          <w:i/>
          <w:sz w:val="16"/>
          <w:szCs w:val="16"/>
          <w:lang w:eastAsia="en-GB"/>
        </w:rPr>
        <w:t xml:space="preserve">lub </w:t>
      </w:r>
      <w:r w:rsidRPr="002433AE">
        <w:rPr>
          <w:rFonts w:ascii="Arial" w:hAnsi="Arial" w:cs="Arial"/>
          <w:b/>
          <w:sz w:val="16"/>
          <w:szCs w:val="16"/>
          <w:lang w:eastAsia="en-GB"/>
        </w:rPr>
        <w:t>roczna suma bilansowa nie przekracza 43 milionów EUR</w:t>
      </w:r>
      <w:r w:rsidRPr="002433AE">
        <w:rPr>
          <w:rFonts w:ascii="Arial" w:hAnsi="Arial" w:cs="Arial"/>
          <w:sz w:val="16"/>
          <w:szCs w:val="16"/>
          <w:lang w:eastAsia="en-GB"/>
        </w:rPr>
        <w:t>.</w:t>
      </w:r>
    </w:p>
    <w:p w:rsidR="002433AE" w:rsidRPr="002433AE" w:rsidRDefault="002433AE" w:rsidP="002433AE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b/>
          <w:sz w:val="20"/>
          <w:szCs w:val="20"/>
          <w:lang w:eastAsia="ar-SA"/>
        </w:rPr>
        <w:t>Oświadczam, że:</w:t>
      </w:r>
    </w:p>
    <w:p w:rsidR="002433AE" w:rsidRPr="002433AE" w:rsidRDefault="002433AE" w:rsidP="002433AE">
      <w:pPr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tbl>
      <w:tblPr>
        <w:tblW w:w="9484" w:type="dxa"/>
        <w:tblLayout w:type="fixed"/>
        <w:tblLook w:val="0000" w:firstRow="0" w:lastRow="0" w:firstColumn="0" w:lastColumn="0" w:noHBand="0" w:noVBand="0"/>
      </w:tblPr>
      <w:tblGrid>
        <w:gridCol w:w="400"/>
        <w:gridCol w:w="9084"/>
      </w:tblGrid>
      <w:tr w:rsidR="002433AE" w:rsidRPr="002433AE" w:rsidTr="002B0756">
        <w:trPr>
          <w:trHeight w:val="157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Dostawę stanowiącą przedmiot niniejszego zamówienia realizować będziemy w okresie wskazanym w niniejszej ofercie.</w:t>
            </w:r>
          </w:p>
        </w:tc>
      </w:tr>
      <w:tr w:rsidR="002433AE" w:rsidRPr="002433AE" w:rsidTr="002B0756">
        <w:trPr>
          <w:trHeight w:val="340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numPr>
                <w:ilvl w:val="0"/>
                <w:numId w:val="7"/>
              </w:numPr>
              <w:tabs>
                <w:tab w:val="num" w:pos="397"/>
              </w:tabs>
              <w:suppressAutoHyphens/>
              <w:spacing w:before="120"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Oświadczamy, że </w:t>
            </w: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zapoznaliśmy się z treścią </w:t>
            </w:r>
            <w:r w:rsidRPr="002433A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SIWZ</w:t>
            </w: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(w tym ze wzorem umowy) i nie wnosimy do nich zastrzeżeń oraz przyjmujemy warunki w nich zawarte</w:t>
            </w:r>
            <w:r w:rsidRPr="002433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</w:tr>
      <w:tr w:rsidR="002433AE" w:rsidRPr="002433AE" w:rsidTr="002B0756">
        <w:trPr>
          <w:trHeight w:val="340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numPr>
                <w:ilvl w:val="0"/>
                <w:numId w:val="7"/>
              </w:numPr>
              <w:tabs>
                <w:tab w:val="num" w:pos="397"/>
              </w:tabs>
              <w:suppressAutoHyphens/>
              <w:spacing w:before="120"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Oświadczamy, że uważamy się za związanych niniejszą ofertą na czas wskazany </w:t>
            </w:r>
            <w:r w:rsidRPr="002433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 xml:space="preserve">w </w:t>
            </w:r>
            <w:r w:rsidRPr="002433AE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Specyfikacji Istotnych Warunków Zamówienia.</w:t>
            </w:r>
          </w:p>
        </w:tc>
      </w:tr>
      <w:tr w:rsidR="002433AE" w:rsidRPr="002433AE" w:rsidTr="002B0756">
        <w:trPr>
          <w:trHeight w:val="327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numPr>
                <w:ilvl w:val="0"/>
                <w:numId w:val="7"/>
              </w:numPr>
              <w:tabs>
                <w:tab w:val="num" w:pos="397"/>
              </w:tabs>
              <w:suppressAutoHyphens/>
              <w:spacing w:before="120" w:after="0" w:line="240" w:lineRule="auto"/>
              <w:ind w:left="397" w:hanging="39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 przypadku przyznania nam zamówienia, zobowiązujemy się do zawarcia umowy w miejscu </w:t>
            </w:r>
            <w:r w:rsidRPr="002433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i terminie wskazanym przez Zamawiającego.</w:t>
            </w:r>
          </w:p>
        </w:tc>
      </w:tr>
      <w:tr w:rsidR="002433AE" w:rsidRPr="002433AE" w:rsidTr="002B0756">
        <w:trPr>
          <w:trHeight w:val="1347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numPr>
                <w:ilvl w:val="0"/>
                <w:numId w:val="7"/>
              </w:numPr>
              <w:tabs>
                <w:tab w:val="num" w:pos="397"/>
              </w:tabs>
              <w:suppressAutoHyphens/>
              <w:spacing w:before="120"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Dostawę stanowiącą przedmiot niniejszego zamówienia realizować będziemy w okresie wskazanym w niniejszej ofercie.</w:t>
            </w:r>
          </w:p>
        </w:tc>
      </w:tr>
      <w:tr w:rsidR="002433AE" w:rsidRPr="002433AE" w:rsidTr="002B0756">
        <w:trPr>
          <w:trHeight w:val="157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2433AE" w:rsidRPr="002433AE" w:rsidTr="002B0756">
        <w:trPr>
          <w:trHeight w:val="65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2433AE" w:rsidRPr="002433AE" w:rsidTr="002B0756">
        <w:trPr>
          <w:trHeight w:val="170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2433AE" w:rsidRPr="002433AE" w:rsidRDefault="002433AE" w:rsidP="002433AE">
      <w:pPr>
        <w:spacing w:before="40" w:after="0" w:line="240" w:lineRule="auto"/>
        <w:jc w:val="right"/>
        <w:rPr>
          <w:rFonts w:ascii="Arial" w:eastAsia="Times New Roman" w:hAnsi="Arial" w:cs="Arial"/>
          <w:iCs/>
          <w:color w:val="000000"/>
          <w:kern w:val="1"/>
          <w:sz w:val="18"/>
          <w:szCs w:val="18"/>
          <w:vertAlign w:val="superscript"/>
          <w:lang w:eastAsia="ar-SA"/>
        </w:rPr>
      </w:pPr>
      <w:r w:rsidRPr="002433AE"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>……………………………………………………..</w:t>
      </w:r>
    </w:p>
    <w:p w:rsidR="002433AE" w:rsidRPr="002433AE" w:rsidRDefault="002433AE" w:rsidP="002433AE">
      <w:pPr>
        <w:tabs>
          <w:tab w:val="left" w:pos="4320"/>
        </w:tabs>
        <w:spacing w:after="0" w:line="240" w:lineRule="auto"/>
        <w:jc w:val="right"/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iCs/>
          <w:color w:val="000000"/>
          <w:kern w:val="1"/>
          <w:sz w:val="18"/>
          <w:szCs w:val="18"/>
          <w:lang w:eastAsia="ar-SA"/>
        </w:rPr>
        <w:t>podpis upełnomocnionego(</w:t>
      </w:r>
      <w:proofErr w:type="spellStart"/>
      <w:r w:rsidRPr="002433AE">
        <w:rPr>
          <w:rFonts w:ascii="Arial" w:eastAsia="Times New Roman" w:hAnsi="Arial" w:cs="Arial"/>
          <w:iCs/>
          <w:color w:val="000000"/>
          <w:kern w:val="1"/>
          <w:sz w:val="18"/>
          <w:szCs w:val="18"/>
          <w:lang w:eastAsia="ar-SA"/>
        </w:rPr>
        <w:t>ych</w:t>
      </w:r>
      <w:proofErr w:type="spellEnd"/>
      <w:r w:rsidRPr="002433AE">
        <w:rPr>
          <w:rFonts w:ascii="Arial" w:eastAsia="Times New Roman" w:hAnsi="Arial" w:cs="Arial"/>
          <w:iCs/>
          <w:color w:val="000000"/>
          <w:kern w:val="1"/>
          <w:sz w:val="18"/>
          <w:szCs w:val="18"/>
          <w:lang w:eastAsia="ar-SA"/>
        </w:rPr>
        <w:t>) przedstawiciela(i) Wykonawcy</w:t>
      </w:r>
    </w:p>
    <w:p w:rsidR="002433AE" w:rsidRPr="002433AE" w:rsidRDefault="002433AE" w:rsidP="002433AE">
      <w:pPr>
        <w:spacing w:before="40" w:after="0" w:line="254" w:lineRule="auto"/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before="40" w:after="0" w:line="254" w:lineRule="auto"/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before="40" w:after="0" w:line="254" w:lineRule="auto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2433AE"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  <w:t>Uwaga:</w:t>
      </w:r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Jeżeli dołączane są kopie dokumentów, to muszą być one poświadczone za zgodność z oryginałem przez </w:t>
      </w:r>
      <w:proofErr w:type="spellStart"/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>upoważnion</w:t>
      </w:r>
      <w:proofErr w:type="spellEnd"/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>(ego)</w:t>
      </w:r>
      <w:proofErr w:type="spellStart"/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>ych</w:t>
      </w:r>
      <w:proofErr w:type="spellEnd"/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przedstawiciel(a)i Wykonawcy.</w:t>
      </w:r>
    </w:p>
    <w:p w:rsidR="002433AE" w:rsidRPr="002433AE" w:rsidRDefault="002433AE" w:rsidP="002433AE">
      <w:pPr>
        <w:pageBreakBefore/>
        <w:spacing w:after="0" w:line="360" w:lineRule="auto"/>
        <w:jc w:val="right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lastRenderedPageBreak/>
        <w:t xml:space="preserve">Załącznik Nr 2a  do </w:t>
      </w:r>
      <w:r w:rsidRPr="002433AE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  <w:t xml:space="preserve">SIWZ- </w:t>
      </w:r>
    </w:p>
    <w:p w:rsidR="002433AE" w:rsidRPr="002433AE" w:rsidRDefault="002433AE" w:rsidP="002433AE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i/>
          <w:iCs/>
          <w:sz w:val="18"/>
          <w:szCs w:val="18"/>
          <w:lang w:eastAsia="ar-SA"/>
        </w:rPr>
        <w:t xml:space="preserve">- specyfikacja techniczna oferowanego żurawia leśnego - </w:t>
      </w:r>
    </w:p>
    <w:p w:rsidR="002433AE" w:rsidRPr="002433AE" w:rsidRDefault="002433AE" w:rsidP="002433AE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</w:p>
    <w:p w:rsidR="002433AE" w:rsidRPr="002433AE" w:rsidRDefault="002433AE" w:rsidP="002433AE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</w:p>
    <w:p w:rsidR="002433AE" w:rsidRPr="002433AE" w:rsidRDefault="002433AE" w:rsidP="002433AE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2433AE" w:rsidRPr="002433AE" w:rsidRDefault="002433AE" w:rsidP="002433AE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>………………………………</w:t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  <w:t>……..……………………………</w:t>
      </w:r>
    </w:p>
    <w:p w:rsidR="002433AE" w:rsidRPr="002433AE" w:rsidRDefault="002433AE" w:rsidP="002433AE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>/Nazwa i adres Wykonawcy/</w:t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  <w:t xml:space="preserve">  /Miejscowość i data/</w:t>
      </w:r>
    </w:p>
    <w:p w:rsidR="002433AE" w:rsidRPr="002433AE" w:rsidRDefault="002433AE" w:rsidP="002433AE">
      <w:pPr>
        <w:tabs>
          <w:tab w:val="left" w:pos="4140"/>
        </w:tabs>
        <w:suppressAutoHyphens/>
        <w:spacing w:before="120" w:after="120" w:line="36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tbl>
      <w:tblPr>
        <w:tblW w:w="9484" w:type="dxa"/>
        <w:tblLayout w:type="fixed"/>
        <w:tblLook w:val="0000" w:firstRow="0" w:lastRow="0" w:firstColumn="0" w:lastColumn="0" w:noHBand="0" w:noVBand="0"/>
      </w:tblPr>
      <w:tblGrid>
        <w:gridCol w:w="400"/>
        <w:gridCol w:w="9084"/>
      </w:tblGrid>
      <w:tr w:rsidR="002433AE" w:rsidRPr="002433AE" w:rsidTr="002B0756">
        <w:trPr>
          <w:trHeight w:val="157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pacing w:after="0" w:line="240" w:lineRule="auto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2433AE" w:rsidRPr="002433AE" w:rsidRDefault="002433AE" w:rsidP="002433AE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tabs>
                <w:tab w:val="left" w:pos="1965"/>
                <w:tab w:val="center" w:pos="2195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ab/>
            </w: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ab/>
              <w:t>1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  <w:p w:rsidR="002433AE" w:rsidRPr="002433AE" w:rsidRDefault="002433AE" w:rsidP="002433A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 Żuraw leśny fabrycznie nowy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 Rok produkcji: nie wcześniej niż 2016 r.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 Gwarancja: minimum 12 miesięcy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4. Żuraw leśny dopuszczony do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obrotu handlowego,  posiadający wymagane prawem ważne dokumenty, stwierdzające dopuszczenie do stosowania na terenie Polski, certyfikat ISO9001:2008 deklaracja zgodności CE, norma –PN-EN12999+A1:2012 –WERSJA ANGIELSKA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5. Autoryzowany serwis urządzenia na terenie Polski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6. Sposób montażu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9212" w:type="dxa"/>
            <w:gridSpan w:val="2"/>
            <w:shd w:val="clear" w:color="auto" w:fill="auto"/>
          </w:tcPr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Parametry</w:t>
            </w:r>
          </w:p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podpory stabilizujące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2.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maksymalny zasięg ramienia- do 3,7m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3.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przedłużenie teleskopowe- brak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4.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udźwig na odległości do 3,7m–minimum 300 kg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5.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moment podnoszenia (siła rwania)– od min. 12 </w:t>
            </w:r>
            <w:proofErr w:type="spellStart"/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kNm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6.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siłowniki obrotu– min. 2 sztuki lub</w:t>
            </w:r>
            <w:r w:rsidRPr="002433A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realizowania obrotu ramienia/ kolumny poprzez łożysko wieńcowe za pomocą silnika hydraulicznego pod warunkiem, że konstrukcja będzie mogła udźwignąć masę min. 300 kg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7.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ciśnienie robocze– między 170 a 190 bar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8.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chwytak (rozwarcie)– min. 550, max 940 mm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* </w:t>
            </w:r>
            <w:r w:rsidRPr="002433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min.</w:t>
            </w:r>
          </w:p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* max.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 xml:space="preserve">9.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obrotnica pełno obrotowa plus– min. 270 o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10.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rotator kąt obrotu– nieograniczony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11.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rotator siła obrotu– między 10kN a 30kN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12.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powierzchnia chwytaka między 0,08 m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 0,12 m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:rsidR="002433AE" w:rsidRPr="002433AE" w:rsidRDefault="002433AE" w:rsidP="002433A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13.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przepływ oleju 20- 40l/min 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14.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przewody hydrauliczne zabezpieczone przed przetarciami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15.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sterowanie żurawiem odporne na warunki atmosferyczne (preferowany zestaw dźwigni sterujących); rozdzielacz standardowy mechaniczny STD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16.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siedzisko przy panelu sterowania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2433AE" w:rsidRPr="002433AE" w:rsidRDefault="002433AE" w:rsidP="002433AE">
      <w:pPr>
        <w:spacing w:after="0"/>
        <w:rPr>
          <w:vanish/>
        </w:rPr>
      </w:pPr>
    </w:p>
    <w:tbl>
      <w:tblPr>
        <w:tblW w:w="9484" w:type="dxa"/>
        <w:tblLayout w:type="fixed"/>
        <w:tblLook w:val="0000" w:firstRow="0" w:lastRow="0" w:firstColumn="0" w:lastColumn="0" w:noHBand="0" w:noVBand="0"/>
      </w:tblPr>
      <w:tblGrid>
        <w:gridCol w:w="400"/>
        <w:gridCol w:w="9084"/>
      </w:tblGrid>
      <w:tr w:rsidR="002433AE" w:rsidRPr="002433AE" w:rsidTr="002B0756">
        <w:trPr>
          <w:trHeight w:val="65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2433AE" w:rsidRPr="002433AE" w:rsidTr="002B0756">
        <w:trPr>
          <w:trHeight w:val="170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2433AE" w:rsidRPr="002433AE" w:rsidRDefault="002433AE" w:rsidP="002433AE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pl-PL"/>
        </w:rPr>
      </w:pPr>
      <w:r w:rsidRPr="002433AE">
        <w:rPr>
          <w:rFonts w:ascii="Arial" w:eastAsia="Times New Roman" w:hAnsi="Arial" w:cs="Arial"/>
          <w:sz w:val="20"/>
          <w:szCs w:val="20"/>
          <w:lang w:eastAsia="ar-SA"/>
        </w:rPr>
        <w:t xml:space="preserve">W kolumnie nr 2 w wierszach oznaczonych * należy wpisać brakujące informacje, natomiast </w:t>
      </w:r>
      <w:r w:rsidRPr="002433A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pozostałych wierszach należy potwierdzić- wpisać TAK lub NIE, że oferowany żuraw leśny spełnia wymogi określone w </w:t>
      </w:r>
      <w:r w:rsidRPr="002433A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Załączniku Nr 8 do SIWZ- Szczegółowy</w:t>
      </w:r>
      <w:r w:rsidRPr="002433AE"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pl-PL"/>
        </w:rPr>
        <w:t xml:space="preserve"> opis przedmiotu zamówienia Specyfikacji Istotnych Warunków Zamówienia.</w:t>
      </w:r>
    </w:p>
    <w:p w:rsidR="002433AE" w:rsidRPr="002433AE" w:rsidRDefault="002433AE" w:rsidP="002433A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433AE" w:rsidRPr="002433AE" w:rsidRDefault="002433AE" w:rsidP="002433A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433AE" w:rsidRPr="002433AE" w:rsidRDefault="002433AE" w:rsidP="002433A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433AE" w:rsidRPr="002433AE" w:rsidRDefault="002433AE" w:rsidP="002433A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Wszystkie pozycje w powyższym załączniku powinny być wypełnione. Nieuwzględnienie </w:t>
      </w:r>
      <w:r w:rsidRPr="002433AE">
        <w:rPr>
          <w:rFonts w:ascii="Arial" w:eastAsia="Times New Roman" w:hAnsi="Arial" w:cs="Arial"/>
          <w:b/>
          <w:sz w:val="20"/>
          <w:szCs w:val="20"/>
          <w:lang w:eastAsia="ar-SA"/>
        </w:rPr>
        <w:br/>
        <w:t>w tabeli chociażby jednej z wymaganych pozycji spowoduje odrzucenie oferty.</w:t>
      </w:r>
    </w:p>
    <w:p w:rsidR="002433AE" w:rsidRPr="002433AE" w:rsidRDefault="002433AE" w:rsidP="002433A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433AE" w:rsidRPr="002433AE" w:rsidRDefault="002433AE" w:rsidP="002433AE">
      <w:pPr>
        <w:spacing w:before="40" w:after="0" w:line="240" w:lineRule="auto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before="40" w:after="0" w:line="240" w:lineRule="auto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before="40" w:after="0" w:line="240" w:lineRule="auto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before="40" w:after="0" w:line="240" w:lineRule="auto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before="40" w:after="0" w:line="240" w:lineRule="auto"/>
        <w:jc w:val="right"/>
        <w:rPr>
          <w:rFonts w:ascii="Arial" w:eastAsia="Times New Roman" w:hAnsi="Arial" w:cs="Arial"/>
          <w:iCs/>
          <w:color w:val="000000"/>
          <w:kern w:val="1"/>
          <w:sz w:val="18"/>
          <w:szCs w:val="18"/>
          <w:vertAlign w:val="superscript"/>
          <w:lang w:eastAsia="ar-SA"/>
        </w:rPr>
      </w:pPr>
      <w:r w:rsidRPr="002433AE"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>……………………………………………………..</w:t>
      </w:r>
    </w:p>
    <w:p w:rsidR="002433AE" w:rsidRPr="002433AE" w:rsidRDefault="002433AE" w:rsidP="002433AE">
      <w:pPr>
        <w:tabs>
          <w:tab w:val="left" w:pos="4320"/>
        </w:tabs>
        <w:spacing w:after="0" w:line="240" w:lineRule="auto"/>
        <w:jc w:val="right"/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iCs/>
          <w:color w:val="000000"/>
          <w:kern w:val="1"/>
          <w:sz w:val="18"/>
          <w:szCs w:val="18"/>
          <w:lang w:eastAsia="ar-SA"/>
        </w:rPr>
        <w:t>podpis upełnomocnionego(</w:t>
      </w:r>
      <w:proofErr w:type="spellStart"/>
      <w:r w:rsidRPr="002433AE">
        <w:rPr>
          <w:rFonts w:ascii="Arial" w:eastAsia="Times New Roman" w:hAnsi="Arial" w:cs="Arial"/>
          <w:iCs/>
          <w:color w:val="000000"/>
          <w:kern w:val="1"/>
          <w:sz w:val="18"/>
          <w:szCs w:val="18"/>
          <w:lang w:eastAsia="ar-SA"/>
        </w:rPr>
        <w:t>ych</w:t>
      </w:r>
      <w:proofErr w:type="spellEnd"/>
      <w:r w:rsidRPr="002433AE">
        <w:rPr>
          <w:rFonts w:ascii="Arial" w:eastAsia="Times New Roman" w:hAnsi="Arial" w:cs="Arial"/>
          <w:iCs/>
          <w:color w:val="000000"/>
          <w:kern w:val="1"/>
          <w:sz w:val="18"/>
          <w:szCs w:val="18"/>
          <w:lang w:eastAsia="ar-SA"/>
        </w:rPr>
        <w:t>) przedstawiciela(i) Wykonawcy</w:t>
      </w:r>
    </w:p>
    <w:p w:rsidR="002433AE" w:rsidRPr="002433AE" w:rsidRDefault="002433AE" w:rsidP="002433AE">
      <w:pPr>
        <w:spacing w:before="40" w:after="0" w:line="254" w:lineRule="auto"/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before="40" w:after="0" w:line="254" w:lineRule="auto"/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before="40" w:after="0" w:line="254" w:lineRule="auto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2433AE"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  <w:t>Uwaga:</w:t>
      </w:r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Jeżeli dołączane są kopie dokumentów, to muszą być one poświadczone za zgodność z oryginałem przez </w:t>
      </w:r>
      <w:proofErr w:type="spellStart"/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>upoważnion</w:t>
      </w:r>
      <w:proofErr w:type="spellEnd"/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>(ego)</w:t>
      </w:r>
      <w:proofErr w:type="spellStart"/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>ych</w:t>
      </w:r>
      <w:proofErr w:type="spellEnd"/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przedstawiciel(a)i Wykonawcy.</w:t>
      </w:r>
    </w:p>
    <w:p w:rsidR="002433AE" w:rsidRPr="002433AE" w:rsidRDefault="002433AE" w:rsidP="002433AE">
      <w:pPr>
        <w:pageBreakBefore/>
        <w:spacing w:after="0" w:line="360" w:lineRule="auto"/>
        <w:jc w:val="right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lastRenderedPageBreak/>
        <w:t xml:space="preserve">Załącznik Nr 2b  do </w:t>
      </w:r>
      <w:r w:rsidRPr="002433AE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  <w:t xml:space="preserve">SIWZ- </w:t>
      </w:r>
    </w:p>
    <w:p w:rsidR="002433AE" w:rsidRPr="002433AE" w:rsidRDefault="002433AE" w:rsidP="002433AE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i/>
          <w:iCs/>
          <w:sz w:val="18"/>
          <w:szCs w:val="18"/>
          <w:lang w:eastAsia="ar-SA"/>
        </w:rPr>
        <w:t xml:space="preserve">- specyfikacja techniczna oferowanej przyczepy do trzebieży z żurawiem - </w:t>
      </w:r>
    </w:p>
    <w:p w:rsidR="002433AE" w:rsidRPr="002433AE" w:rsidRDefault="002433AE" w:rsidP="002433AE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</w:p>
    <w:p w:rsidR="002433AE" w:rsidRPr="002433AE" w:rsidRDefault="002433AE" w:rsidP="002433AE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</w:p>
    <w:p w:rsidR="002433AE" w:rsidRPr="002433AE" w:rsidRDefault="002433AE" w:rsidP="002433AE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2433AE" w:rsidRPr="002433AE" w:rsidRDefault="002433AE" w:rsidP="002433AE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>………………………………</w:t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  <w:t>……..……………………………</w:t>
      </w:r>
    </w:p>
    <w:p w:rsidR="002433AE" w:rsidRPr="002433AE" w:rsidRDefault="002433AE" w:rsidP="002433AE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>/Nazwa i adres Wykonawcy/</w:t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ab/>
        <w:t xml:space="preserve">  /Miejscowość i data/</w:t>
      </w:r>
    </w:p>
    <w:p w:rsidR="002433AE" w:rsidRPr="002433AE" w:rsidRDefault="002433AE" w:rsidP="002433AE">
      <w:pPr>
        <w:tabs>
          <w:tab w:val="left" w:pos="4140"/>
        </w:tabs>
        <w:suppressAutoHyphens/>
        <w:spacing w:before="120" w:after="120" w:line="36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tbl>
      <w:tblPr>
        <w:tblW w:w="9484" w:type="dxa"/>
        <w:tblLayout w:type="fixed"/>
        <w:tblLook w:val="0000" w:firstRow="0" w:lastRow="0" w:firstColumn="0" w:lastColumn="0" w:noHBand="0" w:noVBand="0"/>
      </w:tblPr>
      <w:tblGrid>
        <w:gridCol w:w="400"/>
        <w:gridCol w:w="9084"/>
      </w:tblGrid>
      <w:tr w:rsidR="002433AE" w:rsidRPr="002433AE" w:rsidTr="002B0756">
        <w:trPr>
          <w:trHeight w:val="157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pacing w:after="0" w:line="240" w:lineRule="auto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2433AE" w:rsidRPr="002433AE" w:rsidRDefault="002433AE" w:rsidP="002433AE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tabs>
                <w:tab w:val="left" w:pos="1965"/>
                <w:tab w:val="center" w:pos="2195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ab/>
            </w: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ab/>
              <w:t>1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  <w:p w:rsidR="002433AE" w:rsidRPr="002433AE" w:rsidRDefault="002433AE" w:rsidP="002433A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 P</w:t>
            </w:r>
            <w:r w:rsidRPr="002433A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rzyczepa do trzebieży z żurawiem</w:t>
            </w:r>
            <w:r w:rsidRPr="002433AE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fabrycznie nowa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 Rok produkcji: nie wcześniej niż 2016 r.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 Gwarancja: minimum 12 miesięcy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4. Zestaw dopuszczony do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obrotu handlowego,  posiadający wymagane prawem ważne dokumenty, stwierdzające dopuszczenie do stosowania na terenie Polski, min. deklaracje zgodności CE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5. Autoryzowany serwis urządzenia na terenie Polski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433AE" w:rsidRPr="002433AE" w:rsidTr="002B0756">
        <w:tc>
          <w:tcPr>
            <w:tcW w:w="9212" w:type="dxa"/>
            <w:gridSpan w:val="2"/>
            <w:shd w:val="clear" w:color="auto" w:fill="auto"/>
          </w:tcPr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Parametry</w:t>
            </w:r>
          </w:p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Maksymalne obciążenie osi od 3000kg do 6000kg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2.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kłonic- minimum 4 szt.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3.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Szerokość zestawu od 1500mm do 1800mm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4.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Prześwit min. 450mm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5.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 przedniej osłony min. 900mm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6.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Długość załadunku min. 3000mm</w:t>
            </w:r>
          </w:p>
          <w:p w:rsidR="002433AE" w:rsidRPr="002433AE" w:rsidRDefault="002433AE" w:rsidP="0024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7.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Długość całkowita nieprzekraczająca 5000mm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8.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Szerokość ładunku na dnie przyczepy nie mniej niż 700mm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* </w:t>
            </w:r>
          </w:p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9.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Szerokość ładunku na szczycie przyczepy nie mniej niż 1200mm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10.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przyczepy nieprzekraczająca 800kg</w:t>
            </w: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433AE" w:rsidRPr="002433AE" w:rsidTr="002B0756"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11.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Wyposażenie w żuraw o następujących 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parametrach:</w:t>
            </w:r>
          </w:p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 Zasięg dźwigu z wysuniętym ramieniem do 4,7m</w:t>
            </w:r>
          </w:p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 Udźwig na pełnej długości z wysuniętym ramieniem min. 300 kg</w:t>
            </w:r>
          </w:p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 Siła rwania min. 22kNm</w:t>
            </w:r>
          </w:p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d) Ciśnienie robocze min. 160 bar</w:t>
            </w:r>
          </w:p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e) Siła obrotu min. 25kNm</w:t>
            </w:r>
          </w:p>
          <w:p w:rsidR="002433AE" w:rsidRPr="002433AE" w:rsidRDefault="002433AE" w:rsidP="0024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3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f) Chwytak: Szerokość rozwarcia min. 850mm, Powierzchnia chwytaka min. 0,10m</w:t>
            </w:r>
            <w:r w:rsidRPr="002433A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a)*</w:t>
            </w:r>
          </w:p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b)*</w:t>
            </w:r>
          </w:p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c)*</w:t>
            </w:r>
          </w:p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d)*</w:t>
            </w:r>
          </w:p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e)*</w:t>
            </w:r>
          </w:p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f)* szerokość rozwarcia</w:t>
            </w:r>
          </w:p>
          <w:p w:rsidR="002433AE" w:rsidRPr="002433AE" w:rsidRDefault="002433AE" w:rsidP="002433AE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3A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* powierzchnia chwytaka </w:t>
            </w:r>
          </w:p>
        </w:tc>
      </w:tr>
    </w:tbl>
    <w:p w:rsidR="002433AE" w:rsidRPr="002433AE" w:rsidRDefault="002433AE" w:rsidP="002433AE">
      <w:pPr>
        <w:spacing w:after="0"/>
        <w:rPr>
          <w:vanish/>
        </w:rPr>
      </w:pPr>
    </w:p>
    <w:tbl>
      <w:tblPr>
        <w:tblW w:w="9484" w:type="dxa"/>
        <w:tblLayout w:type="fixed"/>
        <w:tblLook w:val="0000" w:firstRow="0" w:lastRow="0" w:firstColumn="0" w:lastColumn="0" w:noHBand="0" w:noVBand="0"/>
      </w:tblPr>
      <w:tblGrid>
        <w:gridCol w:w="400"/>
        <w:gridCol w:w="9084"/>
      </w:tblGrid>
      <w:tr w:rsidR="002433AE" w:rsidRPr="002433AE" w:rsidTr="002B0756">
        <w:trPr>
          <w:trHeight w:val="65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2433AE" w:rsidRPr="002433AE" w:rsidTr="002B0756">
        <w:trPr>
          <w:trHeight w:val="170"/>
        </w:trPr>
        <w:tc>
          <w:tcPr>
            <w:tcW w:w="400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2433AE" w:rsidRPr="002433AE" w:rsidRDefault="002433AE" w:rsidP="002433AE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pl-PL"/>
        </w:rPr>
      </w:pPr>
      <w:r w:rsidRPr="002433AE">
        <w:rPr>
          <w:rFonts w:ascii="Arial" w:eastAsia="Times New Roman" w:hAnsi="Arial" w:cs="Arial"/>
          <w:sz w:val="20"/>
          <w:szCs w:val="20"/>
          <w:lang w:eastAsia="ar-SA"/>
        </w:rPr>
        <w:t xml:space="preserve">W kolumnie nr 2 w wierszach oznaczonych * należy wpisać brakujące informacje, natomiast </w:t>
      </w:r>
      <w:r w:rsidRPr="002433AE">
        <w:rPr>
          <w:rFonts w:ascii="Arial" w:eastAsia="Times New Roman" w:hAnsi="Arial" w:cs="Arial"/>
          <w:sz w:val="20"/>
          <w:szCs w:val="20"/>
          <w:lang w:eastAsia="ar-SA"/>
        </w:rPr>
        <w:br/>
        <w:t>w pozostałych wierszach należy potwierdzić- wpisać TAK lub NIE, że oferowana przyczepa</w:t>
      </w:r>
      <w:r w:rsidRPr="002433A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do trzebieży z żurawiem spełnia wymogi określone w </w:t>
      </w:r>
      <w:r w:rsidRPr="002433A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Załączniku Nr 8 do SIWZ- Szczegółowy</w:t>
      </w:r>
      <w:r w:rsidRPr="002433AE"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pl-PL"/>
        </w:rPr>
        <w:t xml:space="preserve"> opis przedmiotu zamówienia Specyfikacji Istotnych Warunków Zamówienia.</w:t>
      </w:r>
    </w:p>
    <w:p w:rsidR="002433AE" w:rsidRPr="002433AE" w:rsidRDefault="002433AE" w:rsidP="002433A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433AE" w:rsidRPr="002433AE" w:rsidRDefault="002433AE" w:rsidP="002433A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433AE" w:rsidRPr="002433AE" w:rsidRDefault="002433AE" w:rsidP="002433A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433AE" w:rsidRPr="002433AE" w:rsidRDefault="002433AE" w:rsidP="002433A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Wszystkie pozycje w powyższym załączniku powinny być wypełnione. Nieuwzględnienie </w:t>
      </w:r>
      <w:r w:rsidRPr="002433AE">
        <w:rPr>
          <w:rFonts w:ascii="Arial" w:eastAsia="Times New Roman" w:hAnsi="Arial" w:cs="Arial"/>
          <w:b/>
          <w:sz w:val="20"/>
          <w:szCs w:val="20"/>
          <w:lang w:eastAsia="ar-SA"/>
        </w:rPr>
        <w:br/>
        <w:t>w tabeli chociażby jednej z wymaganych pozycji spowoduje odrzucenie oferty.</w:t>
      </w:r>
    </w:p>
    <w:p w:rsidR="002433AE" w:rsidRPr="002433AE" w:rsidRDefault="002433AE" w:rsidP="002433A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433AE" w:rsidRPr="002433AE" w:rsidRDefault="002433AE" w:rsidP="002433AE">
      <w:pPr>
        <w:spacing w:before="40" w:after="0" w:line="240" w:lineRule="auto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before="40" w:after="0" w:line="240" w:lineRule="auto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before="40" w:after="0" w:line="240" w:lineRule="auto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before="40" w:after="0" w:line="240" w:lineRule="auto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before="40" w:after="0" w:line="240" w:lineRule="auto"/>
        <w:jc w:val="right"/>
        <w:rPr>
          <w:rFonts w:ascii="Arial" w:eastAsia="Times New Roman" w:hAnsi="Arial" w:cs="Arial"/>
          <w:iCs/>
          <w:color w:val="000000"/>
          <w:kern w:val="1"/>
          <w:sz w:val="18"/>
          <w:szCs w:val="18"/>
          <w:vertAlign w:val="superscript"/>
          <w:lang w:eastAsia="ar-SA"/>
        </w:rPr>
      </w:pPr>
      <w:r w:rsidRPr="002433AE"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>……………………………………………………..</w:t>
      </w:r>
    </w:p>
    <w:p w:rsidR="002433AE" w:rsidRPr="002433AE" w:rsidRDefault="002433AE" w:rsidP="002433AE">
      <w:pPr>
        <w:tabs>
          <w:tab w:val="left" w:pos="4320"/>
        </w:tabs>
        <w:spacing w:after="0" w:line="240" w:lineRule="auto"/>
        <w:jc w:val="right"/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iCs/>
          <w:color w:val="000000"/>
          <w:kern w:val="1"/>
          <w:sz w:val="18"/>
          <w:szCs w:val="18"/>
          <w:lang w:eastAsia="ar-SA"/>
        </w:rPr>
        <w:t>podpis upełnomocnionego(</w:t>
      </w:r>
      <w:proofErr w:type="spellStart"/>
      <w:r w:rsidRPr="002433AE">
        <w:rPr>
          <w:rFonts w:ascii="Arial" w:eastAsia="Times New Roman" w:hAnsi="Arial" w:cs="Arial"/>
          <w:iCs/>
          <w:color w:val="000000"/>
          <w:kern w:val="1"/>
          <w:sz w:val="18"/>
          <w:szCs w:val="18"/>
          <w:lang w:eastAsia="ar-SA"/>
        </w:rPr>
        <w:t>ych</w:t>
      </w:r>
      <w:proofErr w:type="spellEnd"/>
      <w:r w:rsidRPr="002433AE">
        <w:rPr>
          <w:rFonts w:ascii="Arial" w:eastAsia="Times New Roman" w:hAnsi="Arial" w:cs="Arial"/>
          <w:iCs/>
          <w:color w:val="000000"/>
          <w:kern w:val="1"/>
          <w:sz w:val="18"/>
          <w:szCs w:val="18"/>
          <w:lang w:eastAsia="ar-SA"/>
        </w:rPr>
        <w:t>) przedstawiciela(i) Wykonawcy</w:t>
      </w:r>
    </w:p>
    <w:p w:rsidR="002433AE" w:rsidRPr="002433AE" w:rsidRDefault="002433AE" w:rsidP="002433AE">
      <w:pPr>
        <w:spacing w:before="40" w:after="0" w:line="254" w:lineRule="auto"/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before="40" w:after="0" w:line="254" w:lineRule="auto"/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before="40" w:after="0" w:line="254" w:lineRule="auto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2433AE"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  <w:t>Uwaga:</w:t>
      </w:r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Jeżeli dołączane są kopie dokumentów, to muszą być one poświadczone za zgodność z oryginałem przez </w:t>
      </w:r>
      <w:proofErr w:type="spellStart"/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>upoważnion</w:t>
      </w:r>
      <w:proofErr w:type="spellEnd"/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>(ego)</w:t>
      </w:r>
      <w:proofErr w:type="spellStart"/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>ych</w:t>
      </w:r>
      <w:proofErr w:type="spellEnd"/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przedstawiciel(a)i Wykonawcy.</w:t>
      </w:r>
    </w:p>
    <w:p w:rsidR="002433AE" w:rsidRPr="002433AE" w:rsidRDefault="002433AE" w:rsidP="002433AE">
      <w:pPr>
        <w:suppressAutoHyphens/>
        <w:spacing w:after="0" w:line="22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i/>
          <w:sz w:val="16"/>
          <w:szCs w:val="16"/>
          <w:lang w:eastAsia="ar-SA"/>
        </w:rPr>
        <w:br w:type="page"/>
      </w:r>
      <w:r w:rsidRPr="002433AE">
        <w:rPr>
          <w:rFonts w:ascii="Arial" w:eastAsia="Times New Roman" w:hAnsi="Arial" w:cs="Arial"/>
          <w:i/>
          <w:sz w:val="16"/>
          <w:szCs w:val="16"/>
          <w:lang w:eastAsia="ar-SA"/>
        </w:rPr>
        <w:lastRenderedPageBreak/>
        <w:t>Załącznik Nr 3 do SIWZ</w:t>
      </w:r>
    </w:p>
    <w:p w:rsidR="002433AE" w:rsidRPr="002433AE" w:rsidRDefault="002433AE" w:rsidP="002433AE">
      <w:pPr>
        <w:suppressAutoHyphens/>
        <w:spacing w:after="0" w:line="220" w:lineRule="auto"/>
        <w:jc w:val="right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433AE">
        <w:rPr>
          <w:rFonts w:ascii="Arial" w:eastAsia="Times New Roman" w:hAnsi="Arial" w:cs="Arial"/>
          <w:i/>
          <w:sz w:val="16"/>
          <w:szCs w:val="16"/>
          <w:lang w:eastAsia="ar-SA"/>
        </w:rPr>
        <w:t>- oświadczenie o spełnianiu warunków udziału w postępowaniu-</w:t>
      </w:r>
    </w:p>
    <w:p w:rsidR="002433AE" w:rsidRPr="002433AE" w:rsidRDefault="002433AE" w:rsidP="002433AE">
      <w:pPr>
        <w:suppressAutoHyphens/>
        <w:spacing w:after="0" w:line="22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433AE" w:rsidRPr="002433AE" w:rsidRDefault="002433AE" w:rsidP="002433AE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2433A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Wykonawca:</w:t>
      </w:r>
      <w:r w:rsidRPr="002433AE">
        <w:rPr>
          <w:rFonts w:ascii="Arial" w:eastAsia="Arial" w:hAnsi="Arial" w:cs="Arial"/>
          <w:b/>
          <w:color w:val="00000A"/>
          <w:lang w:eastAsia="hi-IN" w:bidi="hi-IN"/>
        </w:rPr>
        <w:t xml:space="preserve"> ………………………………</w:t>
      </w:r>
    </w:p>
    <w:p w:rsidR="002433AE" w:rsidRPr="002433AE" w:rsidRDefault="002433AE" w:rsidP="002433AE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2433AE">
        <w:rPr>
          <w:rFonts w:ascii="Arial" w:eastAsia="Arial" w:hAnsi="Arial" w:cs="Arial"/>
          <w:b/>
          <w:color w:val="00000A"/>
          <w:lang w:eastAsia="hi-IN" w:bidi="hi-IN"/>
        </w:rPr>
        <w:tab/>
      </w:r>
    </w:p>
    <w:p w:rsidR="002433AE" w:rsidRPr="002433AE" w:rsidRDefault="002433AE" w:rsidP="002433AE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2433AE">
        <w:rPr>
          <w:rFonts w:ascii="Arial" w:eastAsia="Arial" w:hAnsi="Arial" w:cs="Arial"/>
          <w:b/>
          <w:color w:val="00000A"/>
          <w:lang w:eastAsia="hi-IN" w:bidi="hi-IN"/>
        </w:rPr>
        <w:t xml:space="preserve">                   ………………………………</w:t>
      </w:r>
    </w:p>
    <w:p w:rsidR="002433AE" w:rsidRPr="002433AE" w:rsidRDefault="002433AE" w:rsidP="002433AE">
      <w:pPr>
        <w:widowControl w:val="0"/>
        <w:suppressAutoHyphens/>
        <w:spacing w:after="160" w:line="259" w:lineRule="exact"/>
        <w:ind w:left="708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    /Pełna nazwa i adres Wykonawcy, </w:t>
      </w:r>
      <w:r w:rsidRPr="002433AE">
        <w:rPr>
          <w:rFonts w:ascii="Arial" w:hAnsi="Arial" w:cs="Arial"/>
          <w:sz w:val="18"/>
          <w:szCs w:val="18"/>
        </w:rPr>
        <w:t>w zależności od podmiotu: NIP/PESEL, KRS/</w:t>
      </w:r>
      <w:proofErr w:type="spellStart"/>
      <w:r w:rsidRPr="002433AE">
        <w:rPr>
          <w:rFonts w:ascii="Arial" w:hAnsi="Arial" w:cs="Arial"/>
          <w:sz w:val="18"/>
          <w:szCs w:val="18"/>
        </w:rPr>
        <w:t>CEiDG</w:t>
      </w:r>
      <w:proofErr w:type="spellEnd"/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/</w:t>
      </w:r>
    </w:p>
    <w:p w:rsidR="002433AE" w:rsidRPr="002433AE" w:rsidRDefault="002433AE" w:rsidP="002433AE">
      <w:pPr>
        <w:widowControl w:val="0"/>
        <w:suppressAutoHyphens/>
        <w:spacing w:after="160" w:line="259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reprezentowany przez:  ……………………………………………..</w:t>
      </w:r>
    </w:p>
    <w:p w:rsidR="002433AE" w:rsidRPr="002433AE" w:rsidRDefault="002433AE" w:rsidP="002433AE">
      <w:pPr>
        <w:widowControl w:val="0"/>
        <w:suppressAutoHyphens/>
        <w:spacing w:after="160" w:line="259" w:lineRule="exact"/>
        <w:ind w:left="1416" w:firstLine="708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>/Imię i nazwisko, stanowisko/ podstawa do reprezentacji/</w:t>
      </w:r>
    </w:p>
    <w:p w:rsidR="002433AE" w:rsidRPr="002433AE" w:rsidRDefault="002433AE" w:rsidP="002433A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433AE" w:rsidRPr="002433AE" w:rsidRDefault="002433AE" w:rsidP="002433A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433AE" w:rsidRPr="002433AE" w:rsidRDefault="002433AE" w:rsidP="002433AE">
      <w:pPr>
        <w:widowControl w:val="0"/>
        <w:suppressAutoHyphens/>
        <w:spacing w:after="120" w:line="360" w:lineRule="exact"/>
        <w:jc w:val="center"/>
        <w:rPr>
          <w:rFonts w:ascii="Arial" w:eastAsia="Tahoma" w:hAnsi="Arial" w:cs="Tahoma"/>
          <w:b/>
          <w:color w:val="00000A"/>
          <w:lang w:eastAsia="hi-IN" w:bidi="hi-IN"/>
        </w:rPr>
      </w:pPr>
      <w:r w:rsidRPr="002433AE">
        <w:rPr>
          <w:rFonts w:ascii="Arial" w:eastAsia="Tahoma" w:hAnsi="Arial" w:cs="Tahoma"/>
          <w:b/>
          <w:color w:val="00000A"/>
          <w:u w:val="single"/>
          <w:lang w:eastAsia="hi-IN" w:bidi="hi-IN"/>
        </w:rPr>
        <w:t xml:space="preserve">Oświadczenie wykonawcy 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center"/>
        <w:rPr>
          <w:rFonts w:ascii="Arial" w:eastAsia="Tahoma" w:hAnsi="Arial" w:cs="Tahoma"/>
          <w:b/>
          <w:color w:val="00000A"/>
          <w:lang w:eastAsia="hi-IN" w:bidi="hi-IN"/>
        </w:rPr>
      </w:pPr>
      <w:r w:rsidRPr="002433AE">
        <w:rPr>
          <w:rFonts w:ascii="Arial" w:eastAsia="Tahoma" w:hAnsi="Arial" w:cs="Tahoma"/>
          <w:b/>
          <w:color w:val="00000A"/>
          <w:lang w:eastAsia="hi-IN" w:bidi="hi-IN"/>
        </w:rPr>
        <w:t xml:space="preserve">składane na podstawie art. 25a ust. 1 ustawy z dnia 29 stycznia 2004 r. 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center"/>
        <w:rPr>
          <w:rFonts w:ascii="Arial" w:eastAsia="Tahoma" w:hAnsi="Arial" w:cs="Tahoma"/>
          <w:b/>
          <w:color w:val="00000A"/>
          <w:u w:val="single"/>
          <w:lang w:eastAsia="hi-IN" w:bidi="hi-IN"/>
        </w:rPr>
      </w:pPr>
      <w:r w:rsidRPr="002433AE">
        <w:rPr>
          <w:rFonts w:ascii="Arial" w:eastAsia="Tahoma" w:hAnsi="Arial" w:cs="Tahoma"/>
          <w:b/>
          <w:color w:val="00000A"/>
          <w:lang w:eastAsia="hi-IN" w:bidi="hi-IN"/>
        </w:rPr>
        <w:t xml:space="preserve"> Prawo zamówień publicznych (dalej jako: ustawa </w:t>
      </w:r>
      <w:proofErr w:type="spellStart"/>
      <w:r w:rsidRPr="002433AE">
        <w:rPr>
          <w:rFonts w:ascii="Arial" w:eastAsia="Tahoma" w:hAnsi="Arial" w:cs="Tahoma"/>
          <w:b/>
          <w:color w:val="00000A"/>
          <w:lang w:eastAsia="hi-IN" w:bidi="hi-IN"/>
        </w:rPr>
        <w:t>Pzp</w:t>
      </w:r>
      <w:proofErr w:type="spellEnd"/>
      <w:r w:rsidRPr="002433AE">
        <w:rPr>
          <w:rFonts w:ascii="Arial" w:eastAsia="Tahoma" w:hAnsi="Arial" w:cs="Tahoma"/>
          <w:b/>
          <w:color w:val="00000A"/>
          <w:lang w:eastAsia="hi-IN" w:bidi="hi-IN"/>
        </w:rPr>
        <w:t xml:space="preserve">), </w:t>
      </w:r>
    </w:p>
    <w:p w:rsidR="002433AE" w:rsidRPr="002433AE" w:rsidRDefault="002433AE" w:rsidP="002433AE">
      <w:pPr>
        <w:widowControl w:val="0"/>
        <w:suppressAutoHyphens/>
        <w:spacing w:before="120" w:after="0" w:line="360" w:lineRule="exact"/>
        <w:jc w:val="center"/>
        <w:rPr>
          <w:rFonts w:ascii="Arial" w:eastAsia="Tahoma" w:hAnsi="Arial" w:cs="Tahoma"/>
          <w:color w:val="00000A"/>
          <w:lang w:eastAsia="hi-IN" w:bidi="hi-IN"/>
        </w:rPr>
      </w:pPr>
      <w:r w:rsidRPr="002433AE">
        <w:rPr>
          <w:rFonts w:ascii="Arial" w:eastAsia="Tahoma" w:hAnsi="Arial" w:cs="Tahoma"/>
          <w:b/>
          <w:color w:val="00000A"/>
          <w:u w:val="single"/>
          <w:lang w:eastAsia="hi-IN" w:bidi="hi-IN"/>
        </w:rPr>
        <w:t xml:space="preserve">DOTYCZĄCE SPEŁNIANIA WARUNKÓW UDZIAŁU W POSTĘPOWANIU </w:t>
      </w:r>
      <w:r w:rsidRPr="002433AE">
        <w:rPr>
          <w:rFonts w:ascii="Arial" w:eastAsia="Tahoma" w:hAnsi="Arial" w:cs="Tahoma"/>
          <w:b/>
          <w:color w:val="00000A"/>
          <w:u w:val="single"/>
          <w:lang w:eastAsia="hi-IN" w:bidi="hi-IN"/>
        </w:rPr>
        <w:br/>
      </w:r>
    </w:p>
    <w:p w:rsidR="002433AE" w:rsidRPr="002433AE" w:rsidRDefault="002433AE" w:rsidP="002433AE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</w:pP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Na potrzeby postępowania o udzielenie zamówienia publicznego pn. </w:t>
      </w:r>
      <w:r w:rsidRPr="002433AE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Dostawa żurawia leśnego </w:t>
      </w:r>
      <w:r w:rsidRPr="002433AE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br/>
        <w:t xml:space="preserve">i przyczepy do trzebieży z żurawiem na potrzeby realizacji projektu pn. </w:t>
      </w:r>
      <w:r w:rsidRPr="002433A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„Budowa warsztatów szkolnych i wiaty magazynowej wraz z infrastrukturą towarzyszącą i zagospodarowaniem terenu jako inwestycja w branżowe szkolnictwo zawodowe” </w:t>
      </w:r>
      <w:r w:rsidRPr="002433AE">
        <w:rPr>
          <w:rFonts w:ascii="Arial" w:eastAsia="SimSun" w:hAnsi="Arial" w:cs="Arial"/>
          <w:b/>
          <w:color w:val="000000"/>
          <w:kern w:val="1"/>
          <w:sz w:val="20"/>
          <w:szCs w:val="20"/>
          <w:lang w:eastAsia="hi-IN" w:bidi="hi-IN"/>
        </w:rPr>
        <w:t xml:space="preserve">współfinansowanego </w:t>
      </w:r>
      <w:r w:rsidRPr="002433A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przez Unię Europejską ze środków Europejskiego Funduszu Rozwoju Regionalnego w ramach Regionalnego Programu Operacyjnego Województwa Warmińsko - Mazurskiego na lata 2014-2020, Oś priorytetowa: RPWM.09.00.00 Dostęp do wysokiej jakości usług publicznych, Nr Priorytetu Inwestycyjnego: Inwestycje w edukację, umiejętności i uczenie się przez całe życie poprzez rozwój infrastruktury edukacyjnej i szkoleniowej, Działanie: RPWM.09.03.00 Infrastruktura edukacyjna,  Poddziałanie: RPWM.09.03.01 Infrastruktura kształcenia zawodowego</w:t>
      </w:r>
      <w:r w:rsidRPr="002433AE">
        <w:rPr>
          <w:rFonts w:ascii="Arial" w:hAnsi="Arial" w:cs="Arial"/>
          <w:b/>
          <w:sz w:val="20"/>
          <w:szCs w:val="20"/>
        </w:rPr>
        <w:t>,</w:t>
      </w:r>
    </w:p>
    <w:p w:rsidR="002433AE" w:rsidRPr="002433AE" w:rsidRDefault="002433AE" w:rsidP="002433AE">
      <w:pPr>
        <w:widowControl w:val="0"/>
        <w:suppressAutoHyphens/>
        <w:spacing w:after="0" w:line="360" w:lineRule="auto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prowadzonego przez Powiatowy Zespół Ekonomiczno- Administracyjny Szkół i Placówek </w:t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br/>
        <w:t>w Piszu</w:t>
      </w:r>
      <w:r w:rsidRPr="002433AE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, </w:t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oświadczam, co następuje:</w:t>
      </w:r>
    </w:p>
    <w:p w:rsidR="002433AE" w:rsidRPr="002433AE" w:rsidRDefault="002433AE" w:rsidP="002433AE">
      <w:pPr>
        <w:widowControl w:val="0"/>
        <w:suppressAutoHyphens/>
        <w:spacing w:after="0" w:line="360" w:lineRule="auto"/>
        <w:ind w:firstLine="709"/>
        <w:jc w:val="both"/>
        <w:rPr>
          <w:rFonts w:ascii="Arial" w:eastAsia="Tahoma" w:hAnsi="Arial" w:cs="Tahoma"/>
          <w:color w:val="00000A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auto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>INFORMACJA DOTYCZĄCA WYKONAWCY:</w:t>
      </w:r>
    </w:p>
    <w:p w:rsidR="002433AE" w:rsidRPr="002433AE" w:rsidRDefault="002433AE" w:rsidP="002433AE">
      <w:pPr>
        <w:widowControl w:val="0"/>
        <w:suppressAutoHyphens/>
        <w:spacing w:after="0" w:line="360" w:lineRule="auto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Oświadczam, że spełniam warunki udziału w postępowaniu określone przez zamawiającego w </w:t>
      </w:r>
      <w:r w:rsidRPr="002433AE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>Dziale IV. WARUNKI UDZIAŁU W POSTĘPOWANIU</w:t>
      </w:r>
      <w:r w:rsidRPr="002433A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PODSTAWY WYKLUCZENIA, W TYM</w:t>
      </w:r>
      <w:r w:rsidRPr="002433AE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PODSTAWY WYKLUCZENIA, O KTÓRYCH MOWA W ART. 24 UST. 5 USTAWY PZP</w:t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Specyfikacji Istotnych Warunków Zamówienia, znak postępowania: </w:t>
      </w:r>
      <w:r w:rsidRPr="002433AE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>ZEAS.231.2.14.2018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…………….……. </w:t>
      </w:r>
      <w:r w:rsidRPr="002433AE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(miejscowość), </w:t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dnia ………….……. r. 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color w:val="00000A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…………………………………………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ind w:left="5664" w:firstLine="708"/>
        <w:jc w:val="both"/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>(podpis)</w:t>
      </w:r>
    </w:p>
    <w:p w:rsidR="002433AE" w:rsidRPr="002433AE" w:rsidRDefault="002433AE" w:rsidP="002433AE">
      <w:pPr>
        <w:widowControl w:val="0"/>
        <w:suppressAutoHyphens/>
        <w:spacing w:after="16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lastRenderedPageBreak/>
        <w:t>INFORMACJA W ZWIĄZKU Z POLEGANIEM NA ZASOBACH INNYCH PODMIOTÓW</w:t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: 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/jeśli dotyczy/ Oświadczam, że w celu wykazania spełniania warunków udziału </w:t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br/>
        <w:t xml:space="preserve">w postępowaniu, określonych przez zamawiającego w </w:t>
      </w:r>
      <w:r w:rsidRPr="002433AE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Dziale IV. WARUNKI UDZIAŁU </w:t>
      </w:r>
      <w:r w:rsidRPr="002433AE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br/>
        <w:t xml:space="preserve">W POSTĘPOWANIU </w:t>
      </w:r>
      <w:r w:rsidRPr="002433AE">
        <w:rPr>
          <w:rFonts w:ascii="Arial" w:eastAsia="Times New Roman" w:hAnsi="Arial" w:cs="Arial"/>
          <w:i/>
          <w:sz w:val="20"/>
          <w:szCs w:val="20"/>
          <w:lang w:eastAsia="ar-SA"/>
        </w:rPr>
        <w:t>I PODSTAWY WYKLUCZENIA, W TYM</w:t>
      </w:r>
      <w:r w:rsidRPr="002433AE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PODSTAWY WYKLUCZENIA</w:t>
      </w:r>
      <w:r w:rsidRPr="002433AE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Pr="002433AE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2433AE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O KTÓRYCH MOWA W ART. 24 UST. 5 USTAWY PZP</w:t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Specyfikacji Istotnych Warunków Zamówienia</w:t>
      </w:r>
      <w:r w:rsidRPr="002433AE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>,</w:t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polegam na zasobach następującego/</w:t>
      </w:r>
      <w:proofErr w:type="spellStart"/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ych</w:t>
      </w:r>
      <w:proofErr w:type="spellEnd"/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podmiotu/ów: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w następującym zakresie: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433AE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(wskazać podmiot i określić odpowiedni zakres dla wskazanego podmiotu). 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…………….……. </w:t>
      </w:r>
      <w:r w:rsidRPr="002433AE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(miejscowość), </w:t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dnia ………….……. r. 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  <w:t xml:space="preserve">                                                             …………………………………………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ind w:left="5664" w:firstLine="708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>(podpis)</w:t>
      </w:r>
    </w:p>
    <w:p w:rsidR="002433AE" w:rsidRPr="002433AE" w:rsidRDefault="002433AE" w:rsidP="002433AE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2433AE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Wskazuję adresy </w:t>
      </w:r>
      <w:r w:rsidRPr="002433AE">
        <w:rPr>
          <w:rFonts w:ascii="Arial" w:hAnsi="Arial" w:cs="Arial"/>
          <w:sz w:val="20"/>
          <w:szCs w:val="20"/>
        </w:rPr>
        <w:t xml:space="preserve">internetowe ogólnodostępnych i bezpłatnych baz danych, pod którymi dostępne są </w:t>
      </w:r>
      <w:r w:rsidRPr="002433AE">
        <w:rPr>
          <w:rFonts w:ascii="Arial" w:hAnsi="Arial" w:cs="Arial"/>
          <w:b/>
          <w:sz w:val="20"/>
          <w:szCs w:val="20"/>
        </w:rPr>
        <w:t>oświadczenia lub dokumenty</w:t>
      </w:r>
      <w:r w:rsidRPr="002433AE">
        <w:rPr>
          <w:rFonts w:ascii="Arial" w:hAnsi="Arial" w:cs="Arial"/>
          <w:sz w:val="20"/>
          <w:szCs w:val="20"/>
        </w:rPr>
        <w:t>, o których mowa w Dziale V SIWZ:</w:t>
      </w:r>
    </w:p>
    <w:p w:rsidR="002433AE" w:rsidRPr="002433AE" w:rsidRDefault="002433AE" w:rsidP="002433AE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de-DE" w:eastAsia="ar-SA"/>
        </w:rPr>
      </w:pPr>
      <w:r w:rsidRPr="002433AE">
        <w:rPr>
          <w:rFonts w:ascii="Arial" w:hAnsi="Arial" w:cs="Arial"/>
          <w:sz w:val="20"/>
          <w:szCs w:val="20"/>
        </w:rPr>
        <w:t xml:space="preserve"> ……………………………………………………………………..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val="de-DE"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…………….……. </w:t>
      </w:r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 xml:space="preserve">(miejscowość), </w:t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dnia …………………. r. 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  <w:t>…………………………………………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ind w:left="5664" w:firstLine="708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>(podpis)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>OŚWIADCZENIE DOTYCZĄCE PODANYCH INFORMACJI:</w:t>
      </w:r>
    </w:p>
    <w:p w:rsidR="002433AE" w:rsidRPr="002433AE" w:rsidRDefault="002433AE" w:rsidP="002433AE">
      <w:pPr>
        <w:widowControl w:val="0"/>
        <w:suppressAutoHyphens/>
        <w:spacing w:after="16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16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Oświadczam, że wszystkie informacje podane w powyższych oświadczeniach są aktualne </w:t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…………….……. </w:t>
      </w:r>
      <w:r w:rsidRPr="002433AE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(miejscowość), </w:t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dnia ………….……. r. 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  <w:t>…………………………………………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ind w:left="5664" w:firstLine="708"/>
        <w:jc w:val="both"/>
        <w:rPr>
          <w:rFonts w:ascii="Arial" w:eastAsia="SimSun" w:hAnsi="Arial" w:cs="Mangal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>(podpis)</w:t>
      </w:r>
    </w:p>
    <w:p w:rsidR="002433AE" w:rsidRPr="002433AE" w:rsidRDefault="002433AE" w:rsidP="002433AE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433AE">
        <w:rPr>
          <w:rFonts w:ascii="Arial" w:eastAsia="Times New Roman" w:hAnsi="Arial" w:cs="Arial"/>
          <w:i/>
          <w:sz w:val="16"/>
          <w:szCs w:val="16"/>
          <w:lang w:eastAsia="ar-SA"/>
        </w:rPr>
        <w:br w:type="page"/>
      </w:r>
      <w:r w:rsidRPr="002433AE">
        <w:rPr>
          <w:rFonts w:ascii="Arial" w:eastAsia="Times New Roman" w:hAnsi="Arial" w:cs="Arial"/>
          <w:i/>
          <w:sz w:val="16"/>
          <w:szCs w:val="16"/>
          <w:lang w:eastAsia="ar-SA"/>
        </w:rPr>
        <w:lastRenderedPageBreak/>
        <w:t>Załącznik Nr 4 do SIWZ</w:t>
      </w:r>
    </w:p>
    <w:p w:rsidR="002433AE" w:rsidRPr="002433AE" w:rsidRDefault="002433AE" w:rsidP="002433AE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i/>
          <w:sz w:val="16"/>
          <w:szCs w:val="16"/>
          <w:lang w:eastAsia="ar-SA"/>
        </w:rPr>
        <w:t>- oświadczenie o braku podstaw wykluczenia-</w:t>
      </w:r>
    </w:p>
    <w:p w:rsidR="002433AE" w:rsidRPr="002433AE" w:rsidRDefault="002433AE" w:rsidP="002433AE">
      <w:pPr>
        <w:widowControl w:val="0"/>
        <w:suppressAutoHyphens/>
        <w:spacing w:after="0" w:line="259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33AE" w:rsidRPr="002433AE" w:rsidRDefault="002433AE" w:rsidP="002433AE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2433A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Wykonawca:</w:t>
      </w:r>
      <w:r w:rsidRPr="002433AE">
        <w:rPr>
          <w:rFonts w:ascii="Arial" w:eastAsia="Arial" w:hAnsi="Arial" w:cs="Arial"/>
          <w:b/>
          <w:color w:val="00000A"/>
          <w:lang w:eastAsia="hi-IN" w:bidi="hi-IN"/>
        </w:rPr>
        <w:t xml:space="preserve"> ………………………………</w:t>
      </w:r>
    </w:p>
    <w:p w:rsidR="002433AE" w:rsidRPr="002433AE" w:rsidRDefault="002433AE" w:rsidP="002433AE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2433AE">
        <w:rPr>
          <w:rFonts w:ascii="Arial" w:eastAsia="Arial" w:hAnsi="Arial" w:cs="Arial"/>
          <w:b/>
          <w:color w:val="00000A"/>
          <w:lang w:eastAsia="hi-IN" w:bidi="hi-IN"/>
        </w:rPr>
        <w:tab/>
      </w:r>
    </w:p>
    <w:p w:rsidR="002433AE" w:rsidRPr="002433AE" w:rsidRDefault="002433AE" w:rsidP="002433AE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2433AE">
        <w:rPr>
          <w:rFonts w:ascii="Arial" w:eastAsia="Arial" w:hAnsi="Arial" w:cs="Arial"/>
          <w:b/>
          <w:color w:val="00000A"/>
          <w:lang w:eastAsia="hi-IN" w:bidi="hi-IN"/>
        </w:rPr>
        <w:t xml:space="preserve">                   ………………………………</w:t>
      </w:r>
    </w:p>
    <w:p w:rsidR="002433AE" w:rsidRPr="002433AE" w:rsidRDefault="002433AE" w:rsidP="002433AE">
      <w:pPr>
        <w:widowControl w:val="0"/>
        <w:suppressAutoHyphens/>
        <w:spacing w:after="160" w:line="259" w:lineRule="exact"/>
        <w:ind w:left="708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    /Pełna nazwa i adres Wykonawcy,</w:t>
      </w:r>
      <w:r w:rsidRPr="002433AE">
        <w:rPr>
          <w:rFonts w:ascii="Arial" w:hAnsi="Arial" w:cs="Arial"/>
          <w:sz w:val="18"/>
          <w:szCs w:val="18"/>
        </w:rPr>
        <w:t xml:space="preserve"> zależności od podmiotu: NIP/PESEL, KRS/</w:t>
      </w:r>
      <w:proofErr w:type="spellStart"/>
      <w:r w:rsidRPr="002433AE">
        <w:rPr>
          <w:rFonts w:ascii="Arial" w:hAnsi="Arial" w:cs="Arial"/>
          <w:sz w:val="18"/>
          <w:szCs w:val="18"/>
        </w:rPr>
        <w:t>CEiDG</w:t>
      </w:r>
      <w:proofErr w:type="spellEnd"/>
      <w:r w:rsidRPr="002433AE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/</w:t>
      </w:r>
    </w:p>
    <w:p w:rsidR="002433AE" w:rsidRPr="002433AE" w:rsidRDefault="002433AE" w:rsidP="002433AE">
      <w:pPr>
        <w:widowControl w:val="0"/>
        <w:suppressAutoHyphens/>
        <w:spacing w:after="160" w:line="259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reprezentowany przez:  ……………………………………………..</w:t>
      </w:r>
    </w:p>
    <w:p w:rsidR="002433AE" w:rsidRPr="002433AE" w:rsidRDefault="002433AE" w:rsidP="002433AE">
      <w:pPr>
        <w:widowControl w:val="0"/>
        <w:suppressAutoHyphens/>
        <w:spacing w:after="160" w:line="259" w:lineRule="exact"/>
        <w:ind w:left="1416" w:firstLine="708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/Imię i nazwisko, stanowisko/ podstawa do reprezentacji/</w:t>
      </w:r>
    </w:p>
    <w:p w:rsidR="002433AE" w:rsidRPr="002433AE" w:rsidRDefault="002433AE" w:rsidP="002433AE">
      <w:pPr>
        <w:widowControl w:val="0"/>
        <w:suppressAutoHyphens/>
        <w:spacing w:after="120" w:line="360" w:lineRule="exact"/>
        <w:jc w:val="center"/>
        <w:rPr>
          <w:rFonts w:ascii="Arial" w:eastAsia="Arial" w:hAnsi="Arial" w:cs="Arial"/>
          <w:b/>
          <w:color w:val="00000A"/>
          <w:u w:val="single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120" w:line="360" w:lineRule="exact"/>
        <w:jc w:val="center"/>
        <w:rPr>
          <w:rFonts w:ascii="Arial" w:eastAsia="Arial" w:hAnsi="Arial" w:cs="Arial"/>
          <w:b/>
          <w:color w:val="00000A"/>
          <w:lang w:eastAsia="hi-IN" w:bidi="hi-IN"/>
        </w:rPr>
      </w:pPr>
      <w:r w:rsidRPr="002433AE">
        <w:rPr>
          <w:rFonts w:ascii="Arial" w:eastAsia="Arial" w:hAnsi="Arial" w:cs="Arial"/>
          <w:b/>
          <w:color w:val="00000A"/>
          <w:u w:val="single"/>
          <w:lang w:eastAsia="hi-IN" w:bidi="hi-IN"/>
        </w:rPr>
        <w:t xml:space="preserve">Oświadczenie wykonawcy 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center"/>
        <w:rPr>
          <w:rFonts w:ascii="Arial" w:eastAsia="Arial" w:hAnsi="Arial" w:cs="Arial"/>
          <w:b/>
          <w:color w:val="00000A"/>
          <w:lang w:eastAsia="hi-IN" w:bidi="hi-IN"/>
        </w:rPr>
      </w:pPr>
      <w:r w:rsidRPr="002433AE">
        <w:rPr>
          <w:rFonts w:ascii="Arial" w:eastAsia="Arial" w:hAnsi="Arial" w:cs="Arial"/>
          <w:b/>
          <w:color w:val="00000A"/>
          <w:lang w:eastAsia="hi-IN" w:bidi="hi-IN"/>
        </w:rPr>
        <w:t xml:space="preserve">składane na podstawie art. 25a ust. 1 ustawy z dnia 29 stycznia 2004 r. 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center"/>
        <w:rPr>
          <w:rFonts w:ascii="Arial" w:eastAsia="Arial" w:hAnsi="Arial" w:cs="Arial"/>
          <w:b/>
          <w:color w:val="00000A"/>
          <w:u w:val="single"/>
          <w:lang w:eastAsia="hi-IN" w:bidi="hi-IN"/>
        </w:rPr>
      </w:pPr>
      <w:r w:rsidRPr="002433AE">
        <w:rPr>
          <w:rFonts w:ascii="Arial" w:eastAsia="Arial" w:hAnsi="Arial" w:cs="Arial"/>
          <w:b/>
          <w:color w:val="00000A"/>
          <w:lang w:eastAsia="hi-IN" w:bidi="hi-IN"/>
        </w:rPr>
        <w:t xml:space="preserve"> Prawo zamówień publicznych (dalej jako: ustawa </w:t>
      </w:r>
      <w:proofErr w:type="spellStart"/>
      <w:r w:rsidRPr="002433AE">
        <w:rPr>
          <w:rFonts w:ascii="Arial" w:eastAsia="Arial" w:hAnsi="Arial" w:cs="Arial"/>
          <w:b/>
          <w:color w:val="00000A"/>
          <w:lang w:eastAsia="hi-IN" w:bidi="hi-IN"/>
        </w:rPr>
        <w:t>Pzp</w:t>
      </w:r>
      <w:proofErr w:type="spellEnd"/>
      <w:r w:rsidRPr="002433AE">
        <w:rPr>
          <w:rFonts w:ascii="Arial" w:eastAsia="Arial" w:hAnsi="Arial" w:cs="Arial"/>
          <w:b/>
          <w:color w:val="00000A"/>
          <w:lang w:eastAsia="hi-IN" w:bidi="hi-IN"/>
        </w:rPr>
        <w:t xml:space="preserve">), </w:t>
      </w:r>
    </w:p>
    <w:p w:rsidR="002433AE" w:rsidRPr="002433AE" w:rsidRDefault="002433AE" w:rsidP="002433AE">
      <w:pPr>
        <w:widowControl w:val="0"/>
        <w:suppressAutoHyphens/>
        <w:spacing w:before="120" w:after="0" w:line="360" w:lineRule="exact"/>
        <w:jc w:val="center"/>
        <w:rPr>
          <w:rFonts w:ascii="Arial" w:eastAsia="Arial" w:hAnsi="Arial" w:cs="Arial"/>
          <w:color w:val="00000A"/>
          <w:lang w:eastAsia="hi-IN" w:bidi="hi-IN"/>
        </w:rPr>
      </w:pPr>
      <w:r w:rsidRPr="002433AE">
        <w:rPr>
          <w:rFonts w:ascii="Arial" w:eastAsia="Arial" w:hAnsi="Arial" w:cs="Arial"/>
          <w:b/>
          <w:color w:val="00000A"/>
          <w:u w:val="single"/>
          <w:lang w:eastAsia="hi-IN" w:bidi="hi-IN"/>
        </w:rPr>
        <w:t>DOTYCZĄCE PRZESŁANEK WYKLUCZENIA Z POSTĘPOWANIA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lang w:eastAsia="hi-IN" w:bidi="hi-IN"/>
        </w:rPr>
      </w:pPr>
    </w:p>
    <w:p w:rsidR="002433AE" w:rsidRPr="002433AE" w:rsidRDefault="002433AE" w:rsidP="002433AE">
      <w:pPr>
        <w:suppressAutoHyphens/>
        <w:spacing w:after="0" w:line="360" w:lineRule="auto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</w:pP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Na potrzeby postępowania o udzielenie zamówienia publicznego pn. </w:t>
      </w:r>
      <w:r w:rsidRPr="002433AE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Dostawa żurawia leśnego </w:t>
      </w:r>
      <w:r w:rsidRPr="002433AE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br/>
        <w:t xml:space="preserve">i przyczepy do trzebieży z żurawiem na potrzeby realizacji projektu pn. </w:t>
      </w:r>
      <w:r w:rsidRPr="002433A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„Budowa warsztatów szkolnych i wiaty magazynowej wraz z infrastrukturą towarzyszącą i zagospodarowaniem terenu jako inwestycja w branżowe szkolnictwo zawodowe” </w:t>
      </w:r>
      <w:r w:rsidRPr="002433AE">
        <w:rPr>
          <w:rFonts w:ascii="Arial" w:eastAsia="SimSun" w:hAnsi="Arial" w:cs="Arial"/>
          <w:b/>
          <w:color w:val="000000"/>
          <w:kern w:val="1"/>
          <w:sz w:val="20"/>
          <w:szCs w:val="20"/>
          <w:lang w:eastAsia="hi-IN" w:bidi="hi-IN"/>
        </w:rPr>
        <w:t xml:space="preserve">współfinansowanego </w:t>
      </w:r>
      <w:r w:rsidRPr="002433A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przez Unię Europejską ze środków Europejskiego Funduszu Rozwoju Regionalnego w ramach Regionalnego Programu Operacyjnego Województwa Warmińsko - Mazurskiego na lata 2014-2020, Oś priorytetowa: RPWM.09.00.00 Dostęp do wysokiej jakości usług publicznych, Nr Priorytetu Inwestycyjnego: Inwestycje w edukację, umiejętności i uczenie się przez całe życie poprzez rozwój infrastruktury edukacyjnej i szkoleniowej, Działanie: RPWM.09.03.00 Infrastruktura edukacyjna,  Poddziałanie: RPWM.09.03.01 Infrastruktura kształcenia zawodowego</w:t>
      </w:r>
      <w:r w:rsidRPr="002433AE">
        <w:rPr>
          <w:rFonts w:ascii="Arial" w:hAnsi="Arial" w:cs="Arial"/>
          <w:b/>
          <w:sz w:val="20"/>
          <w:szCs w:val="20"/>
        </w:rPr>
        <w:t>,</w:t>
      </w:r>
    </w:p>
    <w:p w:rsidR="002433AE" w:rsidRPr="002433AE" w:rsidRDefault="002433AE" w:rsidP="002433AE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znak postępowania: </w:t>
      </w:r>
      <w:r w:rsidRPr="002433AE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>ZEAS.231.2.14.2018</w:t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,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prowadzonego przez Powiatowy Zespół Ekonomiczno- Administracyjny Szkół i Placówek w Piszu</w:t>
      </w:r>
      <w:r w:rsidRPr="002433AE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, </w:t>
      </w:r>
      <w:r w:rsidRPr="002433A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oświadczam, co następuje: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  <w:t>OŚWIADCZENIA DOTYCZĄCE WYKONAWCY: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ind w:left="720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pacing w:line="360" w:lineRule="exact"/>
        <w:jc w:val="both"/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1. Oświadczam, że nie podlegam wykluczeniu z postępowania na podstawie art. 24 ust 1 pkt 12-23 ustawy </w:t>
      </w:r>
      <w:proofErr w:type="spellStart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Pzp</w:t>
      </w:r>
      <w:proofErr w:type="spellEnd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.</w:t>
      </w:r>
    </w:p>
    <w:p w:rsidR="002433AE" w:rsidRPr="002433AE" w:rsidRDefault="002433AE" w:rsidP="002433AE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lastRenderedPageBreak/>
        <w:t xml:space="preserve">2. Oświadczam, że nie podlegam wykluczeniu z postępowania na podstawie art. 24 ust. 5 pkt 1  ustawy </w:t>
      </w:r>
      <w:proofErr w:type="spellStart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Pzp</w:t>
      </w:r>
      <w:proofErr w:type="spellEnd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.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…………….……. </w:t>
      </w:r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 xml:space="preserve">(miejscowość), </w:t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dnia ………….……. r. 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  <w:t>…………………………………………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ind w:left="5664" w:firstLine="708"/>
        <w:jc w:val="both"/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>(podpis)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ind w:left="5664" w:firstLine="708"/>
        <w:jc w:val="both"/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Oświadczam, że zachodzą w stosunku do mnie podstawy wykluczenia z postępowania na podstawie art. …………. ustawy </w:t>
      </w:r>
      <w:proofErr w:type="spellStart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Pzp</w:t>
      </w:r>
      <w:proofErr w:type="spellEnd"/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 xml:space="preserve">(podać mającą zastosowanie podstawę wykluczenia spośród wymienionych w art. 24 ust. 1 pkt 13-14, 16-20 ustawy </w:t>
      </w:r>
      <w:proofErr w:type="spellStart"/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>Pzp</w:t>
      </w:r>
      <w:proofErr w:type="spellEnd"/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>).</w:t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Jednocześnie oświadczam, że w związku z ww. okolicznością, na podstawie art. 24 ust. 8 ustawy </w:t>
      </w:r>
      <w:proofErr w:type="spellStart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Pzp</w:t>
      </w:r>
      <w:proofErr w:type="spellEnd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podjąłem następujące środki naprawcze: 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…………….……. </w:t>
      </w:r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 xml:space="preserve">(miejscowość), </w:t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dnia …………………. r. 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  <w:t>…………………………………………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ind w:left="5664" w:firstLine="708"/>
        <w:jc w:val="both"/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>(podpis)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  <w:t>OŚWIADCZENIE DOTYCZĄCE PODMIOTU, NA KTÓREGO ZASOBY POWOŁUJE SIĘ WYKONAWCA: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Oświadczam, że w stosunku do następującego/</w:t>
      </w:r>
      <w:proofErr w:type="spellStart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ych</w:t>
      </w:r>
      <w:proofErr w:type="spellEnd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podmiotu/</w:t>
      </w:r>
      <w:proofErr w:type="spellStart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tów</w:t>
      </w:r>
      <w:proofErr w:type="spellEnd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, na którego/</w:t>
      </w:r>
      <w:proofErr w:type="spellStart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ych</w:t>
      </w:r>
      <w:proofErr w:type="spellEnd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zasoby powołuję się w niniejszym postępowaniu, tj.: …………………………………………………………… </w:t>
      </w:r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>(podać pełną nazwę/firmę, adres, a także w zależności od podmiotu: NIP/PESEL, KRS/</w:t>
      </w:r>
      <w:proofErr w:type="spellStart"/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>CEiDG</w:t>
      </w:r>
      <w:proofErr w:type="spellEnd"/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 xml:space="preserve">) </w:t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nie zachodzą podstawy wykluczenia z postępowania o udzielenie zamówienia.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…………….……. </w:t>
      </w:r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 xml:space="preserve">(miejscowość), </w:t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dnia …………………. r. 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  <w:t>…………………………………………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ind w:left="5664" w:firstLine="708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>(podpis)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  <w:t>OŚWIADCZENIE DOTYCZĄCE PODWYKONAWCY NIEBĘDĄCEGO PODMIOTEM, NA KTÓREGO ZASOBY POWOŁUJE SIĘ WYKONAWCA: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Oświadczam, że w stosunku do następującego/</w:t>
      </w:r>
      <w:proofErr w:type="spellStart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ych</w:t>
      </w:r>
      <w:proofErr w:type="spellEnd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podmiotu/</w:t>
      </w:r>
      <w:proofErr w:type="spellStart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tów</w:t>
      </w:r>
      <w:proofErr w:type="spellEnd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, będącego/</w:t>
      </w:r>
      <w:proofErr w:type="spellStart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ych</w:t>
      </w:r>
      <w:proofErr w:type="spellEnd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podwykonawcą/</w:t>
      </w:r>
      <w:proofErr w:type="spellStart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ami</w:t>
      </w:r>
      <w:proofErr w:type="spellEnd"/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: </w:t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lastRenderedPageBreak/>
        <w:t xml:space="preserve">……………………………………………………………………..….…… </w:t>
      </w:r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>(podać pełną nazwę/firmę, adres, a także w zależności od podmiotu: NIP/PESEL, KRS/</w:t>
      </w:r>
      <w:proofErr w:type="spellStart"/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>CEiDG</w:t>
      </w:r>
      <w:proofErr w:type="spellEnd"/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>)</w:t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, nie zachodzą podstawy wykluczenia z postępowania o udzielenie zamówienia.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…………….……. </w:t>
      </w:r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 xml:space="preserve">(miejscowość), </w:t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dnia …………………. r. 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  <w:t>…………………………………………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ind w:left="5664" w:firstLine="708"/>
        <w:jc w:val="both"/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>(podpis)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2433AE" w:rsidRPr="002433AE" w:rsidRDefault="002433AE" w:rsidP="002433AE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2433AE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Wskazuję adresy </w:t>
      </w:r>
      <w:r w:rsidRPr="002433AE">
        <w:rPr>
          <w:rFonts w:ascii="Arial" w:hAnsi="Arial" w:cs="Arial"/>
          <w:sz w:val="20"/>
          <w:szCs w:val="20"/>
        </w:rPr>
        <w:t xml:space="preserve">internetowe ogólnodostępnych i bezpłatnych baz danych, pod którymi dostępne są </w:t>
      </w:r>
      <w:r w:rsidRPr="002433AE">
        <w:rPr>
          <w:rFonts w:ascii="Arial" w:hAnsi="Arial" w:cs="Arial"/>
          <w:b/>
          <w:sz w:val="20"/>
          <w:szCs w:val="20"/>
        </w:rPr>
        <w:t>oświadczenia lub dokumenty</w:t>
      </w:r>
      <w:r w:rsidRPr="002433AE">
        <w:rPr>
          <w:rFonts w:ascii="Arial" w:hAnsi="Arial" w:cs="Arial"/>
          <w:sz w:val="20"/>
          <w:szCs w:val="20"/>
        </w:rPr>
        <w:t>, o których mowa w Dziale V SIWZ:</w:t>
      </w:r>
    </w:p>
    <w:p w:rsidR="002433AE" w:rsidRPr="002433AE" w:rsidRDefault="002433AE" w:rsidP="002433AE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de-DE" w:eastAsia="ar-SA"/>
        </w:rPr>
      </w:pPr>
      <w:r w:rsidRPr="002433AE">
        <w:rPr>
          <w:rFonts w:ascii="Arial" w:hAnsi="Arial" w:cs="Arial"/>
          <w:sz w:val="20"/>
          <w:szCs w:val="20"/>
        </w:rPr>
        <w:t xml:space="preserve"> ……………………………………………………………………..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val="de-DE"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…………….……. </w:t>
      </w:r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 xml:space="preserve">(miejscowość), </w:t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dnia …………………. r. 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  <w:t>…………………………………………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ind w:left="5664" w:firstLine="708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>(podpis)</w:t>
      </w:r>
    </w:p>
    <w:p w:rsidR="002433AE" w:rsidRPr="002433AE" w:rsidRDefault="002433AE" w:rsidP="002433A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val="de-DE"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  <w:t>OŚWIADCZENIE DOTYCZĄCE PODANYCH INFORMACJI: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Oświadczam, że wszystkie informacje podane w powyższych oświadczeniach są aktualne </w:t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…………….……. </w:t>
      </w:r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 xml:space="preserve">(miejscowość), </w:t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dnia …………………. r. 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2433AE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  <w:t>…………………………………………</w:t>
      </w:r>
    </w:p>
    <w:p w:rsidR="002433AE" w:rsidRPr="002433AE" w:rsidRDefault="002433AE" w:rsidP="002433AE">
      <w:pPr>
        <w:widowControl w:val="0"/>
        <w:suppressAutoHyphens/>
        <w:spacing w:after="0" w:line="360" w:lineRule="exact"/>
        <w:ind w:left="5664" w:firstLine="708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2433AE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>(podpis)</w:t>
      </w:r>
    </w:p>
    <w:p w:rsidR="002433AE" w:rsidRPr="002433AE" w:rsidRDefault="002433AE" w:rsidP="002433A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2433AE" w:rsidRPr="002433AE" w:rsidRDefault="002433AE" w:rsidP="002433A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right="89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433AE" w:rsidRPr="002433AE" w:rsidRDefault="002433AE" w:rsidP="002433AE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433AE">
        <w:rPr>
          <w:rFonts w:ascii="Arial" w:eastAsia="Times New Roman" w:hAnsi="Arial" w:cs="Arial"/>
          <w:i/>
          <w:sz w:val="20"/>
          <w:szCs w:val="20"/>
          <w:lang w:eastAsia="ar-SA"/>
        </w:rPr>
        <w:br w:type="page"/>
      </w:r>
      <w:r w:rsidRPr="002433AE">
        <w:rPr>
          <w:rFonts w:ascii="Arial" w:eastAsia="Times New Roman" w:hAnsi="Arial" w:cs="Arial"/>
          <w:i/>
          <w:sz w:val="16"/>
          <w:szCs w:val="16"/>
          <w:lang w:eastAsia="ar-SA"/>
        </w:rPr>
        <w:lastRenderedPageBreak/>
        <w:t>Załącznik Nr 5 do SIWZ</w:t>
      </w:r>
    </w:p>
    <w:p w:rsidR="002433AE" w:rsidRPr="002433AE" w:rsidRDefault="002433AE" w:rsidP="002433AE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433AE">
        <w:rPr>
          <w:rFonts w:ascii="Arial" w:eastAsia="Times New Roman" w:hAnsi="Arial" w:cs="Arial"/>
          <w:i/>
          <w:sz w:val="16"/>
          <w:szCs w:val="16"/>
          <w:lang w:eastAsia="pl-PL"/>
        </w:rPr>
        <w:t>- oświadczenie o przynależności lub braku przynależności do tej samej grupy kapitałowej</w:t>
      </w:r>
    </w:p>
    <w:p w:rsidR="002433AE" w:rsidRPr="002433AE" w:rsidRDefault="002433AE" w:rsidP="002433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33AE" w:rsidRPr="002433AE" w:rsidRDefault="002433AE" w:rsidP="002433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33AE" w:rsidRPr="002433AE" w:rsidRDefault="002433AE" w:rsidP="002433AE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433AE">
        <w:rPr>
          <w:rFonts w:ascii="Arial" w:eastAsia="Times New Roman" w:hAnsi="Arial" w:cs="Arial"/>
          <w:sz w:val="20"/>
          <w:szCs w:val="20"/>
          <w:lang w:eastAsia="pl-PL"/>
        </w:rPr>
        <w:t>………..……………………………..</w:t>
      </w:r>
      <w:r w:rsidRPr="002433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33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33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33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33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33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33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33A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433AE" w:rsidRPr="002433AE" w:rsidRDefault="002433AE" w:rsidP="002433AE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2433AE">
        <w:rPr>
          <w:rFonts w:ascii="Arial" w:eastAsia="Times New Roman" w:hAnsi="Arial" w:cs="Arial"/>
          <w:vertAlign w:val="superscript"/>
          <w:lang w:eastAsia="pl-PL"/>
        </w:rPr>
        <w:t xml:space="preserve">        (pieczęć adresowa Wykonawcy)</w:t>
      </w:r>
    </w:p>
    <w:p w:rsidR="002433AE" w:rsidRPr="002433AE" w:rsidRDefault="002433AE" w:rsidP="002433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33AE" w:rsidRPr="002433AE" w:rsidRDefault="002433AE" w:rsidP="002433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33AE" w:rsidRPr="002433AE" w:rsidRDefault="002433AE" w:rsidP="002433A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433AE" w:rsidRPr="002433AE" w:rsidRDefault="002433AE" w:rsidP="002433A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3AE">
        <w:rPr>
          <w:rFonts w:ascii="Arial" w:eastAsia="Times New Roman" w:hAnsi="Arial" w:cs="Arial"/>
          <w:b/>
          <w:lang w:eastAsia="pl-PL"/>
        </w:rPr>
        <w:t xml:space="preserve">OŚWIADCZENIE O PRZYNALEŻNOŚCI LUB BRAKU PRZYNALEŻNOŚCI DO TEJ SAMEJ GRUPY KAPITAŁOWEJ, O KTÓREJ MOWA W ART. 24 UST. 1 PKT 23 USTAWY PZP </w:t>
      </w:r>
    </w:p>
    <w:p w:rsidR="002433AE" w:rsidRPr="002433AE" w:rsidRDefault="002433AE" w:rsidP="002433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33A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(składane zgodnie z art. 24 ust. 11 ustawy </w:t>
      </w:r>
      <w:proofErr w:type="spellStart"/>
      <w:r w:rsidRPr="002433AE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2433AE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2433AE" w:rsidRPr="002433AE" w:rsidRDefault="002433AE" w:rsidP="002433A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433AE" w:rsidRPr="002433AE" w:rsidRDefault="002433AE" w:rsidP="002433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8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33AE" w:rsidRPr="002433AE" w:rsidRDefault="002433AE" w:rsidP="002433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8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33AE">
        <w:rPr>
          <w:rFonts w:ascii="Arial" w:eastAsia="Times New Roman" w:hAnsi="Arial" w:cs="Arial"/>
          <w:sz w:val="20"/>
          <w:szCs w:val="20"/>
          <w:lang w:eastAsia="pl-PL"/>
        </w:rPr>
        <w:t>Składając ofertę w przetargu nr:</w:t>
      </w:r>
    </w:p>
    <w:p w:rsidR="002433AE" w:rsidRPr="002433AE" w:rsidRDefault="002433AE" w:rsidP="002433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8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33AE" w:rsidRPr="002433AE" w:rsidRDefault="002433AE" w:rsidP="002433AE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</w:pPr>
      <w:r w:rsidRPr="002433AE">
        <w:rPr>
          <w:rFonts w:ascii="Arial" w:eastAsia="Times New Roman" w:hAnsi="Arial" w:cs="Arial"/>
          <w:b/>
          <w:sz w:val="20"/>
          <w:szCs w:val="20"/>
          <w:lang w:eastAsia="ar-SA"/>
        </w:rPr>
        <w:t>ZEAS.231.2.14.2018 z 17 kwietnia 2018  r. – na d</w:t>
      </w:r>
      <w:r w:rsidRPr="002433AE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ostawę żurawia leśnego i przyczepy </w:t>
      </w:r>
      <w:r w:rsidRPr="002433AE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br/>
        <w:t xml:space="preserve">do trzebieży z żurawiem na potrzeby realizacji projektu pn. </w:t>
      </w:r>
      <w:r w:rsidRPr="002433A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„Budowa warsztatów szkolnych </w:t>
      </w:r>
      <w:r w:rsidRPr="002433AE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 xml:space="preserve">i wiaty magazynowej wraz z infrastrukturą towarzyszącą i zagospodarowaniem terenu jako inwestycja w branżowe szkolnictwo zawodowe” </w:t>
      </w:r>
      <w:r w:rsidRPr="002433AE">
        <w:rPr>
          <w:rFonts w:ascii="Arial" w:eastAsia="SimSun" w:hAnsi="Arial" w:cs="Arial"/>
          <w:b/>
          <w:color w:val="000000"/>
          <w:kern w:val="1"/>
          <w:sz w:val="20"/>
          <w:szCs w:val="20"/>
          <w:lang w:eastAsia="hi-IN" w:bidi="hi-IN"/>
        </w:rPr>
        <w:t xml:space="preserve">współfinansowanego </w:t>
      </w:r>
      <w:r w:rsidRPr="002433A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przez Unię Europejską ze środków Europejskiego Funduszu Rozwoju Regionalnego w ramach Regionalnego Programu Operacyjnego Województwa Warmińsko - Mazurskiego na lata 2014-2020, Oś priorytetowa: RPWM.09.00.00 Dostęp do wysokiej jakości usług publicznych, Nr Priorytetu Inwestycyjnego: Inwestycje w edukację, umiejętności i uczenie się przez całe życie poprzez rozwój infrastruktury edukacyjnej i szkoleniowej, Działanie: RPWM.09.03.00 Infrastruktura edukacyjna,  Poddziałanie: RPWM.09.03.01 Infrastruktura kształcenia zawodowego</w:t>
      </w:r>
      <w:r w:rsidRPr="002433AE">
        <w:rPr>
          <w:rFonts w:ascii="Arial" w:hAnsi="Arial" w:cs="Arial"/>
          <w:b/>
          <w:sz w:val="20"/>
          <w:szCs w:val="20"/>
        </w:rPr>
        <w:t>,</w:t>
      </w:r>
    </w:p>
    <w:p w:rsidR="002433AE" w:rsidRPr="002433AE" w:rsidRDefault="002433AE" w:rsidP="002433AE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433AE" w:rsidRPr="002433AE" w:rsidRDefault="002433AE" w:rsidP="002433A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33A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a) * oświadczam, że należę do tej samej grupy kapitałowej </w:t>
      </w:r>
      <w:r w:rsidRPr="002433AE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2433AE">
        <w:rPr>
          <w:rFonts w:ascii="Arial" w:eastAsia="SimSun" w:hAnsi="Arial" w:cs="Arial"/>
          <w:color w:val="000000"/>
          <w:kern w:val="1"/>
          <w:sz w:val="20"/>
          <w:szCs w:val="20"/>
          <w:lang w:val="cs-CZ" w:eastAsia="hi-IN" w:bidi="hi-IN"/>
        </w:rPr>
        <w:t xml:space="preserve">(t.j. Dz. U. z 2017 r. poz. 229 z późn.zm.) o której mowa w art. 24 ust. 1 pkt 23 ustawy Pzp i </w:t>
      </w:r>
      <w:r w:rsidRPr="002433AE">
        <w:rPr>
          <w:rFonts w:ascii="Arial" w:eastAsia="Times New Roman" w:hAnsi="Arial" w:cs="Arial"/>
          <w:b/>
          <w:sz w:val="20"/>
          <w:szCs w:val="20"/>
          <w:lang w:eastAsia="pl-PL"/>
        </w:rPr>
        <w:t>przedstawiam poniżej listę podmiotów należących do tej samej grupy kapitałowej:</w:t>
      </w:r>
    </w:p>
    <w:p w:rsidR="002433AE" w:rsidRPr="002433AE" w:rsidRDefault="002433AE" w:rsidP="002433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33AE" w:rsidRPr="002433AE" w:rsidRDefault="002433AE" w:rsidP="002433AE">
      <w:pPr>
        <w:numPr>
          <w:ilvl w:val="0"/>
          <w:numId w:val="2"/>
        </w:numPr>
        <w:suppressAutoHyphens/>
        <w:spacing w:after="0" w:line="20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33A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………………………………………………………..</w:t>
      </w:r>
    </w:p>
    <w:p w:rsidR="002433AE" w:rsidRPr="002433AE" w:rsidRDefault="002433AE" w:rsidP="002433AE">
      <w:pPr>
        <w:numPr>
          <w:ilvl w:val="0"/>
          <w:numId w:val="2"/>
        </w:numPr>
        <w:suppressAutoHyphens/>
        <w:spacing w:after="0" w:line="20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33A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</w:t>
      </w:r>
    </w:p>
    <w:p w:rsidR="002433AE" w:rsidRPr="002433AE" w:rsidRDefault="002433AE" w:rsidP="002433AE">
      <w:pPr>
        <w:numPr>
          <w:ilvl w:val="0"/>
          <w:numId w:val="2"/>
        </w:numPr>
        <w:suppressAutoHyphens/>
        <w:spacing w:after="0" w:line="20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33A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</w:t>
      </w:r>
    </w:p>
    <w:p w:rsidR="002433AE" w:rsidRPr="002433AE" w:rsidRDefault="002433AE" w:rsidP="002433AE">
      <w:pPr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33A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</w:p>
    <w:p w:rsidR="002433AE" w:rsidRPr="002433AE" w:rsidRDefault="002433AE" w:rsidP="002433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33AE" w:rsidRPr="002433AE" w:rsidRDefault="002433AE" w:rsidP="002433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8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33AE" w:rsidRPr="002433AE" w:rsidRDefault="002433AE" w:rsidP="00243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33A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b) * oświadczam, że nie należę do grupy kapitałowej, </w:t>
      </w:r>
      <w:r w:rsidRPr="002433AE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2433AE">
        <w:rPr>
          <w:rFonts w:ascii="Arial" w:eastAsia="SimSun" w:hAnsi="Arial" w:cs="Arial"/>
          <w:color w:val="000000"/>
          <w:kern w:val="1"/>
          <w:sz w:val="20"/>
          <w:szCs w:val="20"/>
          <w:lang w:val="cs-CZ" w:eastAsia="hi-IN" w:bidi="hi-IN"/>
        </w:rPr>
        <w:t xml:space="preserve">(t.j. Dz. U. z 2017 r. poz. 229 z późn.zm.), o której mowa </w:t>
      </w:r>
      <w:r w:rsidRPr="002433AE">
        <w:rPr>
          <w:rFonts w:ascii="Arial" w:eastAsia="SimSun" w:hAnsi="Arial" w:cs="Arial"/>
          <w:color w:val="000000"/>
          <w:kern w:val="1"/>
          <w:sz w:val="20"/>
          <w:szCs w:val="20"/>
          <w:lang w:val="cs-CZ" w:eastAsia="hi-IN" w:bidi="hi-IN"/>
        </w:rPr>
        <w:br/>
        <w:t>w art. 24 ust. 1 pkt 23 ustawy Pzp</w:t>
      </w:r>
    </w:p>
    <w:p w:rsidR="002433AE" w:rsidRPr="002433AE" w:rsidRDefault="002433AE" w:rsidP="002433A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33AE" w:rsidRPr="002433AE" w:rsidRDefault="002433AE" w:rsidP="002433A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33AE" w:rsidRPr="002433AE" w:rsidRDefault="002433AE" w:rsidP="002433A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33AE" w:rsidRPr="002433AE" w:rsidRDefault="002433AE" w:rsidP="002433A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433AE">
        <w:rPr>
          <w:rFonts w:ascii="Arial" w:eastAsia="Times New Roman" w:hAnsi="Arial" w:cs="Arial"/>
          <w:sz w:val="18"/>
          <w:szCs w:val="18"/>
          <w:lang w:eastAsia="pl-PL"/>
        </w:rPr>
        <w:t>Miejscowość i data ...............................................</w:t>
      </w:r>
      <w:r w:rsidRPr="002433AE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...................................................................</w:t>
      </w:r>
    </w:p>
    <w:p w:rsidR="002433AE" w:rsidRPr="002433AE" w:rsidRDefault="002433AE" w:rsidP="002433A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  <w:r w:rsidRPr="002433AE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ab/>
      </w:r>
      <w:r w:rsidRPr="002433AE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ab/>
      </w:r>
      <w:r w:rsidRPr="002433AE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ab/>
      </w:r>
      <w:r w:rsidRPr="002433AE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ab/>
      </w:r>
      <w:r w:rsidRPr="002433AE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ab/>
      </w:r>
      <w:r w:rsidRPr="002433AE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ab/>
      </w:r>
      <w:r w:rsidRPr="002433AE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ab/>
      </w:r>
      <w:r w:rsidRPr="002433AE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ab/>
        <w:t xml:space="preserve">(podpis osoby upoważnionej do reprezentowania Wykonawcy) </w:t>
      </w:r>
    </w:p>
    <w:p w:rsidR="002433AE" w:rsidRPr="002433AE" w:rsidRDefault="002433AE" w:rsidP="002433A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433AE" w:rsidRPr="002433AE" w:rsidRDefault="002433AE" w:rsidP="002433AE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433A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niewłaściwe skreślić </w:t>
      </w:r>
    </w:p>
    <w:p w:rsidR="002433AE" w:rsidRDefault="002433AE">
      <w:pPr>
        <w:spacing w:after="0" w:line="240" w:lineRule="auto"/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br w:type="page"/>
      </w:r>
    </w:p>
    <w:p w:rsidR="002433AE" w:rsidRPr="002433AE" w:rsidRDefault="002433AE" w:rsidP="002433AE">
      <w:pPr>
        <w:tabs>
          <w:tab w:val="left" w:pos="360"/>
        </w:tabs>
        <w:spacing w:after="0" w:line="360" w:lineRule="auto"/>
        <w:jc w:val="right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</w:pPr>
      <w:bookmarkStart w:id="0" w:name="_GoBack"/>
      <w:bookmarkEnd w:id="0"/>
      <w:r w:rsidRPr="002433AE"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lastRenderedPageBreak/>
        <w:t xml:space="preserve">Załącznik Nr 6 do </w:t>
      </w:r>
      <w:r w:rsidRPr="002433AE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  <w:t>SIWZ</w:t>
      </w:r>
    </w:p>
    <w:p w:rsidR="002433AE" w:rsidRPr="002433AE" w:rsidRDefault="002433AE" w:rsidP="002433AE">
      <w:pPr>
        <w:tabs>
          <w:tab w:val="left" w:pos="360"/>
        </w:tabs>
        <w:spacing w:after="0" w:line="360" w:lineRule="auto"/>
        <w:jc w:val="right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  <w:t>- części zamówienia, których wykonanie Wykonawca zamierza powierzyć Podwykonawcom</w:t>
      </w:r>
    </w:p>
    <w:p w:rsidR="002433AE" w:rsidRPr="002433AE" w:rsidRDefault="002433AE" w:rsidP="002433AE">
      <w:pPr>
        <w:tabs>
          <w:tab w:val="left" w:pos="360"/>
        </w:tabs>
        <w:spacing w:after="0" w:line="240" w:lineRule="auto"/>
        <w:jc w:val="right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ZEAS.231.2.14.2018 </w:t>
      </w:r>
    </w:p>
    <w:p w:rsidR="002433AE" w:rsidRPr="002433AE" w:rsidRDefault="002433AE" w:rsidP="002433AE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>……………………………………………..</w:t>
      </w:r>
      <w:r w:rsidRPr="002433AE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iCs/>
          <w:color w:val="007F00"/>
          <w:kern w:val="1"/>
          <w:sz w:val="18"/>
          <w:szCs w:val="18"/>
          <w:vertAlign w:val="superscript"/>
          <w:lang w:eastAsia="ar-SA"/>
        </w:rPr>
        <w:t>/</w:t>
      </w:r>
      <w:r w:rsidRPr="002433AE">
        <w:rPr>
          <w:rFonts w:ascii="Arial" w:eastAsia="Times New Roman" w:hAnsi="Arial" w:cs="Arial"/>
          <w:iCs/>
          <w:kern w:val="1"/>
          <w:sz w:val="18"/>
          <w:szCs w:val="18"/>
          <w:vertAlign w:val="superscript"/>
          <w:lang w:eastAsia="ar-SA"/>
        </w:rPr>
        <w:t>Nazwa i adres Wykonawcy</w:t>
      </w:r>
      <w:r w:rsidRPr="002433AE">
        <w:rPr>
          <w:rFonts w:ascii="Arial" w:eastAsia="Times New Roman" w:hAnsi="Arial" w:cs="Arial"/>
          <w:iCs/>
          <w:color w:val="007F00"/>
          <w:kern w:val="1"/>
          <w:sz w:val="18"/>
          <w:szCs w:val="18"/>
          <w:vertAlign w:val="superscript"/>
          <w:lang w:eastAsia="ar-SA"/>
        </w:rPr>
        <w:t>/</w:t>
      </w:r>
    </w:p>
    <w:p w:rsidR="002433AE" w:rsidRPr="002433AE" w:rsidRDefault="002433AE" w:rsidP="002433AE">
      <w:pPr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after="0" w:line="240" w:lineRule="auto"/>
        <w:ind w:firstLine="708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widowControl w:val="0"/>
        <w:shd w:val="clear" w:color="auto" w:fill="FFFFFF"/>
        <w:autoSpaceDE w:val="0"/>
        <w:spacing w:after="0" w:line="274" w:lineRule="exact"/>
        <w:ind w:right="89"/>
        <w:jc w:val="center"/>
        <w:rPr>
          <w:rFonts w:ascii="Arial" w:eastAsia="Times New Roman" w:hAnsi="Arial" w:cs="Arial"/>
          <w:b/>
          <w:spacing w:val="-1"/>
          <w:kern w:val="1"/>
          <w:sz w:val="20"/>
          <w:szCs w:val="20"/>
          <w:lang w:eastAsia="ar-SA"/>
        </w:rPr>
      </w:pPr>
      <w:r w:rsidRPr="002433AE">
        <w:rPr>
          <w:rFonts w:ascii="Arial" w:eastAsia="Times New Roman" w:hAnsi="Arial" w:cs="Arial"/>
          <w:b/>
          <w:spacing w:val="-1"/>
          <w:kern w:val="1"/>
          <w:sz w:val="20"/>
          <w:szCs w:val="20"/>
          <w:lang w:eastAsia="ar-SA"/>
        </w:rPr>
        <w:t xml:space="preserve">CZĘŚCI ZAMÓWIENIA, </w:t>
      </w:r>
      <w:r w:rsidRPr="002433AE">
        <w:rPr>
          <w:rFonts w:ascii="A" w:eastAsia="Times New Roman" w:hAnsi="A"/>
          <w:b/>
          <w:sz w:val="20"/>
          <w:szCs w:val="20"/>
          <w:lang w:eastAsia="pl-PL"/>
        </w:rPr>
        <w:t>KTÓRYCH WYKONANIE WYKONAWCA ZAMIERZA POWIERZYĆ PODWYKONAWCOM</w:t>
      </w:r>
      <w:r w:rsidRPr="002433AE">
        <w:rPr>
          <w:rFonts w:ascii="Arial" w:eastAsia="Times New Roman" w:hAnsi="Arial" w:cs="Arial"/>
          <w:b/>
          <w:spacing w:val="-1"/>
          <w:kern w:val="1"/>
          <w:sz w:val="20"/>
          <w:szCs w:val="20"/>
          <w:lang w:eastAsia="ar-SA"/>
        </w:rPr>
        <w:t xml:space="preserve"> </w:t>
      </w:r>
    </w:p>
    <w:p w:rsidR="002433AE" w:rsidRPr="002433AE" w:rsidRDefault="002433AE" w:rsidP="002433AE">
      <w:pPr>
        <w:widowControl w:val="0"/>
        <w:shd w:val="clear" w:color="auto" w:fill="FFFFFF"/>
        <w:autoSpaceDE w:val="0"/>
        <w:spacing w:after="0" w:line="274" w:lineRule="exact"/>
        <w:ind w:right="89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widowControl w:val="0"/>
        <w:shd w:val="clear" w:color="auto" w:fill="FFFFFF"/>
        <w:autoSpaceDE w:val="0"/>
        <w:spacing w:after="0" w:line="240" w:lineRule="auto"/>
        <w:ind w:left="110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>Zamierzam powierzyć Podwykonawcom wykonanie następujących części  zamówienia.</w:t>
      </w:r>
    </w:p>
    <w:p w:rsidR="002433AE" w:rsidRPr="002433AE" w:rsidRDefault="002433AE" w:rsidP="002433AE">
      <w:pPr>
        <w:widowControl w:val="0"/>
        <w:shd w:val="clear" w:color="auto" w:fill="FFFFFF"/>
        <w:autoSpaceDE w:val="0"/>
        <w:spacing w:after="0" w:line="240" w:lineRule="auto"/>
        <w:ind w:left="110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18"/>
        <w:gridCol w:w="4283"/>
        <w:gridCol w:w="4536"/>
      </w:tblGrid>
      <w:tr w:rsidR="002433AE" w:rsidRPr="002433AE" w:rsidTr="002B0756">
        <w:trPr>
          <w:trHeight w:val="74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2433AE" w:rsidRPr="002433AE" w:rsidRDefault="002433AE" w:rsidP="00243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2433AE" w:rsidRPr="002433AE" w:rsidRDefault="002433AE" w:rsidP="00243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433AE"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Część zamówienia, których wykonanie Wykonawca zamierza powierzyć Podwykonawcy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AE" w:rsidRPr="002433AE" w:rsidRDefault="002433AE" w:rsidP="002433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2433AE" w:rsidRPr="002433AE" w:rsidRDefault="002433AE" w:rsidP="002433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2433AE" w:rsidRPr="002433AE" w:rsidTr="002B075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2433AE" w:rsidRPr="002433AE" w:rsidRDefault="002433AE" w:rsidP="0024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1.</w:t>
            </w:r>
          </w:p>
          <w:p w:rsidR="002433AE" w:rsidRPr="002433AE" w:rsidRDefault="002433AE" w:rsidP="0024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</w:tr>
      <w:tr w:rsidR="002433AE" w:rsidRPr="002433AE" w:rsidTr="002B075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2433AE" w:rsidRPr="002433AE" w:rsidRDefault="002433AE" w:rsidP="0024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2.</w:t>
            </w:r>
          </w:p>
          <w:p w:rsidR="002433AE" w:rsidRPr="002433AE" w:rsidRDefault="002433AE" w:rsidP="0024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</w:tr>
      <w:tr w:rsidR="002433AE" w:rsidRPr="002433AE" w:rsidTr="002B075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2433AE" w:rsidRPr="002433AE" w:rsidRDefault="002433AE" w:rsidP="0024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3.</w:t>
            </w:r>
          </w:p>
          <w:p w:rsidR="002433AE" w:rsidRPr="002433AE" w:rsidRDefault="002433AE" w:rsidP="0024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</w:tr>
      <w:tr w:rsidR="002433AE" w:rsidRPr="002433AE" w:rsidTr="002B075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2433AE" w:rsidRPr="002433AE" w:rsidRDefault="002433AE" w:rsidP="0024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4.</w:t>
            </w:r>
          </w:p>
          <w:p w:rsidR="002433AE" w:rsidRPr="002433AE" w:rsidRDefault="002433AE" w:rsidP="0024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</w:tr>
      <w:tr w:rsidR="002433AE" w:rsidRPr="002433AE" w:rsidTr="002B075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2433AE" w:rsidRPr="002433AE" w:rsidRDefault="002433AE" w:rsidP="0024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5.</w:t>
            </w:r>
          </w:p>
          <w:p w:rsidR="002433AE" w:rsidRPr="002433AE" w:rsidRDefault="002433AE" w:rsidP="0024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</w:tr>
      <w:tr w:rsidR="002433AE" w:rsidRPr="002433AE" w:rsidTr="002B075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2433AE" w:rsidRPr="002433AE" w:rsidRDefault="002433AE" w:rsidP="0024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6.</w:t>
            </w:r>
          </w:p>
          <w:p w:rsidR="002433AE" w:rsidRPr="002433AE" w:rsidRDefault="002433AE" w:rsidP="0024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</w:tr>
      <w:tr w:rsidR="002433AE" w:rsidRPr="002433AE" w:rsidTr="002B075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2433AE" w:rsidRPr="002433AE" w:rsidRDefault="002433AE" w:rsidP="0024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  <w:r w:rsidRPr="002433AE"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7.</w:t>
            </w:r>
          </w:p>
          <w:p w:rsidR="002433AE" w:rsidRPr="002433AE" w:rsidRDefault="002433AE" w:rsidP="0024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AE" w:rsidRPr="002433AE" w:rsidRDefault="002433AE" w:rsidP="002433A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2433AE" w:rsidRPr="002433AE" w:rsidRDefault="002433AE" w:rsidP="002433AE">
      <w:pPr>
        <w:spacing w:after="0" w:line="240" w:lineRule="auto"/>
        <w:rPr>
          <w:rFonts w:ascii="Arial" w:eastAsia="Times New Roman" w:hAnsi="Arial" w:cs="Arial"/>
          <w:color w:val="000000"/>
          <w:spacing w:val="-6"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/>
          <w:bCs/>
          <w:kern w:val="1"/>
          <w:lang w:eastAsia="ar-SA"/>
        </w:rPr>
      </w:pPr>
    </w:p>
    <w:p w:rsidR="002433AE" w:rsidRPr="002433AE" w:rsidRDefault="002433AE" w:rsidP="002433AE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/>
          <w:bCs/>
          <w:kern w:val="1"/>
          <w:lang w:eastAsia="ar-SA"/>
        </w:rPr>
      </w:pPr>
    </w:p>
    <w:p w:rsidR="002433AE" w:rsidRPr="002433AE" w:rsidRDefault="002433AE" w:rsidP="002433A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7"/>
          <w:kern w:val="1"/>
          <w:sz w:val="18"/>
          <w:szCs w:val="18"/>
          <w:lang w:eastAsia="ar-SA"/>
        </w:rPr>
      </w:pPr>
      <w:r w:rsidRPr="002433AE">
        <w:rPr>
          <w:rFonts w:ascii="Arial-BoldMT" w:eastAsia="Times New Roman" w:hAnsi="Arial-BoldMT" w:cs="Arial-BoldMT"/>
          <w:b/>
          <w:bCs/>
          <w:kern w:val="1"/>
          <w:lang w:eastAsia="ar-SA"/>
        </w:rPr>
        <w:t xml:space="preserve">Uwaga: W przypadku, gdy Wykonawca nie zamierza powierzyć wykonania części zamówienia podwykonawcy, wówczas </w:t>
      </w:r>
      <w:r w:rsidRPr="002433AE">
        <w:rPr>
          <w:rFonts w:ascii="Arial-BoldMT" w:eastAsia="Times New Roman" w:hAnsi="Arial-BoldMT" w:cs="Arial-BoldMT"/>
          <w:b/>
          <w:bCs/>
          <w:kern w:val="1"/>
          <w:u w:val="single"/>
          <w:lang w:eastAsia="ar-SA"/>
        </w:rPr>
        <w:t>nie załącza tego załącznika do oferty</w:t>
      </w:r>
      <w:r w:rsidRPr="002433AE">
        <w:rPr>
          <w:rFonts w:ascii="Arial-BoldMT" w:eastAsia="Times New Roman" w:hAnsi="Arial-BoldMT" w:cs="Arial-BoldMT"/>
          <w:b/>
          <w:bCs/>
          <w:kern w:val="1"/>
          <w:lang w:eastAsia="ar-SA"/>
        </w:rPr>
        <w:t>.</w:t>
      </w:r>
    </w:p>
    <w:p w:rsidR="002433AE" w:rsidRPr="002433AE" w:rsidRDefault="002433AE" w:rsidP="002433AE">
      <w:pPr>
        <w:spacing w:after="0" w:line="240" w:lineRule="auto"/>
        <w:rPr>
          <w:rFonts w:ascii="Arial" w:eastAsia="Times New Roman" w:hAnsi="Arial" w:cs="Arial"/>
          <w:color w:val="000000"/>
          <w:spacing w:val="-7"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kern w:val="1"/>
          <w:sz w:val="18"/>
          <w:szCs w:val="18"/>
          <w:lang w:eastAsia="ar-SA"/>
        </w:rPr>
      </w:pPr>
    </w:p>
    <w:p w:rsidR="002433AE" w:rsidRPr="002433AE" w:rsidRDefault="002433AE" w:rsidP="002433AE">
      <w:pPr>
        <w:spacing w:after="0" w:line="240" w:lineRule="auto"/>
        <w:ind w:left="284" w:hanging="284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......................................, ........................ r.</w:t>
      </w:r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>............................................................................</w:t>
      </w:r>
    </w:p>
    <w:p w:rsidR="002433AE" w:rsidRPr="002433AE" w:rsidRDefault="002433AE" w:rsidP="002433AE">
      <w:pPr>
        <w:spacing w:after="0" w:line="240" w:lineRule="auto"/>
        <w:ind w:left="284" w:hanging="284"/>
        <w:rPr>
          <w:rFonts w:ascii="Arial-ItalicMT" w:eastAsia="Times New Roman" w:hAnsi="Arial-ItalicMT" w:cs="Arial-ItalicMT"/>
          <w:i/>
          <w:iCs/>
          <w:kern w:val="1"/>
          <w:sz w:val="18"/>
          <w:szCs w:val="18"/>
          <w:lang w:eastAsia="ar-SA"/>
        </w:rPr>
      </w:pPr>
      <w:r w:rsidRPr="002433A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Miejscowość,</w:t>
      </w:r>
      <w:r w:rsidRPr="002433A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ab/>
        <w:t xml:space="preserve">  data</w:t>
      </w:r>
      <w:r w:rsidRPr="002433A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ab/>
      </w:r>
      <w:r w:rsidRPr="002433AE">
        <w:rPr>
          <w:rFonts w:ascii="Arial" w:eastAsia="Times New Roman" w:hAnsi="Arial" w:cs="Arial"/>
          <w:iCs/>
          <w:color w:val="000000"/>
          <w:kern w:val="1"/>
          <w:sz w:val="18"/>
          <w:szCs w:val="18"/>
          <w:vertAlign w:val="superscript"/>
          <w:lang w:eastAsia="ar-SA"/>
        </w:rPr>
        <w:tab/>
        <w:t>podpis upełnomocnionego(</w:t>
      </w:r>
      <w:proofErr w:type="spellStart"/>
      <w:r w:rsidRPr="002433AE">
        <w:rPr>
          <w:rFonts w:ascii="Arial" w:eastAsia="Times New Roman" w:hAnsi="Arial" w:cs="Arial"/>
          <w:iCs/>
          <w:color w:val="000000"/>
          <w:kern w:val="1"/>
          <w:sz w:val="18"/>
          <w:szCs w:val="18"/>
          <w:vertAlign w:val="superscript"/>
          <w:lang w:eastAsia="ar-SA"/>
        </w:rPr>
        <w:t>ych</w:t>
      </w:r>
      <w:proofErr w:type="spellEnd"/>
      <w:r w:rsidRPr="002433AE">
        <w:rPr>
          <w:rFonts w:ascii="Arial" w:eastAsia="Times New Roman" w:hAnsi="Arial" w:cs="Arial"/>
          <w:iCs/>
          <w:color w:val="000000"/>
          <w:kern w:val="1"/>
          <w:sz w:val="18"/>
          <w:szCs w:val="18"/>
          <w:vertAlign w:val="superscript"/>
          <w:lang w:eastAsia="ar-SA"/>
        </w:rPr>
        <w:t>) przedstawiciela(i) Wykonawcy</w:t>
      </w:r>
    </w:p>
    <w:sectPr w:rsidR="002433AE" w:rsidRPr="002433AE" w:rsidSect="00B7564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91" w:rsidRDefault="005D6391" w:rsidP="00705960">
      <w:pPr>
        <w:spacing w:after="0" w:line="240" w:lineRule="auto"/>
      </w:pPr>
      <w:r>
        <w:separator/>
      </w:r>
    </w:p>
  </w:endnote>
  <w:endnote w:type="continuationSeparator" w:id="0">
    <w:p w:rsidR="005D6391" w:rsidRDefault="005D6391" w:rsidP="0070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charset w:val="EE"/>
    <w:family w:val="swiss"/>
    <w:pitch w:val="default"/>
  </w:font>
  <w:font w:name="Arial-Italic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FF" w:rsidRPr="009714E9" w:rsidRDefault="00FB4AFF">
    <w:pPr>
      <w:pStyle w:val="Stopka"/>
      <w:jc w:val="right"/>
      <w:rPr>
        <w:rFonts w:ascii="Cambria" w:hAnsi="Cambria"/>
        <w:sz w:val="22"/>
        <w:szCs w:val="22"/>
      </w:rPr>
    </w:pPr>
    <w:r w:rsidRPr="009714E9">
      <w:rPr>
        <w:rFonts w:ascii="Arial" w:hAnsi="Arial" w:cs="Arial"/>
        <w:sz w:val="22"/>
        <w:szCs w:val="22"/>
      </w:rPr>
      <w:t xml:space="preserve">str. </w:t>
    </w:r>
    <w:r w:rsidR="00E466C0" w:rsidRPr="009714E9">
      <w:rPr>
        <w:rFonts w:ascii="Arial" w:hAnsi="Arial" w:cs="Arial"/>
        <w:sz w:val="22"/>
        <w:szCs w:val="22"/>
      </w:rPr>
      <w:fldChar w:fldCharType="begin"/>
    </w:r>
    <w:r w:rsidRPr="009714E9">
      <w:rPr>
        <w:rFonts w:ascii="Arial" w:hAnsi="Arial" w:cs="Arial"/>
        <w:sz w:val="22"/>
        <w:szCs w:val="22"/>
      </w:rPr>
      <w:instrText xml:space="preserve"> PAGE    \* MERGEFORMAT </w:instrText>
    </w:r>
    <w:r w:rsidR="00E466C0" w:rsidRPr="009714E9">
      <w:rPr>
        <w:rFonts w:ascii="Arial" w:hAnsi="Arial" w:cs="Arial"/>
        <w:sz w:val="22"/>
        <w:szCs w:val="22"/>
      </w:rPr>
      <w:fldChar w:fldCharType="separate"/>
    </w:r>
    <w:r w:rsidR="002433AE">
      <w:rPr>
        <w:rFonts w:ascii="Arial" w:hAnsi="Arial" w:cs="Arial"/>
        <w:noProof/>
        <w:sz w:val="22"/>
        <w:szCs w:val="22"/>
      </w:rPr>
      <w:t>2</w:t>
    </w:r>
    <w:r w:rsidR="00E466C0" w:rsidRPr="009714E9">
      <w:rPr>
        <w:rFonts w:ascii="Arial" w:hAnsi="Arial" w:cs="Arial"/>
        <w:sz w:val="22"/>
        <w:szCs w:val="22"/>
      </w:rPr>
      <w:fldChar w:fldCharType="end"/>
    </w:r>
  </w:p>
  <w:p w:rsidR="00FB4AFF" w:rsidRDefault="00FB4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91" w:rsidRDefault="005D6391" w:rsidP="00705960">
      <w:pPr>
        <w:spacing w:after="0" w:line="240" w:lineRule="auto"/>
      </w:pPr>
      <w:r>
        <w:separator/>
      </w:r>
    </w:p>
  </w:footnote>
  <w:footnote w:type="continuationSeparator" w:id="0">
    <w:p w:rsidR="005D6391" w:rsidRDefault="005D6391" w:rsidP="0070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454138" w:rsidRPr="0038398B" w:rsidTr="00CF397B">
      <w:tc>
        <w:tcPr>
          <w:tcW w:w="2660" w:type="dxa"/>
          <w:shd w:val="clear" w:color="auto" w:fill="auto"/>
          <w:vAlign w:val="center"/>
        </w:tcPr>
        <w:p w:rsidR="00454138" w:rsidRPr="0038398B" w:rsidRDefault="00454138" w:rsidP="00CF397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03121B96" wp14:editId="68B8E9EF">
                <wp:extent cx="1318260" cy="678180"/>
                <wp:effectExtent l="19050" t="0" r="0" b="0"/>
                <wp:docPr id="8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454138" w:rsidRPr="0038398B" w:rsidRDefault="00454138" w:rsidP="00CF397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18F3689F" wp14:editId="4D014A5E">
                <wp:extent cx="1958340" cy="685800"/>
                <wp:effectExtent l="19050" t="0" r="3810" b="0"/>
                <wp:docPr id="9" name="Obraz 2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454138" w:rsidRPr="0038398B" w:rsidRDefault="00454138" w:rsidP="00CF397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458ED13D" wp14:editId="12FDE9E1">
                <wp:extent cx="2057400" cy="685800"/>
                <wp:effectExtent l="19050" t="0" r="0" b="0"/>
                <wp:docPr id="10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396C" w:rsidRDefault="001E39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454138" w:rsidRPr="0038398B" w:rsidTr="00CF397B">
      <w:tc>
        <w:tcPr>
          <w:tcW w:w="2660" w:type="dxa"/>
          <w:shd w:val="clear" w:color="auto" w:fill="auto"/>
          <w:vAlign w:val="center"/>
        </w:tcPr>
        <w:p w:rsidR="00454138" w:rsidRPr="0038398B" w:rsidRDefault="00454138" w:rsidP="00CF397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3202129D" wp14:editId="1490DB84">
                <wp:extent cx="1318260" cy="678180"/>
                <wp:effectExtent l="19050" t="0" r="0" b="0"/>
                <wp:docPr id="5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454138" w:rsidRPr="0038398B" w:rsidRDefault="00454138" w:rsidP="00CF397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14421F90" wp14:editId="47C18B2A">
                <wp:extent cx="1958340" cy="685800"/>
                <wp:effectExtent l="19050" t="0" r="3810" b="0"/>
                <wp:docPr id="6" name="Obraz 2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454138" w:rsidRPr="0038398B" w:rsidRDefault="00454138" w:rsidP="00CF397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67049868" wp14:editId="3657B8EE">
                <wp:extent cx="2057400" cy="685800"/>
                <wp:effectExtent l="19050" t="0" r="0" b="0"/>
                <wp:docPr id="7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4AFF" w:rsidRPr="00454138" w:rsidRDefault="00FB4AFF" w:rsidP="00454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E7732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54051A7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7E1578"/>
    <w:multiLevelType w:val="hybridMultilevel"/>
    <w:tmpl w:val="43BC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7604433C"/>
    <w:multiLevelType w:val="hybridMultilevel"/>
    <w:tmpl w:val="30EA0600"/>
    <w:lvl w:ilvl="0" w:tplc="4A38A310">
      <w:start w:val="1"/>
      <w:numFmt w:val="decimal"/>
      <w:pStyle w:val="Lista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2" w:tplc="4112DB1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960"/>
    <w:rsid w:val="000009BE"/>
    <w:rsid w:val="00000A61"/>
    <w:rsid w:val="00001866"/>
    <w:rsid w:val="000020DE"/>
    <w:rsid w:val="00002DBF"/>
    <w:rsid w:val="000030AC"/>
    <w:rsid w:val="00003D5E"/>
    <w:rsid w:val="00004C96"/>
    <w:rsid w:val="00012521"/>
    <w:rsid w:val="00013E08"/>
    <w:rsid w:val="000144FB"/>
    <w:rsid w:val="00015ADF"/>
    <w:rsid w:val="00016311"/>
    <w:rsid w:val="00017904"/>
    <w:rsid w:val="00017EAB"/>
    <w:rsid w:val="000204B0"/>
    <w:rsid w:val="00022E14"/>
    <w:rsid w:val="000230D0"/>
    <w:rsid w:val="00023EFE"/>
    <w:rsid w:val="00024F5F"/>
    <w:rsid w:val="000273D1"/>
    <w:rsid w:val="000302B7"/>
    <w:rsid w:val="00031278"/>
    <w:rsid w:val="00031D24"/>
    <w:rsid w:val="00031E5A"/>
    <w:rsid w:val="000320FF"/>
    <w:rsid w:val="000346DE"/>
    <w:rsid w:val="00035E27"/>
    <w:rsid w:val="00037BA0"/>
    <w:rsid w:val="0004171C"/>
    <w:rsid w:val="000417EA"/>
    <w:rsid w:val="00041FD8"/>
    <w:rsid w:val="000437E4"/>
    <w:rsid w:val="0004415D"/>
    <w:rsid w:val="00044913"/>
    <w:rsid w:val="000455F1"/>
    <w:rsid w:val="00045F00"/>
    <w:rsid w:val="00047CEB"/>
    <w:rsid w:val="00050E10"/>
    <w:rsid w:val="000511C0"/>
    <w:rsid w:val="00051364"/>
    <w:rsid w:val="00051D1F"/>
    <w:rsid w:val="00051E52"/>
    <w:rsid w:val="00052EA1"/>
    <w:rsid w:val="00053027"/>
    <w:rsid w:val="000535E2"/>
    <w:rsid w:val="00054AEE"/>
    <w:rsid w:val="00055224"/>
    <w:rsid w:val="00055CB3"/>
    <w:rsid w:val="00057BA8"/>
    <w:rsid w:val="00057CC8"/>
    <w:rsid w:val="00060817"/>
    <w:rsid w:val="00061134"/>
    <w:rsid w:val="00061FB6"/>
    <w:rsid w:val="00062F8F"/>
    <w:rsid w:val="00064614"/>
    <w:rsid w:val="00065972"/>
    <w:rsid w:val="000667FC"/>
    <w:rsid w:val="0006795A"/>
    <w:rsid w:val="00070F49"/>
    <w:rsid w:val="00071C4A"/>
    <w:rsid w:val="00073A92"/>
    <w:rsid w:val="00073FCA"/>
    <w:rsid w:val="000758C5"/>
    <w:rsid w:val="00075F86"/>
    <w:rsid w:val="0007611E"/>
    <w:rsid w:val="000761D1"/>
    <w:rsid w:val="00081536"/>
    <w:rsid w:val="0008167E"/>
    <w:rsid w:val="0008170E"/>
    <w:rsid w:val="000820B4"/>
    <w:rsid w:val="00083860"/>
    <w:rsid w:val="00083AA7"/>
    <w:rsid w:val="00083C03"/>
    <w:rsid w:val="00083EBB"/>
    <w:rsid w:val="000840F2"/>
    <w:rsid w:val="00085352"/>
    <w:rsid w:val="0009006B"/>
    <w:rsid w:val="0009023D"/>
    <w:rsid w:val="000903CE"/>
    <w:rsid w:val="0009098D"/>
    <w:rsid w:val="000936A0"/>
    <w:rsid w:val="0009506B"/>
    <w:rsid w:val="00095322"/>
    <w:rsid w:val="00095F78"/>
    <w:rsid w:val="00096F35"/>
    <w:rsid w:val="000A0784"/>
    <w:rsid w:val="000A544A"/>
    <w:rsid w:val="000A5B21"/>
    <w:rsid w:val="000A5FA1"/>
    <w:rsid w:val="000A7AC0"/>
    <w:rsid w:val="000A7D12"/>
    <w:rsid w:val="000B2076"/>
    <w:rsid w:val="000B22B4"/>
    <w:rsid w:val="000B2419"/>
    <w:rsid w:val="000B2477"/>
    <w:rsid w:val="000B2FEC"/>
    <w:rsid w:val="000B3165"/>
    <w:rsid w:val="000B3B7E"/>
    <w:rsid w:val="000B7B14"/>
    <w:rsid w:val="000C0824"/>
    <w:rsid w:val="000C12AE"/>
    <w:rsid w:val="000C27A2"/>
    <w:rsid w:val="000C3576"/>
    <w:rsid w:val="000C5254"/>
    <w:rsid w:val="000C5433"/>
    <w:rsid w:val="000C672C"/>
    <w:rsid w:val="000C79E3"/>
    <w:rsid w:val="000D0886"/>
    <w:rsid w:val="000D229B"/>
    <w:rsid w:val="000D453B"/>
    <w:rsid w:val="000D48B4"/>
    <w:rsid w:val="000D4F92"/>
    <w:rsid w:val="000D694A"/>
    <w:rsid w:val="000D6C5C"/>
    <w:rsid w:val="000D75A4"/>
    <w:rsid w:val="000E0A91"/>
    <w:rsid w:val="000E0F5E"/>
    <w:rsid w:val="000E1376"/>
    <w:rsid w:val="000E2468"/>
    <w:rsid w:val="000E29A1"/>
    <w:rsid w:val="000E42E8"/>
    <w:rsid w:val="000E4CDA"/>
    <w:rsid w:val="000E7CB1"/>
    <w:rsid w:val="000F1157"/>
    <w:rsid w:val="000F16A5"/>
    <w:rsid w:val="000F3A8A"/>
    <w:rsid w:val="000F4C05"/>
    <w:rsid w:val="000F563A"/>
    <w:rsid w:val="000F6428"/>
    <w:rsid w:val="000F6F17"/>
    <w:rsid w:val="0010043A"/>
    <w:rsid w:val="0010616F"/>
    <w:rsid w:val="00106ADD"/>
    <w:rsid w:val="00107347"/>
    <w:rsid w:val="00107C15"/>
    <w:rsid w:val="00110B78"/>
    <w:rsid w:val="00110E1A"/>
    <w:rsid w:val="00110E2D"/>
    <w:rsid w:val="001126EA"/>
    <w:rsid w:val="00114C88"/>
    <w:rsid w:val="00114D93"/>
    <w:rsid w:val="001156E7"/>
    <w:rsid w:val="00115EAB"/>
    <w:rsid w:val="0011601C"/>
    <w:rsid w:val="001176B1"/>
    <w:rsid w:val="001202C5"/>
    <w:rsid w:val="0012061C"/>
    <w:rsid w:val="00121A0B"/>
    <w:rsid w:val="001220D2"/>
    <w:rsid w:val="00122590"/>
    <w:rsid w:val="00122E9F"/>
    <w:rsid w:val="00125B15"/>
    <w:rsid w:val="00133D66"/>
    <w:rsid w:val="00133DB0"/>
    <w:rsid w:val="00133E9B"/>
    <w:rsid w:val="001340EC"/>
    <w:rsid w:val="00135856"/>
    <w:rsid w:val="00140BFE"/>
    <w:rsid w:val="00140DDF"/>
    <w:rsid w:val="00143F07"/>
    <w:rsid w:val="001463DB"/>
    <w:rsid w:val="00146EC7"/>
    <w:rsid w:val="001523C0"/>
    <w:rsid w:val="00152C08"/>
    <w:rsid w:val="00155089"/>
    <w:rsid w:val="001573E5"/>
    <w:rsid w:val="00157753"/>
    <w:rsid w:val="00160587"/>
    <w:rsid w:val="001608FA"/>
    <w:rsid w:val="00161F39"/>
    <w:rsid w:val="00162EA6"/>
    <w:rsid w:val="001642AB"/>
    <w:rsid w:val="00164F1E"/>
    <w:rsid w:val="00166831"/>
    <w:rsid w:val="00166A15"/>
    <w:rsid w:val="00167E0E"/>
    <w:rsid w:val="00170EE7"/>
    <w:rsid w:val="001719AB"/>
    <w:rsid w:val="001725DD"/>
    <w:rsid w:val="001777F3"/>
    <w:rsid w:val="001804CD"/>
    <w:rsid w:val="00181550"/>
    <w:rsid w:val="0018352F"/>
    <w:rsid w:val="001839C8"/>
    <w:rsid w:val="00183BFD"/>
    <w:rsid w:val="00183D34"/>
    <w:rsid w:val="00186BD3"/>
    <w:rsid w:val="001872D3"/>
    <w:rsid w:val="00187EBB"/>
    <w:rsid w:val="0019158D"/>
    <w:rsid w:val="001A0599"/>
    <w:rsid w:val="001A2215"/>
    <w:rsid w:val="001A38AB"/>
    <w:rsid w:val="001A6DAA"/>
    <w:rsid w:val="001A7C13"/>
    <w:rsid w:val="001B0B2B"/>
    <w:rsid w:val="001B0DFA"/>
    <w:rsid w:val="001B10CF"/>
    <w:rsid w:val="001B13D4"/>
    <w:rsid w:val="001B1903"/>
    <w:rsid w:val="001B2245"/>
    <w:rsid w:val="001B2D21"/>
    <w:rsid w:val="001B515F"/>
    <w:rsid w:val="001B5437"/>
    <w:rsid w:val="001B6321"/>
    <w:rsid w:val="001C01C1"/>
    <w:rsid w:val="001C2552"/>
    <w:rsid w:val="001C4EAE"/>
    <w:rsid w:val="001D02BF"/>
    <w:rsid w:val="001D0845"/>
    <w:rsid w:val="001D3C23"/>
    <w:rsid w:val="001D3D4B"/>
    <w:rsid w:val="001D430A"/>
    <w:rsid w:val="001D5FAA"/>
    <w:rsid w:val="001D6375"/>
    <w:rsid w:val="001D6BE6"/>
    <w:rsid w:val="001E03D3"/>
    <w:rsid w:val="001E0544"/>
    <w:rsid w:val="001E0546"/>
    <w:rsid w:val="001E0BB6"/>
    <w:rsid w:val="001E2725"/>
    <w:rsid w:val="001E2AB9"/>
    <w:rsid w:val="001E318A"/>
    <w:rsid w:val="001E396C"/>
    <w:rsid w:val="001E3A34"/>
    <w:rsid w:val="001E3FEA"/>
    <w:rsid w:val="001E5248"/>
    <w:rsid w:val="001E5D59"/>
    <w:rsid w:val="001F1720"/>
    <w:rsid w:val="001F24A1"/>
    <w:rsid w:val="001F3300"/>
    <w:rsid w:val="001F49F7"/>
    <w:rsid w:val="001F4A21"/>
    <w:rsid w:val="001F6B7C"/>
    <w:rsid w:val="00201D94"/>
    <w:rsid w:val="00204CC1"/>
    <w:rsid w:val="00205E7A"/>
    <w:rsid w:val="00206F70"/>
    <w:rsid w:val="00207283"/>
    <w:rsid w:val="00210785"/>
    <w:rsid w:val="00211418"/>
    <w:rsid w:val="002118A0"/>
    <w:rsid w:val="0021496A"/>
    <w:rsid w:val="00214A0D"/>
    <w:rsid w:val="002179A4"/>
    <w:rsid w:val="00217C98"/>
    <w:rsid w:val="00221EDB"/>
    <w:rsid w:val="0022348D"/>
    <w:rsid w:val="00223582"/>
    <w:rsid w:val="00224F2B"/>
    <w:rsid w:val="00225E70"/>
    <w:rsid w:val="00226881"/>
    <w:rsid w:val="00230405"/>
    <w:rsid w:val="00230579"/>
    <w:rsid w:val="00230697"/>
    <w:rsid w:val="00231294"/>
    <w:rsid w:val="00232688"/>
    <w:rsid w:val="0023314C"/>
    <w:rsid w:val="002333B8"/>
    <w:rsid w:val="0023549C"/>
    <w:rsid w:val="002365D4"/>
    <w:rsid w:val="0023693E"/>
    <w:rsid w:val="00240622"/>
    <w:rsid w:val="00240D57"/>
    <w:rsid w:val="002433AE"/>
    <w:rsid w:val="002445CC"/>
    <w:rsid w:val="0024541D"/>
    <w:rsid w:val="0024653E"/>
    <w:rsid w:val="0024749E"/>
    <w:rsid w:val="0025041C"/>
    <w:rsid w:val="00250C12"/>
    <w:rsid w:val="00251CAE"/>
    <w:rsid w:val="0025389B"/>
    <w:rsid w:val="002572A6"/>
    <w:rsid w:val="00257CE0"/>
    <w:rsid w:val="00261C97"/>
    <w:rsid w:val="002671F5"/>
    <w:rsid w:val="00270797"/>
    <w:rsid w:val="00271618"/>
    <w:rsid w:val="00273A19"/>
    <w:rsid w:val="00273E4E"/>
    <w:rsid w:val="00274DDD"/>
    <w:rsid w:val="00276586"/>
    <w:rsid w:val="00276627"/>
    <w:rsid w:val="00277F52"/>
    <w:rsid w:val="002802CA"/>
    <w:rsid w:val="00281825"/>
    <w:rsid w:val="00282D73"/>
    <w:rsid w:val="00284B0F"/>
    <w:rsid w:val="00285071"/>
    <w:rsid w:val="00285247"/>
    <w:rsid w:val="00290900"/>
    <w:rsid w:val="002918D4"/>
    <w:rsid w:val="00292288"/>
    <w:rsid w:val="00295485"/>
    <w:rsid w:val="00297D5E"/>
    <w:rsid w:val="002A204C"/>
    <w:rsid w:val="002A4812"/>
    <w:rsid w:val="002A50C8"/>
    <w:rsid w:val="002A585F"/>
    <w:rsid w:val="002A6D55"/>
    <w:rsid w:val="002B05C9"/>
    <w:rsid w:val="002B0745"/>
    <w:rsid w:val="002B0D4A"/>
    <w:rsid w:val="002B0F63"/>
    <w:rsid w:val="002B4E34"/>
    <w:rsid w:val="002B5D9E"/>
    <w:rsid w:val="002B778C"/>
    <w:rsid w:val="002C0EEB"/>
    <w:rsid w:val="002C160A"/>
    <w:rsid w:val="002C1F69"/>
    <w:rsid w:val="002C3797"/>
    <w:rsid w:val="002C38A3"/>
    <w:rsid w:val="002D0AC9"/>
    <w:rsid w:val="002D0F2C"/>
    <w:rsid w:val="002D1A66"/>
    <w:rsid w:val="002D1D98"/>
    <w:rsid w:val="002D3D71"/>
    <w:rsid w:val="002D3E46"/>
    <w:rsid w:val="002D424A"/>
    <w:rsid w:val="002D549D"/>
    <w:rsid w:val="002D6237"/>
    <w:rsid w:val="002D6BB3"/>
    <w:rsid w:val="002D6C4C"/>
    <w:rsid w:val="002D7B75"/>
    <w:rsid w:val="002E0002"/>
    <w:rsid w:val="002E08A0"/>
    <w:rsid w:val="002E2192"/>
    <w:rsid w:val="002E2416"/>
    <w:rsid w:val="002E32CC"/>
    <w:rsid w:val="002E4046"/>
    <w:rsid w:val="002E5254"/>
    <w:rsid w:val="002E690E"/>
    <w:rsid w:val="002E6E0D"/>
    <w:rsid w:val="002E7ECF"/>
    <w:rsid w:val="002F052A"/>
    <w:rsid w:val="002F29F5"/>
    <w:rsid w:val="002F644C"/>
    <w:rsid w:val="002F681C"/>
    <w:rsid w:val="003015CB"/>
    <w:rsid w:val="00301883"/>
    <w:rsid w:val="003032C9"/>
    <w:rsid w:val="003037E9"/>
    <w:rsid w:val="0030496B"/>
    <w:rsid w:val="0030708D"/>
    <w:rsid w:val="00307D5F"/>
    <w:rsid w:val="00310E94"/>
    <w:rsid w:val="0031129E"/>
    <w:rsid w:val="003120D9"/>
    <w:rsid w:val="00313B45"/>
    <w:rsid w:val="003144F2"/>
    <w:rsid w:val="00315208"/>
    <w:rsid w:val="00321208"/>
    <w:rsid w:val="003219BD"/>
    <w:rsid w:val="00321F33"/>
    <w:rsid w:val="00325BDB"/>
    <w:rsid w:val="003268CE"/>
    <w:rsid w:val="00327FFD"/>
    <w:rsid w:val="003315DC"/>
    <w:rsid w:val="00331A60"/>
    <w:rsid w:val="00333773"/>
    <w:rsid w:val="003346FA"/>
    <w:rsid w:val="00335354"/>
    <w:rsid w:val="003362ED"/>
    <w:rsid w:val="00336D14"/>
    <w:rsid w:val="00337231"/>
    <w:rsid w:val="00341B19"/>
    <w:rsid w:val="00342E0C"/>
    <w:rsid w:val="00342F43"/>
    <w:rsid w:val="0034437F"/>
    <w:rsid w:val="00345290"/>
    <w:rsid w:val="003457D3"/>
    <w:rsid w:val="00347AC4"/>
    <w:rsid w:val="00350758"/>
    <w:rsid w:val="00350F57"/>
    <w:rsid w:val="00354107"/>
    <w:rsid w:val="00354AC0"/>
    <w:rsid w:val="00355453"/>
    <w:rsid w:val="003564B2"/>
    <w:rsid w:val="00360D0F"/>
    <w:rsid w:val="00363A29"/>
    <w:rsid w:val="00365F6F"/>
    <w:rsid w:val="003664B6"/>
    <w:rsid w:val="003670F4"/>
    <w:rsid w:val="00367161"/>
    <w:rsid w:val="00370F91"/>
    <w:rsid w:val="0037277F"/>
    <w:rsid w:val="00372AE4"/>
    <w:rsid w:val="003733E3"/>
    <w:rsid w:val="0037560C"/>
    <w:rsid w:val="003758CF"/>
    <w:rsid w:val="00375F01"/>
    <w:rsid w:val="00376E32"/>
    <w:rsid w:val="00376FB3"/>
    <w:rsid w:val="003775A7"/>
    <w:rsid w:val="00380BB1"/>
    <w:rsid w:val="00381B95"/>
    <w:rsid w:val="00381D72"/>
    <w:rsid w:val="0038210B"/>
    <w:rsid w:val="0038398B"/>
    <w:rsid w:val="00384427"/>
    <w:rsid w:val="00384B97"/>
    <w:rsid w:val="00385068"/>
    <w:rsid w:val="00385AD1"/>
    <w:rsid w:val="00386C68"/>
    <w:rsid w:val="00390F3B"/>
    <w:rsid w:val="00392593"/>
    <w:rsid w:val="00392DAB"/>
    <w:rsid w:val="00392FBE"/>
    <w:rsid w:val="0039461E"/>
    <w:rsid w:val="0039525C"/>
    <w:rsid w:val="00395834"/>
    <w:rsid w:val="003958FA"/>
    <w:rsid w:val="00396197"/>
    <w:rsid w:val="003A125B"/>
    <w:rsid w:val="003A342F"/>
    <w:rsid w:val="003A6FDD"/>
    <w:rsid w:val="003B1971"/>
    <w:rsid w:val="003B1CEF"/>
    <w:rsid w:val="003B33FB"/>
    <w:rsid w:val="003B46D6"/>
    <w:rsid w:val="003B4761"/>
    <w:rsid w:val="003C2186"/>
    <w:rsid w:val="003C240C"/>
    <w:rsid w:val="003C241C"/>
    <w:rsid w:val="003C24BF"/>
    <w:rsid w:val="003C2B6A"/>
    <w:rsid w:val="003D04BF"/>
    <w:rsid w:val="003D0FD5"/>
    <w:rsid w:val="003D196A"/>
    <w:rsid w:val="003D1B83"/>
    <w:rsid w:val="003D215D"/>
    <w:rsid w:val="003D2843"/>
    <w:rsid w:val="003D3267"/>
    <w:rsid w:val="003D3F17"/>
    <w:rsid w:val="003D41E0"/>
    <w:rsid w:val="003D7241"/>
    <w:rsid w:val="003D773E"/>
    <w:rsid w:val="003D778B"/>
    <w:rsid w:val="003E0F8B"/>
    <w:rsid w:val="003E1455"/>
    <w:rsid w:val="003E1D0D"/>
    <w:rsid w:val="003E3070"/>
    <w:rsid w:val="003E3B0A"/>
    <w:rsid w:val="003E50AB"/>
    <w:rsid w:val="003E7546"/>
    <w:rsid w:val="003E756F"/>
    <w:rsid w:val="003E7CF0"/>
    <w:rsid w:val="003F0C89"/>
    <w:rsid w:val="003F0E89"/>
    <w:rsid w:val="003F13C1"/>
    <w:rsid w:val="003F2C70"/>
    <w:rsid w:val="003F2D71"/>
    <w:rsid w:val="003F2ED6"/>
    <w:rsid w:val="003F432D"/>
    <w:rsid w:val="003F5377"/>
    <w:rsid w:val="003F5B20"/>
    <w:rsid w:val="003F6BF4"/>
    <w:rsid w:val="003F6E29"/>
    <w:rsid w:val="003F766D"/>
    <w:rsid w:val="00400CBE"/>
    <w:rsid w:val="00401122"/>
    <w:rsid w:val="004021BD"/>
    <w:rsid w:val="00402950"/>
    <w:rsid w:val="0040319A"/>
    <w:rsid w:val="00403202"/>
    <w:rsid w:val="00404425"/>
    <w:rsid w:val="00407F59"/>
    <w:rsid w:val="0041009C"/>
    <w:rsid w:val="004102C0"/>
    <w:rsid w:val="0041059E"/>
    <w:rsid w:val="00411256"/>
    <w:rsid w:val="00411B04"/>
    <w:rsid w:val="00412981"/>
    <w:rsid w:val="00412A07"/>
    <w:rsid w:val="00416F2D"/>
    <w:rsid w:val="00420AC9"/>
    <w:rsid w:val="00420F59"/>
    <w:rsid w:val="00421BBC"/>
    <w:rsid w:val="0042458F"/>
    <w:rsid w:val="00425A24"/>
    <w:rsid w:val="004305ED"/>
    <w:rsid w:val="00431121"/>
    <w:rsid w:val="0043131E"/>
    <w:rsid w:val="0043547E"/>
    <w:rsid w:val="00437441"/>
    <w:rsid w:val="004406B6"/>
    <w:rsid w:val="004413C7"/>
    <w:rsid w:val="00442780"/>
    <w:rsid w:val="00446776"/>
    <w:rsid w:val="00453BD7"/>
    <w:rsid w:val="00454138"/>
    <w:rsid w:val="0045788A"/>
    <w:rsid w:val="00461931"/>
    <w:rsid w:val="0046212D"/>
    <w:rsid w:val="00463172"/>
    <w:rsid w:val="00464941"/>
    <w:rsid w:val="00465135"/>
    <w:rsid w:val="004662B8"/>
    <w:rsid w:val="00466546"/>
    <w:rsid w:val="004707A7"/>
    <w:rsid w:val="00473508"/>
    <w:rsid w:val="00473DBB"/>
    <w:rsid w:val="0047452C"/>
    <w:rsid w:val="00474816"/>
    <w:rsid w:val="00474E5E"/>
    <w:rsid w:val="00476067"/>
    <w:rsid w:val="00480EC6"/>
    <w:rsid w:val="00481710"/>
    <w:rsid w:val="004857CE"/>
    <w:rsid w:val="00491C26"/>
    <w:rsid w:val="0049347B"/>
    <w:rsid w:val="00494A99"/>
    <w:rsid w:val="00494D52"/>
    <w:rsid w:val="004952B7"/>
    <w:rsid w:val="0049659C"/>
    <w:rsid w:val="0049763A"/>
    <w:rsid w:val="00497734"/>
    <w:rsid w:val="0049786D"/>
    <w:rsid w:val="004A0394"/>
    <w:rsid w:val="004A06CD"/>
    <w:rsid w:val="004A14A3"/>
    <w:rsid w:val="004A1831"/>
    <w:rsid w:val="004A584C"/>
    <w:rsid w:val="004A608E"/>
    <w:rsid w:val="004A62D3"/>
    <w:rsid w:val="004A664F"/>
    <w:rsid w:val="004A732A"/>
    <w:rsid w:val="004B039E"/>
    <w:rsid w:val="004B236A"/>
    <w:rsid w:val="004B34A6"/>
    <w:rsid w:val="004B3A0D"/>
    <w:rsid w:val="004B3FDD"/>
    <w:rsid w:val="004B471C"/>
    <w:rsid w:val="004B6193"/>
    <w:rsid w:val="004B7204"/>
    <w:rsid w:val="004C1A94"/>
    <w:rsid w:val="004C2310"/>
    <w:rsid w:val="004C2A38"/>
    <w:rsid w:val="004C2E20"/>
    <w:rsid w:val="004C3903"/>
    <w:rsid w:val="004C3EBA"/>
    <w:rsid w:val="004C40FC"/>
    <w:rsid w:val="004C73AE"/>
    <w:rsid w:val="004C7579"/>
    <w:rsid w:val="004D2344"/>
    <w:rsid w:val="004D55FA"/>
    <w:rsid w:val="004D5F0B"/>
    <w:rsid w:val="004D7D18"/>
    <w:rsid w:val="004D7F38"/>
    <w:rsid w:val="004E0704"/>
    <w:rsid w:val="004E1250"/>
    <w:rsid w:val="004E4CC7"/>
    <w:rsid w:val="004E55E0"/>
    <w:rsid w:val="004E5EC6"/>
    <w:rsid w:val="004E5F12"/>
    <w:rsid w:val="004F2EAF"/>
    <w:rsid w:val="004F3578"/>
    <w:rsid w:val="004F4033"/>
    <w:rsid w:val="004F4188"/>
    <w:rsid w:val="004F43A4"/>
    <w:rsid w:val="004F46DD"/>
    <w:rsid w:val="004F4DA0"/>
    <w:rsid w:val="00500849"/>
    <w:rsid w:val="00500DF4"/>
    <w:rsid w:val="00501A4A"/>
    <w:rsid w:val="0050367E"/>
    <w:rsid w:val="00503993"/>
    <w:rsid w:val="005040DC"/>
    <w:rsid w:val="00505368"/>
    <w:rsid w:val="005054A6"/>
    <w:rsid w:val="00505655"/>
    <w:rsid w:val="0050638F"/>
    <w:rsid w:val="00506A16"/>
    <w:rsid w:val="0051147B"/>
    <w:rsid w:val="00511D25"/>
    <w:rsid w:val="00512340"/>
    <w:rsid w:val="005141C2"/>
    <w:rsid w:val="00515B94"/>
    <w:rsid w:val="005167D5"/>
    <w:rsid w:val="0051714D"/>
    <w:rsid w:val="0052080C"/>
    <w:rsid w:val="00520B15"/>
    <w:rsid w:val="005222CA"/>
    <w:rsid w:val="0052245A"/>
    <w:rsid w:val="005226A4"/>
    <w:rsid w:val="0052577D"/>
    <w:rsid w:val="00530826"/>
    <w:rsid w:val="0053149B"/>
    <w:rsid w:val="005316E4"/>
    <w:rsid w:val="00531B08"/>
    <w:rsid w:val="0053292D"/>
    <w:rsid w:val="00533F9A"/>
    <w:rsid w:val="00535573"/>
    <w:rsid w:val="005362BC"/>
    <w:rsid w:val="00541733"/>
    <w:rsid w:val="005420CC"/>
    <w:rsid w:val="005423BC"/>
    <w:rsid w:val="00545344"/>
    <w:rsid w:val="005467BB"/>
    <w:rsid w:val="0054728A"/>
    <w:rsid w:val="00547367"/>
    <w:rsid w:val="0055089C"/>
    <w:rsid w:val="00551052"/>
    <w:rsid w:val="005538E5"/>
    <w:rsid w:val="00554C25"/>
    <w:rsid w:val="005561DE"/>
    <w:rsid w:val="00557941"/>
    <w:rsid w:val="00557C1D"/>
    <w:rsid w:val="00560B64"/>
    <w:rsid w:val="005620BB"/>
    <w:rsid w:val="00562200"/>
    <w:rsid w:val="00564DFB"/>
    <w:rsid w:val="00564F32"/>
    <w:rsid w:val="00565909"/>
    <w:rsid w:val="00565DEE"/>
    <w:rsid w:val="00571BF1"/>
    <w:rsid w:val="00572B2D"/>
    <w:rsid w:val="00572C37"/>
    <w:rsid w:val="00572FB3"/>
    <w:rsid w:val="0057515B"/>
    <w:rsid w:val="0057579D"/>
    <w:rsid w:val="00580203"/>
    <w:rsid w:val="00581A20"/>
    <w:rsid w:val="0058209F"/>
    <w:rsid w:val="00582DB2"/>
    <w:rsid w:val="005843D1"/>
    <w:rsid w:val="00584B17"/>
    <w:rsid w:val="00585528"/>
    <w:rsid w:val="00585F52"/>
    <w:rsid w:val="005862BA"/>
    <w:rsid w:val="00586329"/>
    <w:rsid w:val="00586503"/>
    <w:rsid w:val="00586CDB"/>
    <w:rsid w:val="00591560"/>
    <w:rsid w:val="0059594F"/>
    <w:rsid w:val="005978A3"/>
    <w:rsid w:val="00597B55"/>
    <w:rsid w:val="005A044C"/>
    <w:rsid w:val="005A0B3F"/>
    <w:rsid w:val="005A2D05"/>
    <w:rsid w:val="005A2FAA"/>
    <w:rsid w:val="005A32F8"/>
    <w:rsid w:val="005A3C3A"/>
    <w:rsid w:val="005A6EEE"/>
    <w:rsid w:val="005A7008"/>
    <w:rsid w:val="005B2E3D"/>
    <w:rsid w:val="005B405A"/>
    <w:rsid w:val="005B77A4"/>
    <w:rsid w:val="005C082A"/>
    <w:rsid w:val="005C1D4F"/>
    <w:rsid w:val="005C27E5"/>
    <w:rsid w:val="005D0256"/>
    <w:rsid w:val="005D0C96"/>
    <w:rsid w:val="005D0E02"/>
    <w:rsid w:val="005D1E13"/>
    <w:rsid w:val="005D2FFF"/>
    <w:rsid w:val="005D543D"/>
    <w:rsid w:val="005D55BF"/>
    <w:rsid w:val="005D5E6A"/>
    <w:rsid w:val="005D6391"/>
    <w:rsid w:val="005D6FC7"/>
    <w:rsid w:val="005E0C51"/>
    <w:rsid w:val="005E0FF8"/>
    <w:rsid w:val="005E14AF"/>
    <w:rsid w:val="005E1D71"/>
    <w:rsid w:val="005E2E23"/>
    <w:rsid w:val="005E3C00"/>
    <w:rsid w:val="005E422A"/>
    <w:rsid w:val="005E5DAA"/>
    <w:rsid w:val="005F00B3"/>
    <w:rsid w:val="005F053C"/>
    <w:rsid w:val="005F1BF7"/>
    <w:rsid w:val="005F2BA5"/>
    <w:rsid w:val="005F4356"/>
    <w:rsid w:val="005F5882"/>
    <w:rsid w:val="00600B9F"/>
    <w:rsid w:val="00600E34"/>
    <w:rsid w:val="006027E1"/>
    <w:rsid w:val="00602ECE"/>
    <w:rsid w:val="00602FA7"/>
    <w:rsid w:val="00603388"/>
    <w:rsid w:val="0060366A"/>
    <w:rsid w:val="00603D27"/>
    <w:rsid w:val="0060488C"/>
    <w:rsid w:val="00605C65"/>
    <w:rsid w:val="0060605E"/>
    <w:rsid w:val="0060658D"/>
    <w:rsid w:val="006105E0"/>
    <w:rsid w:val="006109A4"/>
    <w:rsid w:val="00612C37"/>
    <w:rsid w:val="00612EBF"/>
    <w:rsid w:val="00615536"/>
    <w:rsid w:val="00615581"/>
    <w:rsid w:val="006156D8"/>
    <w:rsid w:val="00615AAA"/>
    <w:rsid w:val="00616859"/>
    <w:rsid w:val="006174D7"/>
    <w:rsid w:val="00617EE7"/>
    <w:rsid w:val="006213E7"/>
    <w:rsid w:val="00621C82"/>
    <w:rsid w:val="006223DD"/>
    <w:rsid w:val="00623396"/>
    <w:rsid w:val="0062412D"/>
    <w:rsid w:val="00627064"/>
    <w:rsid w:val="00627605"/>
    <w:rsid w:val="0062771C"/>
    <w:rsid w:val="006308A1"/>
    <w:rsid w:val="0063126D"/>
    <w:rsid w:val="00633EF3"/>
    <w:rsid w:val="00635C83"/>
    <w:rsid w:val="0063625F"/>
    <w:rsid w:val="00636927"/>
    <w:rsid w:val="00636AE5"/>
    <w:rsid w:val="00637BBC"/>
    <w:rsid w:val="00641CC6"/>
    <w:rsid w:val="00642056"/>
    <w:rsid w:val="00642154"/>
    <w:rsid w:val="00643B82"/>
    <w:rsid w:val="006440CA"/>
    <w:rsid w:val="00644E72"/>
    <w:rsid w:val="006451E3"/>
    <w:rsid w:val="006452C4"/>
    <w:rsid w:val="006452FA"/>
    <w:rsid w:val="00645A8A"/>
    <w:rsid w:val="00645CA7"/>
    <w:rsid w:val="00645ED7"/>
    <w:rsid w:val="00645FD9"/>
    <w:rsid w:val="00647826"/>
    <w:rsid w:val="006504CE"/>
    <w:rsid w:val="0065073E"/>
    <w:rsid w:val="00651D18"/>
    <w:rsid w:val="00653A8E"/>
    <w:rsid w:val="00656492"/>
    <w:rsid w:val="00660C77"/>
    <w:rsid w:val="006624C1"/>
    <w:rsid w:val="006625D3"/>
    <w:rsid w:val="006656E6"/>
    <w:rsid w:val="006660FD"/>
    <w:rsid w:val="00666D0C"/>
    <w:rsid w:val="00667DB5"/>
    <w:rsid w:val="0067164C"/>
    <w:rsid w:val="00674464"/>
    <w:rsid w:val="0067674A"/>
    <w:rsid w:val="00680434"/>
    <w:rsid w:val="00680591"/>
    <w:rsid w:val="00680A19"/>
    <w:rsid w:val="006826B2"/>
    <w:rsid w:val="00683731"/>
    <w:rsid w:val="00686112"/>
    <w:rsid w:val="006866B0"/>
    <w:rsid w:val="00687018"/>
    <w:rsid w:val="00690AE1"/>
    <w:rsid w:val="0069427D"/>
    <w:rsid w:val="00694AC1"/>
    <w:rsid w:val="00695208"/>
    <w:rsid w:val="00695632"/>
    <w:rsid w:val="00696A70"/>
    <w:rsid w:val="00697427"/>
    <w:rsid w:val="006975DA"/>
    <w:rsid w:val="00697870"/>
    <w:rsid w:val="006A182A"/>
    <w:rsid w:val="006A46C7"/>
    <w:rsid w:val="006A63AE"/>
    <w:rsid w:val="006A674B"/>
    <w:rsid w:val="006A6922"/>
    <w:rsid w:val="006A76B9"/>
    <w:rsid w:val="006B0D71"/>
    <w:rsid w:val="006B1052"/>
    <w:rsid w:val="006B122E"/>
    <w:rsid w:val="006B1EFF"/>
    <w:rsid w:val="006B381C"/>
    <w:rsid w:val="006B7558"/>
    <w:rsid w:val="006C02DD"/>
    <w:rsid w:val="006C0B77"/>
    <w:rsid w:val="006C0D19"/>
    <w:rsid w:val="006C2B1F"/>
    <w:rsid w:val="006C2EB6"/>
    <w:rsid w:val="006C46D8"/>
    <w:rsid w:val="006C48CB"/>
    <w:rsid w:val="006C52E5"/>
    <w:rsid w:val="006C5950"/>
    <w:rsid w:val="006C6EE5"/>
    <w:rsid w:val="006D0C40"/>
    <w:rsid w:val="006D2549"/>
    <w:rsid w:val="006D5090"/>
    <w:rsid w:val="006D5CFA"/>
    <w:rsid w:val="006E031F"/>
    <w:rsid w:val="006E0A4E"/>
    <w:rsid w:val="006E2F18"/>
    <w:rsid w:val="006E3120"/>
    <w:rsid w:val="006E7199"/>
    <w:rsid w:val="006E71E5"/>
    <w:rsid w:val="006E7329"/>
    <w:rsid w:val="006E7A30"/>
    <w:rsid w:val="006E7B74"/>
    <w:rsid w:val="006F0256"/>
    <w:rsid w:val="006F07D2"/>
    <w:rsid w:val="006F07E2"/>
    <w:rsid w:val="006F0F59"/>
    <w:rsid w:val="006F1496"/>
    <w:rsid w:val="006F1D84"/>
    <w:rsid w:val="006F1F07"/>
    <w:rsid w:val="006F43F8"/>
    <w:rsid w:val="006F4568"/>
    <w:rsid w:val="006F6AED"/>
    <w:rsid w:val="006F757F"/>
    <w:rsid w:val="007009F9"/>
    <w:rsid w:val="00700DFF"/>
    <w:rsid w:val="00705960"/>
    <w:rsid w:val="00706632"/>
    <w:rsid w:val="00706B2A"/>
    <w:rsid w:val="00710029"/>
    <w:rsid w:val="00711E6D"/>
    <w:rsid w:val="007130E2"/>
    <w:rsid w:val="007134D7"/>
    <w:rsid w:val="0071462B"/>
    <w:rsid w:val="00715700"/>
    <w:rsid w:val="00716978"/>
    <w:rsid w:val="00716CBE"/>
    <w:rsid w:val="00716E4E"/>
    <w:rsid w:val="00721A9C"/>
    <w:rsid w:val="007230A3"/>
    <w:rsid w:val="00723BB1"/>
    <w:rsid w:val="007246F3"/>
    <w:rsid w:val="00724C7C"/>
    <w:rsid w:val="00724E65"/>
    <w:rsid w:val="007252C8"/>
    <w:rsid w:val="00726883"/>
    <w:rsid w:val="00731635"/>
    <w:rsid w:val="00732DE8"/>
    <w:rsid w:val="00734F3E"/>
    <w:rsid w:val="00735291"/>
    <w:rsid w:val="00735746"/>
    <w:rsid w:val="007358E2"/>
    <w:rsid w:val="007417AB"/>
    <w:rsid w:val="00741F0A"/>
    <w:rsid w:val="00742745"/>
    <w:rsid w:val="007441D2"/>
    <w:rsid w:val="00744E0E"/>
    <w:rsid w:val="00745F42"/>
    <w:rsid w:val="00747225"/>
    <w:rsid w:val="00747CA7"/>
    <w:rsid w:val="007516B9"/>
    <w:rsid w:val="00751B60"/>
    <w:rsid w:val="007535C9"/>
    <w:rsid w:val="007562D0"/>
    <w:rsid w:val="0075676E"/>
    <w:rsid w:val="0075798D"/>
    <w:rsid w:val="007615A3"/>
    <w:rsid w:val="00762E9F"/>
    <w:rsid w:val="00765DF2"/>
    <w:rsid w:val="00766183"/>
    <w:rsid w:val="00766F4D"/>
    <w:rsid w:val="00767A7C"/>
    <w:rsid w:val="00767B61"/>
    <w:rsid w:val="00770956"/>
    <w:rsid w:val="007715D1"/>
    <w:rsid w:val="00772395"/>
    <w:rsid w:val="007730E9"/>
    <w:rsid w:val="007734CE"/>
    <w:rsid w:val="0077508B"/>
    <w:rsid w:val="007757E7"/>
    <w:rsid w:val="00777517"/>
    <w:rsid w:val="00777920"/>
    <w:rsid w:val="0078014F"/>
    <w:rsid w:val="00780541"/>
    <w:rsid w:val="007815B8"/>
    <w:rsid w:val="00783188"/>
    <w:rsid w:val="007840E5"/>
    <w:rsid w:val="00784DD0"/>
    <w:rsid w:val="00787654"/>
    <w:rsid w:val="00787B47"/>
    <w:rsid w:val="00790601"/>
    <w:rsid w:val="00792499"/>
    <w:rsid w:val="00797F11"/>
    <w:rsid w:val="007A182A"/>
    <w:rsid w:val="007A1CB0"/>
    <w:rsid w:val="007A1EBA"/>
    <w:rsid w:val="007A2C80"/>
    <w:rsid w:val="007A3065"/>
    <w:rsid w:val="007A3366"/>
    <w:rsid w:val="007A4174"/>
    <w:rsid w:val="007A515A"/>
    <w:rsid w:val="007A6021"/>
    <w:rsid w:val="007A6793"/>
    <w:rsid w:val="007A6D30"/>
    <w:rsid w:val="007B2E71"/>
    <w:rsid w:val="007B641C"/>
    <w:rsid w:val="007B79C1"/>
    <w:rsid w:val="007C0320"/>
    <w:rsid w:val="007C0D7E"/>
    <w:rsid w:val="007C1304"/>
    <w:rsid w:val="007C5E64"/>
    <w:rsid w:val="007C6423"/>
    <w:rsid w:val="007C7301"/>
    <w:rsid w:val="007D0B26"/>
    <w:rsid w:val="007D0DD1"/>
    <w:rsid w:val="007D0FE2"/>
    <w:rsid w:val="007D2098"/>
    <w:rsid w:val="007D239A"/>
    <w:rsid w:val="007D4971"/>
    <w:rsid w:val="007D4B81"/>
    <w:rsid w:val="007E11CD"/>
    <w:rsid w:val="007E1CE8"/>
    <w:rsid w:val="007E3AFC"/>
    <w:rsid w:val="007E548E"/>
    <w:rsid w:val="007E5890"/>
    <w:rsid w:val="007E6A4B"/>
    <w:rsid w:val="007E6BB4"/>
    <w:rsid w:val="007E7272"/>
    <w:rsid w:val="007E7B11"/>
    <w:rsid w:val="007F08F5"/>
    <w:rsid w:val="007F1037"/>
    <w:rsid w:val="007F10F4"/>
    <w:rsid w:val="007F2C7D"/>
    <w:rsid w:val="007F34F8"/>
    <w:rsid w:val="007F3622"/>
    <w:rsid w:val="007F4985"/>
    <w:rsid w:val="007F52CE"/>
    <w:rsid w:val="007F67E7"/>
    <w:rsid w:val="007F6C1C"/>
    <w:rsid w:val="007F76DA"/>
    <w:rsid w:val="007F774A"/>
    <w:rsid w:val="00800754"/>
    <w:rsid w:val="0080096F"/>
    <w:rsid w:val="0080197B"/>
    <w:rsid w:val="0080242A"/>
    <w:rsid w:val="008045A2"/>
    <w:rsid w:val="00804661"/>
    <w:rsid w:val="0080614A"/>
    <w:rsid w:val="008069CA"/>
    <w:rsid w:val="00807ABE"/>
    <w:rsid w:val="00810B9D"/>
    <w:rsid w:val="00811178"/>
    <w:rsid w:val="008149F2"/>
    <w:rsid w:val="00821320"/>
    <w:rsid w:val="00821C85"/>
    <w:rsid w:val="00822A68"/>
    <w:rsid w:val="0082366F"/>
    <w:rsid w:val="00823858"/>
    <w:rsid w:val="00824CCF"/>
    <w:rsid w:val="00826158"/>
    <w:rsid w:val="00827481"/>
    <w:rsid w:val="00832397"/>
    <w:rsid w:val="00832F86"/>
    <w:rsid w:val="008332EC"/>
    <w:rsid w:val="008350E1"/>
    <w:rsid w:val="00836ED3"/>
    <w:rsid w:val="0083759A"/>
    <w:rsid w:val="008400AA"/>
    <w:rsid w:val="0084031F"/>
    <w:rsid w:val="00843804"/>
    <w:rsid w:val="00843846"/>
    <w:rsid w:val="008501B8"/>
    <w:rsid w:val="008505A8"/>
    <w:rsid w:val="00852FEC"/>
    <w:rsid w:val="00853A4D"/>
    <w:rsid w:val="00853F2E"/>
    <w:rsid w:val="00854C83"/>
    <w:rsid w:val="00857870"/>
    <w:rsid w:val="00857890"/>
    <w:rsid w:val="00864A34"/>
    <w:rsid w:val="00865688"/>
    <w:rsid w:val="008705A3"/>
    <w:rsid w:val="008754E6"/>
    <w:rsid w:val="008812A4"/>
    <w:rsid w:val="00885593"/>
    <w:rsid w:val="0089114E"/>
    <w:rsid w:val="00891430"/>
    <w:rsid w:val="00893913"/>
    <w:rsid w:val="0089582C"/>
    <w:rsid w:val="00895E7B"/>
    <w:rsid w:val="00896609"/>
    <w:rsid w:val="00896E2C"/>
    <w:rsid w:val="00897741"/>
    <w:rsid w:val="008A030F"/>
    <w:rsid w:val="008A1EDF"/>
    <w:rsid w:val="008A2028"/>
    <w:rsid w:val="008A24DD"/>
    <w:rsid w:val="008A4D3D"/>
    <w:rsid w:val="008A7007"/>
    <w:rsid w:val="008B02C8"/>
    <w:rsid w:val="008B19B4"/>
    <w:rsid w:val="008B379C"/>
    <w:rsid w:val="008B4145"/>
    <w:rsid w:val="008B41AD"/>
    <w:rsid w:val="008B6073"/>
    <w:rsid w:val="008B6313"/>
    <w:rsid w:val="008B6560"/>
    <w:rsid w:val="008B6930"/>
    <w:rsid w:val="008B77BF"/>
    <w:rsid w:val="008C3862"/>
    <w:rsid w:val="008C509F"/>
    <w:rsid w:val="008C56FC"/>
    <w:rsid w:val="008C7E02"/>
    <w:rsid w:val="008C7FE8"/>
    <w:rsid w:val="008D14C5"/>
    <w:rsid w:val="008D205F"/>
    <w:rsid w:val="008D5D1A"/>
    <w:rsid w:val="008D607A"/>
    <w:rsid w:val="008E2AE5"/>
    <w:rsid w:val="008E2DFB"/>
    <w:rsid w:val="008E68F9"/>
    <w:rsid w:val="008E69CA"/>
    <w:rsid w:val="008F0731"/>
    <w:rsid w:val="008F0FCA"/>
    <w:rsid w:val="008F4033"/>
    <w:rsid w:val="008F4D8A"/>
    <w:rsid w:val="008F5228"/>
    <w:rsid w:val="008F6225"/>
    <w:rsid w:val="008F68AF"/>
    <w:rsid w:val="008F68E1"/>
    <w:rsid w:val="008F6DFF"/>
    <w:rsid w:val="00900A46"/>
    <w:rsid w:val="009013E6"/>
    <w:rsid w:val="0090434D"/>
    <w:rsid w:val="0090543F"/>
    <w:rsid w:val="00910A93"/>
    <w:rsid w:val="00910CAF"/>
    <w:rsid w:val="00910F64"/>
    <w:rsid w:val="00911C0F"/>
    <w:rsid w:val="009163DA"/>
    <w:rsid w:val="009207F8"/>
    <w:rsid w:val="00921586"/>
    <w:rsid w:val="00923AF3"/>
    <w:rsid w:val="00924572"/>
    <w:rsid w:val="0092530E"/>
    <w:rsid w:val="00925ED7"/>
    <w:rsid w:val="00930A55"/>
    <w:rsid w:val="009348E8"/>
    <w:rsid w:val="00937050"/>
    <w:rsid w:val="009374D8"/>
    <w:rsid w:val="00937967"/>
    <w:rsid w:val="0094196B"/>
    <w:rsid w:val="00942A34"/>
    <w:rsid w:val="00944FF9"/>
    <w:rsid w:val="009458AB"/>
    <w:rsid w:val="00947965"/>
    <w:rsid w:val="00950B25"/>
    <w:rsid w:val="00951033"/>
    <w:rsid w:val="0095214F"/>
    <w:rsid w:val="00953076"/>
    <w:rsid w:val="00953627"/>
    <w:rsid w:val="00953E47"/>
    <w:rsid w:val="00953EFD"/>
    <w:rsid w:val="00954971"/>
    <w:rsid w:val="009554A9"/>
    <w:rsid w:val="00955AA8"/>
    <w:rsid w:val="00957AFD"/>
    <w:rsid w:val="00957DA1"/>
    <w:rsid w:val="009638E1"/>
    <w:rsid w:val="00963954"/>
    <w:rsid w:val="009714E9"/>
    <w:rsid w:val="00971CA5"/>
    <w:rsid w:val="00972F8C"/>
    <w:rsid w:val="00974D18"/>
    <w:rsid w:val="009760F9"/>
    <w:rsid w:val="00976220"/>
    <w:rsid w:val="009801CF"/>
    <w:rsid w:val="00980766"/>
    <w:rsid w:val="009813B1"/>
    <w:rsid w:val="00981A5D"/>
    <w:rsid w:val="009830ED"/>
    <w:rsid w:val="00984518"/>
    <w:rsid w:val="00984BC3"/>
    <w:rsid w:val="0098566C"/>
    <w:rsid w:val="009871D5"/>
    <w:rsid w:val="00987908"/>
    <w:rsid w:val="009915A3"/>
    <w:rsid w:val="009918E7"/>
    <w:rsid w:val="0099239F"/>
    <w:rsid w:val="00992A0B"/>
    <w:rsid w:val="009963A6"/>
    <w:rsid w:val="00996D09"/>
    <w:rsid w:val="009970CF"/>
    <w:rsid w:val="00997A9F"/>
    <w:rsid w:val="009A0D79"/>
    <w:rsid w:val="009A3C31"/>
    <w:rsid w:val="009A4CBD"/>
    <w:rsid w:val="009A5A89"/>
    <w:rsid w:val="009A5FFE"/>
    <w:rsid w:val="009A662B"/>
    <w:rsid w:val="009A79DF"/>
    <w:rsid w:val="009B142F"/>
    <w:rsid w:val="009B1B43"/>
    <w:rsid w:val="009B208A"/>
    <w:rsid w:val="009B212B"/>
    <w:rsid w:val="009B377F"/>
    <w:rsid w:val="009B59F9"/>
    <w:rsid w:val="009C1930"/>
    <w:rsid w:val="009C2572"/>
    <w:rsid w:val="009C3E24"/>
    <w:rsid w:val="009C608A"/>
    <w:rsid w:val="009D2EE9"/>
    <w:rsid w:val="009D367B"/>
    <w:rsid w:val="009D38C7"/>
    <w:rsid w:val="009D4FB8"/>
    <w:rsid w:val="009D7C65"/>
    <w:rsid w:val="009E25B0"/>
    <w:rsid w:val="009E2B82"/>
    <w:rsid w:val="009E4180"/>
    <w:rsid w:val="009E74D0"/>
    <w:rsid w:val="009F0C0E"/>
    <w:rsid w:val="009F128E"/>
    <w:rsid w:val="009F1CBD"/>
    <w:rsid w:val="009F228D"/>
    <w:rsid w:val="009F3696"/>
    <w:rsid w:val="009F3E8D"/>
    <w:rsid w:val="009F4A5B"/>
    <w:rsid w:val="009F4A5E"/>
    <w:rsid w:val="009F5346"/>
    <w:rsid w:val="00A00343"/>
    <w:rsid w:val="00A01DF0"/>
    <w:rsid w:val="00A0220E"/>
    <w:rsid w:val="00A02517"/>
    <w:rsid w:val="00A02706"/>
    <w:rsid w:val="00A055F6"/>
    <w:rsid w:val="00A06F0C"/>
    <w:rsid w:val="00A077D2"/>
    <w:rsid w:val="00A10B06"/>
    <w:rsid w:val="00A1239A"/>
    <w:rsid w:val="00A13A1D"/>
    <w:rsid w:val="00A16EB9"/>
    <w:rsid w:val="00A177D0"/>
    <w:rsid w:val="00A1782F"/>
    <w:rsid w:val="00A179D5"/>
    <w:rsid w:val="00A20046"/>
    <w:rsid w:val="00A205F6"/>
    <w:rsid w:val="00A24C4F"/>
    <w:rsid w:val="00A25260"/>
    <w:rsid w:val="00A253FE"/>
    <w:rsid w:val="00A300D6"/>
    <w:rsid w:val="00A30830"/>
    <w:rsid w:val="00A308DB"/>
    <w:rsid w:val="00A3097B"/>
    <w:rsid w:val="00A31398"/>
    <w:rsid w:val="00A316F6"/>
    <w:rsid w:val="00A322F1"/>
    <w:rsid w:val="00A32304"/>
    <w:rsid w:val="00A329CB"/>
    <w:rsid w:val="00A32AF6"/>
    <w:rsid w:val="00A33500"/>
    <w:rsid w:val="00A3353A"/>
    <w:rsid w:val="00A3380B"/>
    <w:rsid w:val="00A342A1"/>
    <w:rsid w:val="00A353DB"/>
    <w:rsid w:val="00A35BBE"/>
    <w:rsid w:val="00A36159"/>
    <w:rsid w:val="00A36F6F"/>
    <w:rsid w:val="00A40203"/>
    <w:rsid w:val="00A40646"/>
    <w:rsid w:val="00A4088E"/>
    <w:rsid w:val="00A41F68"/>
    <w:rsid w:val="00A4216D"/>
    <w:rsid w:val="00A43D6F"/>
    <w:rsid w:val="00A456BE"/>
    <w:rsid w:val="00A45AD1"/>
    <w:rsid w:val="00A46E32"/>
    <w:rsid w:val="00A47AC3"/>
    <w:rsid w:val="00A52548"/>
    <w:rsid w:val="00A52752"/>
    <w:rsid w:val="00A52F85"/>
    <w:rsid w:val="00A544AC"/>
    <w:rsid w:val="00A547ED"/>
    <w:rsid w:val="00A54911"/>
    <w:rsid w:val="00A562BB"/>
    <w:rsid w:val="00A572A0"/>
    <w:rsid w:val="00A57D87"/>
    <w:rsid w:val="00A612A1"/>
    <w:rsid w:val="00A6500F"/>
    <w:rsid w:val="00A6664E"/>
    <w:rsid w:val="00A67559"/>
    <w:rsid w:val="00A67804"/>
    <w:rsid w:val="00A70341"/>
    <w:rsid w:val="00A71BF8"/>
    <w:rsid w:val="00A71E48"/>
    <w:rsid w:val="00A7286D"/>
    <w:rsid w:val="00A72EDC"/>
    <w:rsid w:val="00A7333A"/>
    <w:rsid w:val="00A740C9"/>
    <w:rsid w:val="00A7519A"/>
    <w:rsid w:val="00A756AC"/>
    <w:rsid w:val="00A76E67"/>
    <w:rsid w:val="00A773CD"/>
    <w:rsid w:val="00A77D63"/>
    <w:rsid w:val="00A80639"/>
    <w:rsid w:val="00A81073"/>
    <w:rsid w:val="00A82EE4"/>
    <w:rsid w:val="00A83562"/>
    <w:rsid w:val="00A848E7"/>
    <w:rsid w:val="00A848F8"/>
    <w:rsid w:val="00A84B1E"/>
    <w:rsid w:val="00A84BF9"/>
    <w:rsid w:val="00A857A8"/>
    <w:rsid w:val="00A85D76"/>
    <w:rsid w:val="00A86B46"/>
    <w:rsid w:val="00A86DC5"/>
    <w:rsid w:val="00A86E08"/>
    <w:rsid w:val="00A90967"/>
    <w:rsid w:val="00A90DBE"/>
    <w:rsid w:val="00A910C7"/>
    <w:rsid w:val="00A91D45"/>
    <w:rsid w:val="00A9465A"/>
    <w:rsid w:val="00A94D75"/>
    <w:rsid w:val="00A953DB"/>
    <w:rsid w:val="00A95D88"/>
    <w:rsid w:val="00AA08A5"/>
    <w:rsid w:val="00AA0B55"/>
    <w:rsid w:val="00AA1C12"/>
    <w:rsid w:val="00AA1C86"/>
    <w:rsid w:val="00AA29D8"/>
    <w:rsid w:val="00AA2B2E"/>
    <w:rsid w:val="00AA2D35"/>
    <w:rsid w:val="00AA39C7"/>
    <w:rsid w:val="00AA4BE5"/>
    <w:rsid w:val="00AA5288"/>
    <w:rsid w:val="00AA5C2A"/>
    <w:rsid w:val="00AA7D77"/>
    <w:rsid w:val="00AA7ED3"/>
    <w:rsid w:val="00AB06FB"/>
    <w:rsid w:val="00AB16FD"/>
    <w:rsid w:val="00AB2043"/>
    <w:rsid w:val="00AB254F"/>
    <w:rsid w:val="00AB41B6"/>
    <w:rsid w:val="00AB539A"/>
    <w:rsid w:val="00AB7DF1"/>
    <w:rsid w:val="00AB7E98"/>
    <w:rsid w:val="00AC2257"/>
    <w:rsid w:val="00AC2A64"/>
    <w:rsid w:val="00AC59C5"/>
    <w:rsid w:val="00AC59D7"/>
    <w:rsid w:val="00AC5C6F"/>
    <w:rsid w:val="00AC6B98"/>
    <w:rsid w:val="00AC6C9C"/>
    <w:rsid w:val="00AC7839"/>
    <w:rsid w:val="00AD0CC8"/>
    <w:rsid w:val="00AD1865"/>
    <w:rsid w:val="00AD1DB7"/>
    <w:rsid w:val="00AD1E78"/>
    <w:rsid w:val="00AD287A"/>
    <w:rsid w:val="00AD4EBD"/>
    <w:rsid w:val="00AD5FC3"/>
    <w:rsid w:val="00AD646C"/>
    <w:rsid w:val="00AD6BE5"/>
    <w:rsid w:val="00AD6FE6"/>
    <w:rsid w:val="00AD7957"/>
    <w:rsid w:val="00AE1588"/>
    <w:rsid w:val="00AE2D75"/>
    <w:rsid w:val="00AE5AC8"/>
    <w:rsid w:val="00AE5B59"/>
    <w:rsid w:val="00AE5B65"/>
    <w:rsid w:val="00AE5DD7"/>
    <w:rsid w:val="00AE6058"/>
    <w:rsid w:val="00AE6E53"/>
    <w:rsid w:val="00AE7CC3"/>
    <w:rsid w:val="00AF08DF"/>
    <w:rsid w:val="00AF2330"/>
    <w:rsid w:val="00AF29D4"/>
    <w:rsid w:val="00AF2AC5"/>
    <w:rsid w:val="00AF2D43"/>
    <w:rsid w:val="00AF2E2E"/>
    <w:rsid w:val="00AF347B"/>
    <w:rsid w:val="00AF4B0A"/>
    <w:rsid w:val="00AF6EC3"/>
    <w:rsid w:val="00B0049B"/>
    <w:rsid w:val="00B01361"/>
    <w:rsid w:val="00B03727"/>
    <w:rsid w:val="00B04958"/>
    <w:rsid w:val="00B06A31"/>
    <w:rsid w:val="00B078E4"/>
    <w:rsid w:val="00B10046"/>
    <w:rsid w:val="00B1089F"/>
    <w:rsid w:val="00B10928"/>
    <w:rsid w:val="00B10FE0"/>
    <w:rsid w:val="00B127F6"/>
    <w:rsid w:val="00B12B73"/>
    <w:rsid w:val="00B12ED9"/>
    <w:rsid w:val="00B13528"/>
    <w:rsid w:val="00B1414E"/>
    <w:rsid w:val="00B154E0"/>
    <w:rsid w:val="00B20BFD"/>
    <w:rsid w:val="00B213DF"/>
    <w:rsid w:val="00B22524"/>
    <w:rsid w:val="00B23089"/>
    <w:rsid w:val="00B2455B"/>
    <w:rsid w:val="00B24D57"/>
    <w:rsid w:val="00B3065A"/>
    <w:rsid w:val="00B30D71"/>
    <w:rsid w:val="00B30FC9"/>
    <w:rsid w:val="00B33F81"/>
    <w:rsid w:val="00B36703"/>
    <w:rsid w:val="00B37BF1"/>
    <w:rsid w:val="00B401A5"/>
    <w:rsid w:val="00B40C00"/>
    <w:rsid w:val="00B4121B"/>
    <w:rsid w:val="00B428D5"/>
    <w:rsid w:val="00B4300C"/>
    <w:rsid w:val="00B432EC"/>
    <w:rsid w:val="00B43601"/>
    <w:rsid w:val="00B43620"/>
    <w:rsid w:val="00B44323"/>
    <w:rsid w:val="00B44AE8"/>
    <w:rsid w:val="00B50050"/>
    <w:rsid w:val="00B5163A"/>
    <w:rsid w:val="00B518BA"/>
    <w:rsid w:val="00B5234F"/>
    <w:rsid w:val="00B54A6A"/>
    <w:rsid w:val="00B54C60"/>
    <w:rsid w:val="00B566AF"/>
    <w:rsid w:val="00B56D6E"/>
    <w:rsid w:val="00B57127"/>
    <w:rsid w:val="00B5741E"/>
    <w:rsid w:val="00B600D1"/>
    <w:rsid w:val="00B60A36"/>
    <w:rsid w:val="00B621A0"/>
    <w:rsid w:val="00B63F5C"/>
    <w:rsid w:val="00B666EF"/>
    <w:rsid w:val="00B669E8"/>
    <w:rsid w:val="00B67430"/>
    <w:rsid w:val="00B706BA"/>
    <w:rsid w:val="00B70A02"/>
    <w:rsid w:val="00B72249"/>
    <w:rsid w:val="00B74789"/>
    <w:rsid w:val="00B7564F"/>
    <w:rsid w:val="00B809B6"/>
    <w:rsid w:val="00B81EBF"/>
    <w:rsid w:val="00B83E6B"/>
    <w:rsid w:val="00B85BB4"/>
    <w:rsid w:val="00B866A3"/>
    <w:rsid w:val="00B90D8C"/>
    <w:rsid w:val="00B92B28"/>
    <w:rsid w:val="00B92EAC"/>
    <w:rsid w:val="00B93921"/>
    <w:rsid w:val="00B93F06"/>
    <w:rsid w:val="00B94193"/>
    <w:rsid w:val="00B94B63"/>
    <w:rsid w:val="00B95E92"/>
    <w:rsid w:val="00B96092"/>
    <w:rsid w:val="00B9609B"/>
    <w:rsid w:val="00B96FB7"/>
    <w:rsid w:val="00BA1577"/>
    <w:rsid w:val="00BA252B"/>
    <w:rsid w:val="00BA3761"/>
    <w:rsid w:val="00BA4A17"/>
    <w:rsid w:val="00BA4B8E"/>
    <w:rsid w:val="00BA5CB5"/>
    <w:rsid w:val="00BA6761"/>
    <w:rsid w:val="00BA6D09"/>
    <w:rsid w:val="00BA7051"/>
    <w:rsid w:val="00BB1BEF"/>
    <w:rsid w:val="00BB29FD"/>
    <w:rsid w:val="00BB3F4D"/>
    <w:rsid w:val="00BB5539"/>
    <w:rsid w:val="00BB7B60"/>
    <w:rsid w:val="00BC1CF1"/>
    <w:rsid w:val="00BC1DFA"/>
    <w:rsid w:val="00BC227F"/>
    <w:rsid w:val="00BC236E"/>
    <w:rsid w:val="00BC2B31"/>
    <w:rsid w:val="00BC3C27"/>
    <w:rsid w:val="00BC3DA3"/>
    <w:rsid w:val="00BC48C8"/>
    <w:rsid w:val="00BC6432"/>
    <w:rsid w:val="00BC6564"/>
    <w:rsid w:val="00BC7A9E"/>
    <w:rsid w:val="00BC7FBC"/>
    <w:rsid w:val="00BD0939"/>
    <w:rsid w:val="00BD2783"/>
    <w:rsid w:val="00BD3ED2"/>
    <w:rsid w:val="00BD56C6"/>
    <w:rsid w:val="00BD6C4F"/>
    <w:rsid w:val="00BD7D9F"/>
    <w:rsid w:val="00BE02E4"/>
    <w:rsid w:val="00BE202B"/>
    <w:rsid w:val="00BE3A0C"/>
    <w:rsid w:val="00BE4935"/>
    <w:rsid w:val="00BE5794"/>
    <w:rsid w:val="00BE5C02"/>
    <w:rsid w:val="00BF08F1"/>
    <w:rsid w:val="00BF124D"/>
    <w:rsid w:val="00BF1658"/>
    <w:rsid w:val="00BF1F0D"/>
    <w:rsid w:val="00BF3008"/>
    <w:rsid w:val="00BF35E2"/>
    <w:rsid w:val="00BF3E06"/>
    <w:rsid w:val="00BF463E"/>
    <w:rsid w:val="00BF49CF"/>
    <w:rsid w:val="00BF4B1E"/>
    <w:rsid w:val="00BF5DB2"/>
    <w:rsid w:val="00BF6314"/>
    <w:rsid w:val="00BF782A"/>
    <w:rsid w:val="00C000ED"/>
    <w:rsid w:val="00C0375A"/>
    <w:rsid w:val="00C03E6A"/>
    <w:rsid w:val="00C0718C"/>
    <w:rsid w:val="00C07C00"/>
    <w:rsid w:val="00C10333"/>
    <w:rsid w:val="00C129AA"/>
    <w:rsid w:val="00C1322E"/>
    <w:rsid w:val="00C145F1"/>
    <w:rsid w:val="00C1650A"/>
    <w:rsid w:val="00C168CF"/>
    <w:rsid w:val="00C20CC5"/>
    <w:rsid w:val="00C22637"/>
    <w:rsid w:val="00C23628"/>
    <w:rsid w:val="00C248C8"/>
    <w:rsid w:val="00C30BF8"/>
    <w:rsid w:val="00C31527"/>
    <w:rsid w:val="00C322E3"/>
    <w:rsid w:val="00C32857"/>
    <w:rsid w:val="00C34CC5"/>
    <w:rsid w:val="00C366E9"/>
    <w:rsid w:val="00C408DE"/>
    <w:rsid w:val="00C41468"/>
    <w:rsid w:val="00C448BF"/>
    <w:rsid w:val="00C45E4C"/>
    <w:rsid w:val="00C505C4"/>
    <w:rsid w:val="00C51713"/>
    <w:rsid w:val="00C51AD0"/>
    <w:rsid w:val="00C525C7"/>
    <w:rsid w:val="00C52B09"/>
    <w:rsid w:val="00C535E4"/>
    <w:rsid w:val="00C53B93"/>
    <w:rsid w:val="00C53BAA"/>
    <w:rsid w:val="00C54472"/>
    <w:rsid w:val="00C55346"/>
    <w:rsid w:val="00C604F5"/>
    <w:rsid w:val="00C60544"/>
    <w:rsid w:val="00C61313"/>
    <w:rsid w:val="00C626EA"/>
    <w:rsid w:val="00C62932"/>
    <w:rsid w:val="00C62EDE"/>
    <w:rsid w:val="00C63591"/>
    <w:rsid w:val="00C64FB5"/>
    <w:rsid w:val="00C650B1"/>
    <w:rsid w:val="00C65578"/>
    <w:rsid w:val="00C6567B"/>
    <w:rsid w:val="00C67460"/>
    <w:rsid w:val="00C67C8B"/>
    <w:rsid w:val="00C70BC3"/>
    <w:rsid w:val="00C71001"/>
    <w:rsid w:val="00C711F7"/>
    <w:rsid w:val="00C72265"/>
    <w:rsid w:val="00C73414"/>
    <w:rsid w:val="00C748B2"/>
    <w:rsid w:val="00C75DAB"/>
    <w:rsid w:val="00C76D01"/>
    <w:rsid w:val="00C80092"/>
    <w:rsid w:val="00C800FD"/>
    <w:rsid w:val="00C8028E"/>
    <w:rsid w:val="00C8460B"/>
    <w:rsid w:val="00C8609B"/>
    <w:rsid w:val="00C87F7F"/>
    <w:rsid w:val="00C90A0D"/>
    <w:rsid w:val="00C912DA"/>
    <w:rsid w:val="00C9177F"/>
    <w:rsid w:val="00C944CA"/>
    <w:rsid w:val="00C94587"/>
    <w:rsid w:val="00C95D59"/>
    <w:rsid w:val="00C95EA4"/>
    <w:rsid w:val="00C96960"/>
    <w:rsid w:val="00C97486"/>
    <w:rsid w:val="00C97A9A"/>
    <w:rsid w:val="00CA0C0A"/>
    <w:rsid w:val="00CA2F84"/>
    <w:rsid w:val="00CA31F0"/>
    <w:rsid w:val="00CA389B"/>
    <w:rsid w:val="00CA4AF6"/>
    <w:rsid w:val="00CA582E"/>
    <w:rsid w:val="00CA66DA"/>
    <w:rsid w:val="00CA66E8"/>
    <w:rsid w:val="00CA6CBB"/>
    <w:rsid w:val="00CB30BA"/>
    <w:rsid w:val="00CB36A4"/>
    <w:rsid w:val="00CB53EF"/>
    <w:rsid w:val="00CB6A57"/>
    <w:rsid w:val="00CB7546"/>
    <w:rsid w:val="00CC088A"/>
    <w:rsid w:val="00CC0FBE"/>
    <w:rsid w:val="00CC2CF6"/>
    <w:rsid w:val="00CC2F5C"/>
    <w:rsid w:val="00CC75FB"/>
    <w:rsid w:val="00CC7D6C"/>
    <w:rsid w:val="00CD0768"/>
    <w:rsid w:val="00CD0CB2"/>
    <w:rsid w:val="00CD4CA4"/>
    <w:rsid w:val="00CD5DF6"/>
    <w:rsid w:val="00CD7209"/>
    <w:rsid w:val="00CD79FB"/>
    <w:rsid w:val="00CE02F0"/>
    <w:rsid w:val="00CE14ED"/>
    <w:rsid w:val="00CE1F47"/>
    <w:rsid w:val="00CE33E9"/>
    <w:rsid w:val="00CE3D35"/>
    <w:rsid w:val="00CF04B2"/>
    <w:rsid w:val="00CF0C03"/>
    <w:rsid w:val="00CF16A2"/>
    <w:rsid w:val="00CF2115"/>
    <w:rsid w:val="00CF3100"/>
    <w:rsid w:val="00CF4153"/>
    <w:rsid w:val="00CF4D9A"/>
    <w:rsid w:val="00CF5510"/>
    <w:rsid w:val="00CF590C"/>
    <w:rsid w:val="00CF7D94"/>
    <w:rsid w:val="00D038F6"/>
    <w:rsid w:val="00D04450"/>
    <w:rsid w:val="00D0453E"/>
    <w:rsid w:val="00D0597E"/>
    <w:rsid w:val="00D0656A"/>
    <w:rsid w:val="00D101E4"/>
    <w:rsid w:val="00D10C55"/>
    <w:rsid w:val="00D10C7E"/>
    <w:rsid w:val="00D137F8"/>
    <w:rsid w:val="00D1479C"/>
    <w:rsid w:val="00D14857"/>
    <w:rsid w:val="00D17748"/>
    <w:rsid w:val="00D17B39"/>
    <w:rsid w:val="00D207BE"/>
    <w:rsid w:val="00D20F11"/>
    <w:rsid w:val="00D2470F"/>
    <w:rsid w:val="00D24DB6"/>
    <w:rsid w:val="00D25218"/>
    <w:rsid w:val="00D258D2"/>
    <w:rsid w:val="00D275B5"/>
    <w:rsid w:val="00D27A48"/>
    <w:rsid w:val="00D309AD"/>
    <w:rsid w:val="00D309DF"/>
    <w:rsid w:val="00D328A0"/>
    <w:rsid w:val="00D32ED7"/>
    <w:rsid w:val="00D3313D"/>
    <w:rsid w:val="00D34E5E"/>
    <w:rsid w:val="00D35036"/>
    <w:rsid w:val="00D3559B"/>
    <w:rsid w:val="00D3659E"/>
    <w:rsid w:val="00D41D2B"/>
    <w:rsid w:val="00D42298"/>
    <w:rsid w:val="00D428B8"/>
    <w:rsid w:val="00D43628"/>
    <w:rsid w:val="00D43B45"/>
    <w:rsid w:val="00D45AC5"/>
    <w:rsid w:val="00D45FC7"/>
    <w:rsid w:val="00D45FEE"/>
    <w:rsid w:val="00D468C8"/>
    <w:rsid w:val="00D51C84"/>
    <w:rsid w:val="00D5236E"/>
    <w:rsid w:val="00D52858"/>
    <w:rsid w:val="00D53F75"/>
    <w:rsid w:val="00D543FA"/>
    <w:rsid w:val="00D54506"/>
    <w:rsid w:val="00D56058"/>
    <w:rsid w:val="00D56A30"/>
    <w:rsid w:val="00D57CE9"/>
    <w:rsid w:val="00D57FE6"/>
    <w:rsid w:val="00D61B8D"/>
    <w:rsid w:val="00D62673"/>
    <w:rsid w:val="00D63C1E"/>
    <w:rsid w:val="00D64364"/>
    <w:rsid w:val="00D64C0B"/>
    <w:rsid w:val="00D65F5D"/>
    <w:rsid w:val="00D66BB3"/>
    <w:rsid w:val="00D67A4E"/>
    <w:rsid w:val="00D70FEF"/>
    <w:rsid w:val="00D71E6A"/>
    <w:rsid w:val="00D725D9"/>
    <w:rsid w:val="00D72D6A"/>
    <w:rsid w:val="00D72E89"/>
    <w:rsid w:val="00D747B0"/>
    <w:rsid w:val="00D7492E"/>
    <w:rsid w:val="00D74DCE"/>
    <w:rsid w:val="00D767DD"/>
    <w:rsid w:val="00D768FB"/>
    <w:rsid w:val="00D77351"/>
    <w:rsid w:val="00D77C14"/>
    <w:rsid w:val="00D80877"/>
    <w:rsid w:val="00D817B4"/>
    <w:rsid w:val="00D81D7E"/>
    <w:rsid w:val="00D81EFD"/>
    <w:rsid w:val="00D828FB"/>
    <w:rsid w:val="00D83FB1"/>
    <w:rsid w:val="00D9001C"/>
    <w:rsid w:val="00D9040E"/>
    <w:rsid w:val="00D915C7"/>
    <w:rsid w:val="00D93E23"/>
    <w:rsid w:val="00D94B1E"/>
    <w:rsid w:val="00D95A8B"/>
    <w:rsid w:val="00D97D7C"/>
    <w:rsid w:val="00DA1206"/>
    <w:rsid w:val="00DA1627"/>
    <w:rsid w:val="00DA2935"/>
    <w:rsid w:val="00DA2D93"/>
    <w:rsid w:val="00DA56D6"/>
    <w:rsid w:val="00DA7E13"/>
    <w:rsid w:val="00DB0720"/>
    <w:rsid w:val="00DB07A2"/>
    <w:rsid w:val="00DB5C76"/>
    <w:rsid w:val="00DB5C9D"/>
    <w:rsid w:val="00DB5D20"/>
    <w:rsid w:val="00DB7984"/>
    <w:rsid w:val="00DC0C54"/>
    <w:rsid w:val="00DC0EA3"/>
    <w:rsid w:val="00DC2EF6"/>
    <w:rsid w:val="00DC55D0"/>
    <w:rsid w:val="00DC61A6"/>
    <w:rsid w:val="00DC7FB0"/>
    <w:rsid w:val="00DD1413"/>
    <w:rsid w:val="00DD143A"/>
    <w:rsid w:val="00DD3521"/>
    <w:rsid w:val="00DD50F8"/>
    <w:rsid w:val="00DD6ECF"/>
    <w:rsid w:val="00DD7C02"/>
    <w:rsid w:val="00DE0901"/>
    <w:rsid w:val="00DE31DC"/>
    <w:rsid w:val="00DE367A"/>
    <w:rsid w:val="00DE60BC"/>
    <w:rsid w:val="00DE6E43"/>
    <w:rsid w:val="00DE6EC0"/>
    <w:rsid w:val="00DF1B9C"/>
    <w:rsid w:val="00DF2F34"/>
    <w:rsid w:val="00DF39EC"/>
    <w:rsid w:val="00DF6129"/>
    <w:rsid w:val="00DF710D"/>
    <w:rsid w:val="00E0003B"/>
    <w:rsid w:val="00E005D9"/>
    <w:rsid w:val="00E01AC5"/>
    <w:rsid w:val="00E02557"/>
    <w:rsid w:val="00E03048"/>
    <w:rsid w:val="00E04252"/>
    <w:rsid w:val="00E1177F"/>
    <w:rsid w:val="00E126AE"/>
    <w:rsid w:val="00E12889"/>
    <w:rsid w:val="00E13495"/>
    <w:rsid w:val="00E150A9"/>
    <w:rsid w:val="00E15B89"/>
    <w:rsid w:val="00E16055"/>
    <w:rsid w:val="00E20DC6"/>
    <w:rsid w:val="00E21DF2"/>
    <w:rsid w:val="00E230C6"/>
    <w:rsid w:val="00E23333"/>
    <w:rsid w:val="00E24476"/>
    <w:rsid w:val="00E24597"/>
    <w:rsid w:val="00E24D64"/>
    <w:rsid w:val="00E24D66"/>
    <w:rsid w:val="00E26F82"/>
    <w:rsid w:val="00E34E55"/>
    <w:rsid w:val="00E35B48"/>
    <w:rsid w:val="00E363BA"/>
    <w:rsid w:val="00E3798B"/>
    <w:rsid w:val="00E37D07"/>
    <w:rsid w:val="00E37D46"/>
    <w:rsid w:val="00E407CC"/>
    <w:rsid w:val="00E41389"/>
    <w:rsid w:val="00E42CCB"/>
    <w:rsid w:val="00E44242"/>
    <w:rsid w:val="00E45796"/>
    <w:rsid w:val="00E45B93"/>
    <w:rsid w:val="00E466C0"/>
    <w:rsid w:val="00E46AF9"/>
    <w:rsid w:val="00E47724"/>
    <w:rsid w:val="00E50299"/>
    <w:rsid w:val="00E5162E"/>
    <w:rsid w:val="00E53EBC"/>
    <w:rsid w:val="00E55C19"/>
    <w:rsid w:val="00E55D4B"/>
    <w:rsid w:val="00E57268"/>
    <w:rsid w:val="00E6046C"/>
    <w:rsid w:val="00E60977"/>
    <w:rsid w:val="00E60D8A"/>
    <w:rsid w:val="00E623F9"/>
    <w:rsid w:val="00E62868"/>
    <w:rsid w:val="00E62CF8"/>
    <w:rsid w:val="00E6579C"/>
    <w:rsid w:val="00E66232"/>
    <w:rsid w:val="00E67AEC"/>
    <w:rsid w:val="00E706A2"/>
    <w:rsid w:val="00E70A2A"/>
    <w:rsid w:val="00E713FB"/>
    <w:rsid w:val="00E715AB"/>
    <w:rsid w:val="00E7216B"/>
    <w:rsid w:val="00E73E22"/>
    <w:rsid w:val="00E7470E"/>
    <w:rsid w:val="00E74AFB"/>
    <w:rsid w:val="00E75ACE"/>
    <w:rsid w:val="00E76DFD"/>
    <w:rsid w:val="00E77D54"/>
    <w:rsid w:val="00E8068B"/>
    <w:rsid w:val="00E81B10"/>
    <w:rsid w:val="00E81B7C"/>
    <w:rsid w:val="00E81BD7"/>
    <w:rsid w:val="00E81F6E"/>
    <w:rsid w:val="00E822AE"/>
    <w:rsid w:val="00E82E45"/>
    <w:rsid w:val="00E833E9"/>
    <w:rsid w:val="00E85B91"/>
    <w:rsid w:val="00E868B4"/>
    <w:rsid w:val="00E877C8"/>
    <w:rsid w:val="00E87CBE"/>
    <w:rsid w:val="00E9052D"/>
    <w:rsid w:val="00E906E1"/>
    <w:rsid w:val="00E90A3F"/>
    <w:rsid w:val="00E9442F"/>
    <w:rsid w:val="00E94D87"/>
    <w:rsid w:val="00E96124"/>
    <w:rsid w:val="00EA04A2"/>
    <w:rsid w:val="00EA060C"/>
    <w:rsid w:val="00EA0A6E"/>
    <w:rsid w:val="00EA2209"/>
    <w:rsid w:val="00EA30D2"/>
    <w:rsid w:val="00EA33C5"/>
    <w:rsid w:val="00EA3610"/>
    <w:rsid w:val="00EA51BF"/>
    <w:rsid w:val="00EA6EFD"/>
    <w:rsid w:val="00EB014F"/>
    <w:rsid w:val="00EB02FE"/>
    <w:rsid w:val="00EB3305"/>
    <w:rsid w:val="00EB6B4D"/>
    <w:rsid w:val="00EB7CC5"/>
    <w:rsid w:val="00EC01ED"/>
    <w:rsid w:val="00EC2615"/>
    <w:rsid w:val="00EC265C"/>
    <w:rsid w:val="00EC3AA6"/>
    <w:rsid w:val="00EC417C"/>
    <w:rsid w:val="00EC4CAF"/>
    <w:rsid w:val="00EC54AB"/>
    <w:rsid w:val="00EC5A5C"/>
    <w:rsid w:val="00EC62CA"/>
    <w:rsid w:val="00ED1A87"/>
    <w:rsid w:val="00ED2A51"/>
    <w:rsid w:val="00ED31F6"/>
    <w:rsid w:val="00ED4691"/>
    <w:rsid w:val="00ED5901"/>
    <w:rsid w:val="00ED62B3"/>
    <w:rsid w:val="00ED6760"/>
    <w:rsid w:val="00EE02F1"/>
    <w:rsid w:val="00EE1102"/>
    <w:rsid w:val="00EE3DCB"/>
    <w:rsid w:val="00EE4B72"/>
    <w:rsid w:val="00EE508A"/>
    <w:rsid w:val="00EE5A09"/>
    <w:rsid w:val="00EF1CB1"/>
    <w:rsid w:val="00EF1FD1"/>
    <w:rsid w:val="00EF470F"/>
    <w:rsid w:val="00EF47F0"/>
    <w:rsid w:val="00EF4873"/>
    <w:rsid w:val="00F01BA3"/>
    <w:rsid w:val="00F02454"/>
    <w:rsid w:val="00F02802"/>
    <w:rsid w:val="00F02F5B"/>
    <w:rsid w:val="00F030F5"/>
    <w:rsid w:val="00F03426"/>
    <w:rsid w:val="00F0393E"/>
    <w:rsid w:val="00F05F88"/>
    <w:rsid w:val="00F104DF"/>
    <w:rsid w:val="00F10AD7"/>
    <w:rsid w:val="00F10B0C"/>
    <w:rsid w:val="00F10F98"/>
    <w:rsid w:val="00F12153"/>
    <w:rsid w:val="00F1367E"/>
    <w:rsid w:val="00F13E19"/>
    <w:rsid w:val="00F21B84"/>
    <w:rsid w:val="00F22613"/>
    <w:rsid w:val="00F234E5"/>
    <w:rsid w:val="00F2408C"/>
    <w:rsid w:val="00F24F43"/>
    <w:rsid w:val="00F27613"/>
    <w:rsid w:val="00F27CB4"/>
    <w:rsid w:val="00F30F53"/>
    <w:rsid w:val="00F314B5"/>
    <w:rsid w:val="00F31915"/>
    <w:rsid w:val="00F31CAC"/>
    <w:rsid w:val="00F31FC9"/>
    <w:rsid w:val="00F36611"/>
    <w:rsid w:val="00F36B71"/>
    <w:rsid w:val="00F36FEC"/>
    <w:rsid w:val="00F3745A"/>
    <w:rsid w:val="00F40079"/>
    <w:rsid w:val="00F40EE5"/>
    <w:rsid w:val="00F4180F"/>
    <w:rsid w:val="00F429DF"/>
    <w:rsid w:val="00F44781"/>
    <w:rsid w:val="00F455C0"/>
    <w:rsid w:val="00F4584D"/>
    <w:rsid w:val="00F47684"/>
    <w:rsid w:val="00F52469"/>
    <w:rsid w:val="00F52EB5"/>
    <w:rsid w:val="00F53110"/>
    <w:rsid w:val="00F56B10"/>
    <w:rsid w:val="00F619D2"/>
    <w:rsid w:val="00F64D8D"/>
    <w:rsid w:val="00F67A3C"/>
    <w:rsid w:val="00F7009F"/>
    <w:rsid w:val="00F719A3"/>
    <w:rsid w:val="00F738E9"/>
    <w:rsid w:val="00F74E12"/>
    <w:rsid w:val="00F75E7B"/>
    <w:rsid w:val="00F769C7"/>
    <w:rsid w:val="00F776BE"/>
    <w:rsid w:val="00F81A96"/>
    <w:rsid w:val="00F81F96"/>
    <w:rsid w:val="00F82DED"/>
    <w:rsid w:val="00F85A80"/>
    <w:rsid w:val="00F87AB1"/>
    <w:rsid w:val="00F917FE"/>
    <w:rsid w:val="00F92DA2"/>
    <w:rsid w:val="00F944F2"/>
    <w:rsid w:val="00F94CB5"/>
    <w:rsid w:val="00F9501D"/>
    <w:rsid w:val="00F95E1C"/>
    <w:rsid w:val="00FA137E"/>
    <w:rsid w:val="00FA17F6"/>
    <w:rsid w:val="00FA2732"/>
    <w:rsid w:val="00FA42E5"/>
    <w:rsid w:val="00FA5710"/>
    <w:rsid w:val="00FA5F60"/>
    <w:rsid w:val="00FA6C9A"/>
    <w:rsid w:val="00FA6E5E"/>
    <w:rsid w:val="00FA6FCC"/>
    <w:rsid w:val="00FB4AB6"/>
    <w:rsid w:val="00FB4AFF"/>
    <w:rsid w:val="00FB4BAB"/>
    <w:rsid w:val="00FB4FE2"/>
    <w:rsid w:val="00FB665E"/>
    <w:rsid w:val="00FB757F"/>
    <w:rsid w:val="00FC0CE8"/>
    <w:rsid w:val="00FC1FFC"/>
    <w:rsid w:val="00FC5846"/>
    <w:rsid w:val="00FC639F"/>
    <w:rsid w:val="00FC6CE6"/>
    <w:rsid w:val="00FC72D3"/>
    <w:rsid w:val="00FD5CED"/>
    <w:rsid w:val="00FD66BD"/>
    <w:rsid w:val="00FD6EE4"/>
    <w:rsid w:val="00FE0A5A"/>
    <w:rsid w:val="00FE6598"/>
    <w:rsid w:val="00FF1951"/>
    <w:rsid w:val="00FF1C29"/>
    <w:rsid w:val="00FF2013"/>
    <w:rsid w:val="00FF30C3"/>
    <w:rsid w:val="00FF4759"/>
    <w:rsid w:val="00FF538F"/>
    <w:rsid w:val="00FF680C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endnote reference" w:uiPriority="0"/>
    <w:lsdException w:name="List" w:uiPriority="0"/>
    <w:lsdException w:name="List 5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9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E2D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5960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705960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705960"/>
    <w:rPr>
      <w:rFonts w:ascii="Times New Roman" w:hAnsi="Times New Roman"/>
      <w:sz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0596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locked/>
    <w:rsid w:val="00DE60BC"/>
  </w:style>
  <w:style w:type="character" w:customStyle="1" w:styleId="TekstprzypisudolnegoZnak1">
    <w:name w:val="Tekst przypisu dolnego Znak1"/>
    <w:aliases w:val="Podrozdział Znak1,Footnote Znak1,Podrozdzia3 Znak1,PRZYPISKI Znak1,Tekst przypisu Znak Znak Znak Znak Znak2,Tekst przypisu Znak Znak Znak Znak Znak Znak1,Tekst przypisu Znak Znak Znak Znak Znak Znak Znak Znak1,Fußnote Znak1"/>
    <w:uiPriority w:val="99"/>
    <w:semiHidden/>
    <w:rsid w:val="00705960"/>
    <w:rPr>
      <w:sz w:val="20"/>
    </w:rPr>
  </w:style>
  <w:style w:type="paragraph" w:styleId="Tekstkomentarza">
    <w:name w:val="annotation text"/>
    <w:basedOn w:val="Normalny"/>
    <w:link w:val="TekstkomentarzaZnak"/>
    <w:rsid w:val="0070596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3D41E0"/>
  </w:style>
  <w:style w:type="character" w:customStyle="1" w:styleId="TekstkomentarzaZnak">
    <w:name w:val="Tekst komentarza Znak"/>
    <w:link w:val="Tekstkomentarza"/>
    <w:locked/>
    <w:rsid w:val="00705960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rsid w:val="007059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705960"/>
    <w:rPr>
      <w:rFonts w:cs="Times New Roman"/>
    </w:rPr>
  </w:style>
  <w:style w:type="paragraph" w:styleId="Stopka">
    <w:name w:val="footer"/>
    <w:basedOn w:val="Normalny"/>
    <w:link w:val="StopkaZnak"/>
    <w:rsid w:val="007059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locked/>
    <w:rsid w:val="00705960"/>
    <w:rPr>
      <w:rFonts w:cs="Times New Roman"/>
    </w:rPr>
  </w:style>
  <w:style w:type="paragraph" w:styleId="Lista5">
    <w:name w:val="List 5"/>
    <w:basedOn w:val="Normalny"/>
    <w:uiPriority w:val="99"/>
    <w:rsid w:val="0070596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05960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ytuZnak">
    <w:name w:val="Tytuł Znak"/>
    <w:link w:val="Tytu"/>
    <w:locked/>
    <w:rsid w:val="00705960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5960"/>
    <w:pPr>
      <w:spacing w:after="200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05960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rsid w:val="007059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05960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705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tter">
    <w:name w:val="Fotter"/>
    <w:uiPriority w:val="99"/>
    <w:rsid w:val="0070596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ormalny1">
    <w:name w:val="Normalny1"/>
    <w:basedOn w:val="Normalny"/>
    <w:rsid w:val="00705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05960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705960"/>
    <w:rPr>
      <w:rFonts w:cs="Times New Roman"/>
      <w:sz w:val="16"/>
    </w:rPr>
  </w:style>
  <w:style w:type="character" w:customStyle="1" w:styleId="tabulatory">
    <w:name w:val="tabulatory"/>
    <w:uiPriority w:val="99"/>
    <w:rsid w:val="00705960"/>
  </w:style>
  <w:style w:type="character" w:customStyle="1" w:styleId="st">
    <w:name w:val="st"/>
    <w:uiPriority w:val="99"/>
    <w:rsid w:val="00705960"/>
  </w:style>
  <w:style w:type="character" w:styleId="Pogrubienie">
    <w:name w:val="Strong"/>
    <w:uiPriority w:val="99"/>
    <w:qFormat/>
    <w:rsid w:val="00705960"/>
    <w:rPr>
      <w:rFonts w:cs="Times New Roman"/>
      <w:b/>
    </w:rPr>
  </w:style>
  <w:style w:type="character" w:styleId="Uwydatnienie">
    <w:name w:val="Emphasis"/>
    <w:uiPriority w:val="99"/>
    <w:qFormat/>
    <w:rsid w:val="00705960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DE60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4E12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74E12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981A5D"/>
    <w:rPr>
      <w:sz w:val="22"/>
      <w:szCs w:val="22"/>
      <w:lang w:eastAsia="en-US"/>
    </w:rPr>
  </w:style>
  <w:style w:type="paragraph" w:customStyle="1" w:styleId="xl33">
    <w:name w:val="xl33"/>
    <w:basedOn w:val="Normalny"/>
    <w:uiPriority w:val="99"/>
    <w:rsid w:val="006660FD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660F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0B2419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D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0D4A"/>
    <w:rPr>
      <w:lang w:eastAsia="en-US"/>
    </w:rPr>
  </w:style>
  <w:style w:type="character" w:styleId="Odwoanieprzypisukocowego">
    <w:name w:val="endnote reference"/>
    <w:unhideWhenUsed/>
    <w:rsid w:val="002B0D4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locked/>
    <w:rsid w:val="00AE2D75"/>
  </w:style>
  <w:style w:type="character" w:customStyle="1" w:styleId="Nagwek1Znak">
    <w:name w:val="Nagłówek 1 Znak"/>
    <w:link w:val="Nagwek1"/>
    <w:rsid w:val="00AE2D7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2D75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customStyle="1" w:styleId="Default">
    <w:name w:val="Default"/>
    <w:rsid w:val="003219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445CC"/>
  </w:style>
  <w:style w:type="character" w:customStyle="1" w:styleId="WW8Num1z0">
    <w:name w:val="WW8Num1z0"/>
    <w:rsid w:val="002445CC"/>
    <w:rPr>
      <w:b/>
    </w:rPr>
  </w:style>
  <w:style w:type="character" w:customStyle="1" w:styleId="WW8Num1z1">
    <w:name w:val="WW8Num1z1"/>
    <w:rsid w:val="002445CC"/>
  </w:style>
  <w:style w:type="character" w:customStyle="1" w:styleId="WW8Num1z2">
    <w:name w:val="WW8Num1z2"/>
    <w:rsid w:val="002445CC"/>
  </w:style>
  <w:style w:type="character" w:customStyle="1" w:styleId="WW8Num1z3">
    <w:name w:val="WW8Num1z3"/>
    <w:rsid w:val="002445CC"/>
  </w:style>
  <w:style w:type="character" w:customStyle="1" w:styleId="WW8Num1z4">
    <w:name w:val="WW8Num1z4"/>
    <w:rsid w:val="002445CC"/>
  </w:style>
  <w:style w:type="character" w:customStyle="1" w:styleId="WW8Num1z5">
    <w:name w:val="WW8Num1z5"/>
    <w:rsid w:val="002445CC"/>
  </w:style>
  <w:style w:type="character" w:customStyle="1" w:styleId="WW8Num1z6">
    <w:name w:val="WW8Num1z6"/>
    <w:rsid w:val="002445CC"/>
  </w:style>
  <w:style w:type="character" w:customStyle="1" w:styleId="WW8Num1z7">
    <w:name w:val="WW8Num1z7"/>
    <w:rsid w:val="002445CC"/>
  </w:style>
  <w:style w:type="character" w:customStyle="1" w:styleId="WW8Num1z8">
    <w:name w:val="WW8Num1z8"/>
    <w:rsid w:val="002445CC"/>
  </w:style>
  <w:style w:type="character" w:customStyle="1" w:styleId="WW8Num2z0">
    <w:name w:val="WW8Num2z0"/>
    <w:rsid w:val="002445CC"/>
    <w:rPr>
      <w:rFonts w:cs="Arial"/>
    </w:rPr>
  </w:style>
  <w:style w:type="character" w:customStyle="1" w:styleId="WW8Num2z1">
    <w:name w:val="WW8Num2z1"/>
    <w:rsid w:val="002445CC"/>
    <w:rPr>
      <w:rFonts w:ascii="Times New Roman" w:hAnsi="Times New Roman" w:cs="Times New Roman"/>
      <w:sz w:val="18"/>
      <w:szCs w:val="18"/>
    </w:rPr>
  </w:style>
  <w:style w:type="character" w:customStyle="1" w:styleId="WW8Num2z2">
    <w:name w:val="WW8Num2z2"/>
    <w:rsid w:val="002445CC"/>
  </w:style>
  <w:style w:type="character" w:customStyle="1" w:styleId="WW8Num2z3">
    <w:name w:val="WW8Num2z3"/>
    <w:rsid w:val="002445CC"/>
  </w:style>
  <w:style w:type="character" w:customStyle="1" w:styleId="WW8Num2z4">
    <w:name w:val="WW8Num2z4"/>
    <w:rsid w:val="002445CC"/>
  </w:style>
  <w:style w:type="character" w:customStyle="1" w:styleId="WW8Num2z5">
    <w:name w:val="WW8Num2z5"/>
    <w:rsid w:val="002445CC"/>
  </w:style>
  <w:style w:type="character" w:customStyle="1" w:styleId="WW8Num2z6">
    <w:name w:val="WW8Num2z6"/>
    <w:rsid w:val="002445CC"/>
  </w:style>
  <w:style w:type="character" w:customStyle="1" w:styleId="WW8Num2z7">
    <w:name w:val="WW8Num2z7"/>
    <w:rsid w:val="002445CC"/>
  </w:style>
  <w:style w:type="character" w:customStyle="1" w:styleId="WW8Num2z8">
    <w:name w:val="WW8Num2z8"/>
    <w:rsid w:val="002445CC"/>
  </w:style>
  <w:style w:type="character" w:customStyle="1" w:styleId="WW8Num3z0">
    <w:name w:val="WW8Num3z0"/>
    <w:rsid w:val="002445CC"/>
    <w:rPr>
      <w:rFonts w:ascii="Arial" w:hAnsi="Arial" w:cs="Arial"/>
      <w:sz w:val="18"/>
      <w:szCs w:val="18"/>
    </w:rPr>
  </w:style>
  <w:style w:type="character" w:customStyle="1" w:styleId="WW8Num3z2">
    <w:name w:val="WW8Num3z2"/>
    <w:rsid w:val="002445CC"/>
  </w:style>
  <w:style w:type="character" w:customStyle="1" w:styleId="WW8Num3z3">
    <w:name w:val="WW8Num3z3"/>
    <w:rsid w:val="002445CC"/>
  </w:style>
  <w:style w:type="character" w:customStyle="1" w:styleId="WW8Num3z4">
    <w:name w:val="WW8Num3z4"/>
    <w:rsid w:val="002445CC"/>
  </w:style>
  <w:style w:type="character" w:customStyle="1" w:styleId="WW8Num3z5">
    <w:name w:val="WW8Num3z5"/>
    <w:rsid w:val="002445CC"/>
  </w:style>
  <w:style w:type="character" w:customStyle="1" w:styleId="WW8Num3z6">
    <w:name w:val="WW8Num3z6"/>
    <w:rsid w:val="002445CC"/>
    <w:rPr>
      <w:rFonts w:cs="Arial"/>
    </w:rPr>
  </w:style>
  <w:style w:type="character" w:customStyle="1" w:styleId="WW8Num3z7">
    <w:name w:val="WW8Num3z7"/>
    <w:rsid w:val="002445CC"/>
  </w:style>
  <w:style w:type="character" w:customStyle="1" w:styleId="WW8Num3z8">
    <w:name w:val="WW8Num3z8"/>
    <w:rsid w:val="002445CC"/>
  </w:style>
  <w:style w:type="character" w:customStyle="1" w:styleId="WW8Num4z0">
    <w:name w:val="WW8Num4z0"/>
    <w:rsid w:val="002445CC"/>
    <w:rPr>
      <w:rFonts w:ascii="Arial" w:hAnsi="Arial" w:cs="Arial"/>
      <w:sz w:val="18"/>
      <w:szCs w:val="18"/>
    </w:rPr>
  </w:style>
  <w:style w:type="character" w:customStyle="1" w:styleId="WW8Num4z3">
    <w:name w:val="WW8Num4z3"/>
    <w:rsid w:val="002445CC"/>
  </w:style>
  <w:style w:type="character" w:customStyle="1" w:styleId="WW8Num4z4">
    <w:name w:val="WW8Num4z4"/>
    <w:rsid w:val="002445CC"/>
  </w:style>
  <w:style w:type="character" w:customStyle="1" w:styleId="WW8Num4z5">
    <w:name w:val="WW8Num4z5"/>
    <w:rsid w:val="002445CC"/>
  </w:style>
  <w:style w:type="character" w:customStyle="1" w:styleId="WW8Num4z6">
    <w:name w:val="WW8Num4z6"/>
    <w:rsid w:val="002445CC"/>
  </w:style>
  <w:style w:type="character" w:customStyle="1" w:styleId="WW8Num4z7">
    <w:name w:val="WW8Num4z7"/>
    <w:rsid w:val="002445CC"/>
  </w:style>
  <w:style w:type="character" w:customStyle="1" w:styleId="WW8Num4z8">
    <w:name w:val="WW8Num4z8"/>
    <w:rsid w:val="002445CC"/>
  </w:style>
  <w:style w:type="character" w:customStyle="1" w:styleId="WW8Num5z0">
    <w:name w:val="WW8Num5z0"/>
    <w:rsid w:val="002445CC"/>
    <w:rPr>
      <w:rFonts w:ascii="Wingdings" w:hAnsi="Wingdings" w:cs="Wingdings"/>
    </w:rPr>
  </w:style>
  <w:style w:type="character" w:customStyle="1" w:styleId="WW8Num5z2">
    <w:name w:val="WW8Num5z2"/>
    <w:rsid w:val="002445CC"/>
  </w:style>
  <w:style w:type="character" w:customStyle="1" w:styleId="WW8Num5z3">
    <w:name w:val="WW8Num5z3"/>
    <w:rsid w:val="002445CC"/>
    <w:rPr>
      <w:rFonts w:ascii="Symbol" w:hAnsi="Symbol" w:cs="Symbol"/>
    </w:rPr>
  </w:style>
  <w:style w:type="character" w:customStyle="1" w:styleId="WW8Num5z4">
    <w:name w:val="WW8Num5z4"/>
    <w:rsid w:val="002445CC"/>
  </w:style>
  <w:style w:type="character" w:customStyle="1" w:styleId="WW8Num5z5">
    <w:name w:val="WW8Num5z5"/>
    <w:rsid w:val="002445CC"/>
  </w:style>
  <w:style w:type="character" w:customStyle="1" w:styleId="WW8Num5z6">
    <w:name w:val="WW8Num5z6"/>
    <w:rsid w:val="002445CC"/>
  </w:style>
  <w:style w:type="character" w:customStyle="1" w:styleId="WW8Num5z7">
    <w:name w:val="WW8Num5z7"/>
    <w:rsid w:val="002445CC"/>
  </w:style>
  <w:style w:type="character" w:customStyle="1" w:styleId="WW8Num5z8">
    <w:name w:val="WW8Num5z8"/>
    <w:rsid w:val="002445CC"/>
  </w:style>
  <w:style w:type="character" w:customStyle="1" w:styleId="WW8Num6z0">
    <w:name w:val="WW8Num6z0"/>
    <w:rsid w:val="002445CC"/>
    <w:rPr>
      <w:rFonts w:ascii="Tahoma" w:hAnsi="Tahoma" w:cs="Tahoma"/>
      <w:b/>
      <w:bCs/>
      <w:sz w:val="18"/>
      <w:szCs w:val="18"/>
    </w:rPr>
  </w:style>
  <w:style w:type="character" w:customStyle="1" w:styleId="WW8Num7z0">
    <w:name w:val="WW8Num7z0"/>
    <w:rsid w:val="002445CC"/>
    <w:rPr>
      <w:rFonts w:cs="Arial"/>
    </w:rPr>
  </w:style>
  <w:style w:type="character" w:customStyle="1" w:styleId="WW8Num7z2">
    <w:name w:val="WW8Num7z2"/>
    <w:rsid w:val="002445CC"/>
  </w:style>
  <w:style w:type="character" w:customStyle="1" w:styleId="WW8Num7z3">
    <w:name w:val="WW8Num7z3"/>
    <w:rsid w:val="002445CC"/>
  </w:style>
  <w:style w:type="character" w:customStyle="1" w:styleId="WW8Num7z4">
    <w:name w:val="WW8Num7z4"/>
    <w:rsid w:val="002445CC"/>
  </w:style>
  <w:style w:type="character" w:customStyle="1" w:styleId="WW8Num7z5">
    <w:name w:val="WW8Num7z5"/>
    <w:rsid w:val="002445CC"/>
  </w:style>
  <w:style w:type="character" w:customStyle="1" w:styleId="WW8Num7z6">
    <w:name w:val="WW8Num7z6"/>
    <w:rsid w:val="002445CC"/>
  </w:style>
  <w:style w:type="character" w:customStyle="1" w:styleId="WW8Num7z7">
    <w:name w:val="WW8Num7z7"/>
    <w:rsid w:val="002445CC"/>
  </w:style>
  <w:style w:type="character" w:customStyle="1" w:styleId="WW8Num7z8">
    <w:name w:val="WW8Num7z8"/>
    <w:rsid w:val="002445CC"/>
  </w:style>
  <w:style w:type="character" w:customStyle="1" w:styleId="WW8Num8z0">
    <w:name w:val="WW8Num8z0"/>
    <w:rsid w:val="002445CC"/>
    <w:rPr>
      <w:rFonts w:cs="Arial"/>
    </w:rPr>
  </w:style>
  <w:style w:type="character" w:customStyle="1" w:styleId="WW8Num8z2">
    <w:name w:val="WW8Num8z2"/>
    <w:rsid w:val="002445CC"/>
  </w:style>
  <w:style w:type="character" w:customStyle="1" w:styleId="WW8Num8z3">
    <w:name w:val="WW8Num8z3"/>
    <w:rsid w:val="002445CC"/>
  </w:style>
  <w:style w:type="character" w:customStyle="1" w:styleId="WW8Num8z4">
    <w:name w:val="WW8Num8z4"/>
    <w:rsid w:val="002445CC"/>
  </w:style>
  <w:style w:type="character" w:customStyle="1" w:styleId="WW8Num8z5">
    <w:name w:val="WW8Num8z5"/>
    <w:rsid w:val="002445CC"/>
  </w:style>
  <w:style w:type="character" w:customStyle="1" w:styleId="WW8Num8z6">
    <w:name w:val="WW8Num8z6"/>
    <w:rsid w:val="002445CC"/>
  </w:style>
  <w:style w:type="character" w:customStyle="1" w:styleId="WW8Num8z7">
    <w:name w:val="WW8Num8z7"/>
    <w:rsid w:val="002445CC"/>
  </w:style>
  <w:style w:type="character" w:customStyle="1" w:styleId="WW8Num8z8">
    <w:name w:val="WW8Num8z8"/>
    <w:rsid w:val="002445CC"/>
  </w:style>
  <w:style w:type="character" w:customStyle="1" w:styleId="WW8Num9z0">
    <w:name w:val="WW8Num9z0"/>
    <w:rsid w:val="002445CC"/>
    <w:rPr>
      <w:rFonts w:eastAsia="Calibri"/>
      <w:color w:val="000000"/>
    </w:rPr>
  </w:style>
  <w:style w:type="character" w:customStyle="1" w:styleId="WW8Num10z0">
    <w:name w:val="WW8Num10z0"/>
    <w:rsid w:val="002445CC"/>
    <w:rPr>
      <w:rFonts w:ascii="Arial" w:eastAsia="Calibri" w:hAnsi="Arial" w:cs="Arial" w:hint="default"/>
      <w:color w:val="000000"/>
      <w:kern w:val="1"/>
      <w:sz w:val="18"/>
      <w:szCs w:val="18"/>
    </w:rPr>
  </w:style>
  <w:style w:type="character" w:customStyle="1" w:styleId="WW8Num11z0">
    <w:name w:val="WW8Num11z0"/>
    <w:rsid w:val="002445CC"/>
    <w:rPr>
      <w:rFonts w:ascii="Arial" w:hAnsi="Arial" w:cs="Arial" w:hint="default"/>
      <w:color w:val="000000"/>
      <w:kern w:val="1"/>
      <w:sz w:val="18"/>
      <w:szCs w:val="18"/>
    </w:rPr>
  </w:style>
  <w:style w:type="character" w:customStyle="1" w:styleId="WW8Num12z0">
    <w:name w:val="WW8Num12z0"/>
    <w:rsid w:val="002445CC"/>
    <w:rPr>
      <w:rFonts w:eastAsia="Calibri" w:hint="default"/>
    </w:rPr>
  </w:style>
  <w:style w:type="character" w:customStyle="1" w:styleId="WW8Num13z0">
    <w:name w:val="WW8Num13z0"/>
    <w:rsid w:val="002445CC"/>
    <w:rPr>
      <w:rFonts w:ascii="Arial" w:hAnsi="Arial" w:cs="Times New Roman" w:hint="default"/>
      <w:bCs/>
      <w:kern w:val="1"/>
      <w:sz w:val="18"/>
      <w:szCs w:val="18"/>
    </w:rPr>
  </w:style>
  <w:style w:type="character" w:customStyle="1" w:styleId="WW8Num14z0">
    <w:name w:val="WW8Num14z0"/>
    <w:rsid w:val="002445CC"/>
    <w:rPr>
      <w:rFonts w:ascii="Arial" w:hAnsi="Arial" w:cs="Arial" w:hint="default"/>
      <w:b/>
      <w:color w:val="000000"/>
      <w:kern w:val="1"/>
      <w:sz w:val="18"/>
      <w:szCs w:val="18"/>
    </w:rPr>
  </w:style>
  <w:style w:type="character" w:customStyle="1" w:styleId="WW8Num15z0">
    <w:name w:val="WW8Num15z0"/>
    <w:rsid w:val="002445CC"/>
    <w:rPr>
      <w:rFonts w:ascii="Arial" w:hAnsi="Arial" w:cs="Arial" w:hint="default"/>
      <w:kern w:val="1"/>
      <w:sz w:val="18"/>
      <w:szCs w:val="18"/>
    </w:rPr>
  </w:style>
  <w:style w:type="character" w:customStyle="1" w:styleId="WW8Num16z0">
    <w:name w:val="WW8Num16z0"/>
    <w:rsid w:val="002445CC"/>
    <w:rPr>
      <w:rFonts w:hint="default"/>
      <w:color w:val="000000"/>
    </w:rPr>
  </w:style>
  <w:style w:type="character" w:customStyle="1" w:styleId="WW8Num17z0">
    <w:name w:val="WW8Num17z0"/>
    <w:rsid w:val="002445CC"/>
    <w:rPr>
      <w:rFonts w:ascii="Arial" w:hAnsi="Arial" w:cs="Arial" w:hint="default"/>
      <w:b w:val="0"/>
      <w:kern w:val="1"/>
      <w:sz w:val="24"/>
      <w:szCs w:val="18"/>
    </w:rPr>
  </w:style>
  <w:style w:type="character" w:customStyle="1" w:styleId="WW8Num18z0">
    <w:name w:val="WW8Num18z0"/>
    <w:rsid w:val="002445CC"/>
    <w:rPr>
      <w:rFonts w:eastAsia="Times New Roman" w:hint="default"/>
    </w:rPr>
  </w:style>
  <w:style w:type="character" w:customStyle="1" w:styleId="WW8Num18z1">
    <w:name w:val="WW8Num18z1"/>
    <w:rsid w:val="002445CC"/>
  </w:style>
  <w:style w:type="character" w:customStyle="1" w:styleId="WW8Num18z2">
    <w:name w:val="WW8Num18z2"/>
    <w:rsid w:val="002445CC"/>
  </w:style>
  <w:style w:type="character" w:customStyle="1" w:styleId="WW8Num18z3">
    <w:name w:val="WW8Num18z3"/>
    <w:rsid w:val="002445CC"/>
  </w:style>
  <w:style w:type="character" w:customStyle="1" w:styleId="WW8Num18z4">
    <w:name w:val="WW8Num18z4"/>
    <w:rsid w:val="002445CC"/>
  </w:style>
  <w:style w:type="character" w:customStyle="1" w:styleId="WW8Num18z5">
    <w:name w:val="WW8Num18z5"/>
    <w:rsid w:val="002445CC"/>
  </w:style>
  <w:style w:type="character" w:customStyle="1" w:styleId="WW8Num18z6">
    <w:name w:val="WW8Num18z6"/>
    <w:rsid w:val="002445CC"/>
  </w:style>
  <w:style w:type="character" w:customStyle="1" w:styleId="WW8Num18z7">
    <w:name w:val="WW8Num18z7"/>
    <w:rsid w:val="002445CC"/>
  </w:style>
  <w:style w:type="character" w:customStyle="1" w:styleId="WW8Num18z8">
    <w:name w:val="WW8Num18z8"/>
    <w:rsid w:val="002445CC"/>
  </w:style>
  <w:style w:type="character" w:customStyle="1" w:styleId="WW8Num13z1">
    <w:name w:val="WW8Num13z1"/>
    <w:rsid w:val="002445CC"/>
    <w:rPr>
      <w:rFonts w:cs="Times New Roman"/>
    </w:rPr>
  </w:style>
  <w:style w:type="character" w:customStyle="1" w:styleId="WW8Num13z2">
    <w:name w:val="WW8Num13z2"/>
    <w:rsid w:val="002445CC"/>
  </w:style>
  <w:style w:type="character" w:customStyle="1" w:styleId="WW8Num13z3">
    <w:name w:val="WW8Num13z3"/>
    <w:rsid w:val="002445CC"/>
  </w:style>
  <w:style w:type="character" w:customStyle="1" w:styleId="WW8Num13z4">
    <w:name w:val="WW8Num13z4"/>
    <w:rsid w:val="002445CC"/>
  </w:style>
  <w:style w:type="character" w:customStyle="1" w:styleId="WW8Num13z5">
    <w:name w:val="WW8Num13z5"/>
    <w:rsid w:val="002445CC"/>
  </w:style>
  <w:style w:type="character" w:customStyle="1" w:styleId="WW8Num13z6">
    <w:name w:val="WW8Num13z6"/>
    <w:rsid w:val="002445CC"/>
  </w:style>
  <w:style w:type="character" w:customStyle="1" w:styleId="WW8Num13z7">
    <w:name w:val="WW8Num13z7"/>
    <w:rsid w:val="002445CC"/>
  </w:style>
  <w:style w:type="character" w:customStyle="1" w:styleId="WW8Num13z8">
    <w:name w:val="WW8Num13z8"/>
    <w:rsid w:val="002445CC"/>
  </w:style>
  <w:style w:type="character" w:customStyle="1" w:styleId="WW8Num14z1">
    <w:name w:val="WW8Num14z1"/>
    <w:rsid w:val="002445CC"/>
  </w:style>
  <w:style w:type="character" w:customStyle="1" w:styleId="WW8Num14z2">
    <w:name w:val="WW8Num14z2"/>
    <w:rsid w:val="002445CC"/>
    <w:rPr>
      <w:rFonts w:hint="default"/>
      <w:color w:val="000000"/>
    </w:rPr>
  </w:style>
  <w:style w:type="character" w:customStyle="1" w:styleId="WW8Num14z3">
    <w:name w:val="WW8Num14z3"/>
    <w:rsid w:val="002445CC"/>
  </w:style>
  <w:style w:type="character" w:customStyle="1" w:styleId="WW8Num14z4">
    <w:name w:val="WW8Num14z4"/>
    <w:rsid w:val="002445CC"/>
  </w:style>
  <w:style w:type="character" w:customStyle="1" w:styleId="WW8Num14z5">
    <w:name w:val="WW8Num14z5"/>
    <w:rsid w:val="002445CC"/>
  </w:style>
  <w:style w:type="character" w:customStyle="1" w:styleId="WW8Num14z6">
    <w:name w:val="WW8Num14z6"/>
    <w:rsid w:val="002445CC"/>
  </w:style>
  <w:style w:type="character" w:customStyle="1" w:styleId="WW8Num14z7">
    <w:name w:val="WW8Num14z7"/>
    <w:rsid w:val="002445CC"/>
  </w:style>
  <w:style w:type="character" w:customStyle="1" w:styleId="WW8Num14z8">
    <w:name w:val="WW8Num14z8"/>
    <w:rsid w:val="002445CC"/>
  </w:style>
  <w:style w:type="character" w:customStyle="1" w:styleId="WW8Num15z1">
    <w:name w:val="WW8Num15z1"/>
    <w:rsid w:val="002445CC"/>
    <w:rPr>
      <w:rFonts w:cs="Times New Roman"/>
    </w:rPr>
  </w:style>
  <w:style w:type="character" w:customStyle="1" w:styleId="WW8Num16z1">
    <w:name w:val="WW8Num16z1"/>
    <w:rsid w:val="002445CC"/>
  </w:style>
  <w:style w:type="character" w:customStyle="1" w:styleId="WW8Num16z2">
    <w:name w:val="WW8Num16z2"/>
    <w:rsid w:val="002445CC"/>
  </w:style>
  <w:style w:type="character" w:customStyle="1" w:styleId="WW8Num16z3">
    <w:name w:val="WW8Num16z3"/>
    <w:rsid w:val="002445CC"/>
  </w:style>
  <w:style w:type="character" w:customStyle="1" w:styleId="WW8Num16z4">
    <w:name w:val="WW8Num16z4"/>
    <w:rsid w:val="002445CC"/>
  </w:style>
  <w:style w:type="character" w:customStyle="1" w:styleId="WW8Num16z5">
    <w:name w:val="WW8Num16z5"/>
    <w:rsid w:val="002445CC"/>
  </w:style>
  <w:style w:type="character" w:customStyle="1" w:styleId="WW8Num16z6">
    <w:name w:val="WW8Num16z6"/>
    <w:rsid w:val="002445CC"/>
  </w:style>
  <w:style w:type="character" w:customStyle="1" w:styleId="WW8Num16z7">
    <w:name w:val="WW8Num16z7"/>
    <w:rsid w:val="002445CC"/>
  </w:style>
  <w:style w:type="character" w:customStyle="1" w:styleId="WW8Num16z8">
    <w:name w:val="WW8Num16z8"/>
    <w:rsid w:val="002445CC"/>
  </w:style>
  <w:style w:type="character" w:customStyle="1" w:styleId="WW8Num17z1">
    <w:name w:val="WW8Num17z1"/>
    <w:rsid w:val="002445CC"/>
  </w:style>
  <w:style w:type="character" w:customStyle="1" w:styleId="WW8Num17z2">
    <w:name w:val="WW8Num17z2"/>
    <w:rsid w:val="002445CC"/>
  </w:style>
  <w:style w:type="character" w:customStyle="1" w:styleId="WW8Num19z0">
    <w:name w:val="WW8Num19z0"/>
    <w:rsid w:val="002445CC"/>
    <w:rPr>
      <w:rFonts w:ascii="Arial" w:hAnsi="Arial" w:cs="Arial" w:hint="default"/>
      <w:b/>
      <w:kern w:val="1"/>
      <w:sz w:val="18"/>
      <w:szCs w:val="18"/>
    </w:rPr>
  </w:style>
  <w:style w:type="character" w:customStyle="1" w:styleId="WW8Num19z1">
    <w:name w:val="WW8Num19z1"/>
    <w:rsid w:val="002445CC"/>
  </w:style>
  <w:style w:type="character" w:customStyle="1" w:styleId="WW8Num19z2">
    <w:name w:val="WW8Num19z2"/>
    <w:rsid w:val="002445CC"/>
  </w:style>
  <w:style w:type="character" w:customStyle="1" w:styleId="WW8Num19z3">
    <w:name w:val="WW8Num19z3"/>
    <w:rsid w:val="002445CC"/>
  </w:style>
  <w:style w:type="character" w:customStyle="1" w:styleId="WW8Num19z4">
    <w:name w:val="WW8Num19z4"/>
    <w:rsid w:val="002445CC"/>
  </w:style>
  <w:style w:type="character" w:customStyle="1" w:styleId="WW8Num19z5">
    <w:name w:val="WW8Num19z5"/>
    <w:rsid w:val="002445CC"/>
  </w:style>
  <w:style w:type="character" w:customStyle="1" w:styleId="WW8Num19z6">
    <w:name w:val="WW8Num19z6"/>
    <w:rsid w:val="002445CC"/>
  </w:style>
  <w:style w:type="character" w:customStyle="1" w:styleId="WW8Num19z7">
    <w:name w:val="WW8Num19z7"/>
    <w:rsid w:val="002445CC"/>
  </w:style>
  <w:style w:type="character" w:customStyle="1" w:styleId="WW8Num19z8">
    <w:name w:val="WW8Num19z8"/>
    <w:rsid w:val="002445CC"/>
  </w:style>
  <w:style w:type="character" w:customStyle="1" w:styleId="WW8Num20z0">
    <w:name w:val="WW8Num20z0"/>
    <w:rsid w:val="002445CC"/>
    <w:rPr>
      <w:rFonts w:ascii="Arial" w:eastAsia="Times New Roman" w:hAnsi="Arial" w:cs="Arial" w:hint="default"/>
      <w:bCs/>
      <w:kern w:val="1"/>
      <w:sz w:val="18"/>
      <w:szCs w:val="18"/>
    </w:rPr>
  </w:style>
  <w:style w:type="character" w:customStyle="1" w:styleId="WW8Num20z1">
    <w:name w:val="WW8Num20z1"/>
    <w:rsid w:val="002445CC"/>
  </w:style>
  <w:style w:type="character" w:customStyle="1" w:styleId="WW8Num20z2">
    <w:name w:val="WW8Num20z2"/>
    <w:rsid w:val="002445CC"/>
  </w:style>
  <w:style w:type="character" w:customStyle="1" w:styleId="WW8Num20z3">
    <w:name w:val="WW8Num20z3"/>
    <w:rsid w:val="002445CC"/>
  </w:style>
  <w:style w:type="character" w:customStyle="1" w:styleId="WW8Num20z4">
    <w:name w:val="WW8Num20z4"/>
    <w:rsid w:val="002445CC"/>
  </w:style>
  <w:style w:type="character" w:customStyle="1" w:styleId="WW8Num20z5">
    <w:name w:val="WW8Num20z5"/>
    <w:rsid w:val="002445CC"/>
  </w:style>
  <w:style w:type="character" w:customStyle="1" w:styleId="WW8Num20z6">
    <w:name w:val="WW8Num20z6"/>
    <w:rsid w:val="002445CC"/>
  </w:style>
  <w:style w:type="character" w:customStyle="1" w:styleId="WW8Num20z7">
    <w:name w:val="WW8Num20z7"/>
    <w:rsid w:val="002445CC"/>
  </w:style>
  <w:style w:type="character" w:customStyle="1" w:styleId="WW8Num20z8">
    <w:name w:val="WW8Num20z8"/>
    <w:rsid w:val="002445CC"/>
  </w:style>
  <w:style w:type="character" w:customStyle="1" w:styleId="Domylnaczcionkaakapitu2">
    <w:name w:val="Domyślna czcionka akapitu2"/>
    <w:rsid w:val="002445CC"/>
  </w:style>
  <w:style w:type="character" w:customStyle="1" w:styleId="WW8Num3z1">
    <w:name w:val="WW8Num3z1"/>
    <w:rsid w:val="002445CC"/>
  </w:style>
  <w:style w:type="character" w:customStyle="1" w:styleId="WW8Num4z1">
    <w:name w:val="WW8Num4z1"/>
    <w:rsid w:val="002445CC"/>
  </w:style>
  <w:style w:type="character" w:customStyle="1" w:styleId="WW8Num4z2">
    <w:name w:val="WW8Num4z2"/>
    <w:rsid w:val="002445CC"/>
  </w:style>
  <w:style w:type="character" w:customStyle="1" w:styleId="WW8Num5z1">
    <w:name w:val="WW8Num5z1"/>
    <w:rsid w:val="002445CC"/>
    <w:rPr>
      <w:rFonts w:ascii="Courier New" w:hAnsi="Courier New" w:cs="Courier New"/>
    </w:rPr>
  </w:style>
  <w:style w:type="character" w:customStyle="1" w:styleId="WW8Num6z1">
    <w:name w:val="WW8Num6z1"/>
    <w:rsid w:val="002445CC"/>
  </w:style>
  <w:style w:type="character" w:customStyle="1" w:styleId="WW8Num6z2">
    <w:name w:val="WW8Num6z2"/>
    <w:rsid w:val="002445CC"/>
  </w:style>
  <w:style w:type="character" w:customStyle="1" w:styleId="WW8Num6z3">
    <w:name w:val="WW8Num6z3"/>
    <w:rsid w:val="002445CC"/>
  </w:style>
  <w:style w:type="character" w:customStyle="1" w:styleId="WW8Num6z4">
    <w:name w:val="WW8Num6z4"/>
    <w:rsid w:val="002445CC"/>
  </w:style>
  <w:style w:type="character" w:customStyle="1" w:styleId="WW8Num6z5">
    <w:name w:val="WW8Num6z5"/>
    <w:rsid w:val="002445CC"/>
  </w:style>
  <w:style w:type="character" w:customStyle="1" w:styleId="WW8Num6z6">
    <w:name w:val="WW8Num6z6"/>
    <w:rsid w:val="002445CC"/>
  </w:style>
  <w:style w:type="character" w:customStyle="1" w:styleId="WW8Num6z7">
    <w:name w:val="WW8Num6z7"/>
    <w:rsid w:val="002445CC"/>
  </w:style>
  <w:style w:type="character" w:customStyle="1" w:styleId="WW8Num6z8">
    <w:name w:val="WW8Num6z8"/>
    <w:rsid w:val="002445CC"/>
  </w:style>
  <w:style w:type="character" w:customStyle="1" w:styleId="WW8Num7z1">
    <w:name w:val="WW8Num7z1"/>
    <w:rsid w:val="002445CC"/>
  </w:style>
  <w:style w:type="character" w:customStyle="1" w:styleId="WW8Num8z1">
    <w:name w:val="WW8Num8z1"/>
    <w:rsid w:val="002445CC"/>
  </w:style>
  <w:style w:type="character" w:customStyle="1" w:styleId="WW8Num9z1">
    <w:name w:val="WW8Num9z1"/>
    <w:rsid w:val="002445CC"/>
  </w:style>
  <w:style w:type="character" w:customStyle="1" w:styleId="WW8Num9z2">
    <w:name w:val="WW8Num9z2"/>
    <w:rsid w:val="002445CC"/>
  </w:style>
  <w:style w:type="character" w:customStyle="1" w:styleId="WW8Num9z3">
    <w:name w:val="WW8Num9z3"/>
    <w:rsid w:val="002445CC"/>
  </w:style>
  <w:style w:type="character" w:customStyle="1" w:styleId="WW8Num9z4">
    <w:name w:val="WW8Num9z4"/>
    <w:rsid w:val="002445CC"/>
  </w:style>
  <w:style w:type="character" w:customStyle="1" w:styleId="WW8Num9z5">
    <w:name w:val="WW8Num9z5"/>
    <w:rsid w:val="002445CC"/>
  </w:style>
  <w:style w:type="character" w:customStyle="1" w:styleId="WW8Num9z6">
    <w:name w:val="WW8Num9z6"/>
    <w:rsid w:val="002445CC"/>
  </w:style>
  <w:style w:type="character" w:customStyle="1" w:styleId="WW8Num9z7">
    <w:name w:val="WW8Num9z7"/>
    <w:rsid w:val="002445CC"/>
  </w:style>
  <w:style w:type="character" w:customStyle="1" w:styleId="WW8Num9z8">
    <w:name w:val="WW8Num9z8"/>
    <w:rsid w:val="002445CC"/>
  </w:style>
  <w:style w:type="character" w:customStyle="1" w:styleId="WW8Num10z2">
    <w:name w:val="WW8Num10z2"/>
    <w:rsid w:val="002445CC"/>
  </w:style>
  <w:style w:type="character" w:customStyle="1" w:styleId="WW8Num10z3">
    <w:name w:val="WW8Num10z3"/>
    <w:rsid w:val="002445CC"/>
  </w:style>
  <w:style w:type="character" w:customStyle="1" w:styleId="WW8Num10z4">
    <w:name w:val="WW8Num10z4"/>
    <w:rsid w:val="002445CC"/>
  </w:style>
  <w:style w:type="character" w:customStyle="1" w:styleId="WW8Num10z5">
    <w:name w:val="WW8Num10z5"/>
    <w:rsid w:val="002445CC"/>
  </w:style>
  <w:style w:type="character" w:customStyle="1" w:styleId="WW8Num10z6">
    <w:name w:val="WW8Num10z6"/>
    <w:rsid w:val="002445CC"/>
  </w:style>
  <w:style w:type="character" w:customStyle="1" w:styleId="WW8Num10z7">
    <w:name w:val="WW8Num10z7"/>
    <w:rsid w:val="002445CC"/>
  </w:style>
  <w:style w:type="character" w:customStyle="1" w:styleId="WW8Num10z8">
    <w:name w:val="WW8Num10z8"/>
    <w:rsid w:val="002445CC"/>
  </w:style>
  <w:style w:type="character" w:customStyle="1" w:styleId="WW8Num11z3">
    <w:name w:val="WW8Num11z3"/>
    <w:rsid w:val="002445CC"/>
  </w:style>
  <w:style w:type="character" w:customStyle="1" w:styleId="WW8Num11z4">
    <w:name w:val="WW8Num11z4"/>
    <w:rsid w:val="002445CC"/>
  </w:style>
  <w:style w:type="character" w:customStyle="1" w:styleId="WW8Num11z5">
    <w:name w:val="WW8Num11z5"/>
    <w:rsid w:val="002445CC"/>
  </w:style>
  <w:style w:type="character" w:customStyle="1" w:styleId="WW8Num11z6">
    <w:name w:val="WW8Num11z6"/>
    <w:rsid w:val="002445CC"/>
  </w:style>
  <w:style w:type="character" w:customStyle="1" w:styleId="WW8Num11z7">
    <w:name w:val="WW8Num11z7"/>
    <w:rsid w:val="002445CC"/>
  </w:style>
  <w:style w:type="character" w:customStyle="1" w:styleId="WW8Num11z8">
    <w:name w:val="WW8Num11z8"/>
    <w:rsid w:val="002445CC"/>
  </w:style>
  <w:style w:type="character" w:customStyle="1" w:styleId="WW8Num12z2">
    <w:name w:val="WW8Num12z2"/>
    <w:rsid w:val="002445CC"/>
  </w:style>
  <w:style w:type="character" w:customStyle="1" w:styleId="WW8Num12z3">
    <w:name w:val="WW8Num12z3"/>
    <w:rsid w:val="002445CC"/>
  </w:style>
  <w:style w:type="character" w:customStyle="1" w:styleId="WW8Num12z4">
    <w:name w:val="WW8Num12z4"/>
    <w:rsid w:val="002445CC"/>
  </w:style>
  <w:style w:type="character" w:customStyle="1" w:styleId="WW8Num12z5">
    <w:name w:val="WW8Num12z5"/>
    <w:rsid w:val="002445CC"/>
  </w:style>
  <w:style w:type="character" w:customStyle="1" w:styleId="WW8Num12z6">
    <w:name w:val="WW8Num12z6"/>
    <w:rsid w:val="002445CC"/>
  </w:style>
  <w:style w:type="character" w:customStyle="1" w:styleId="WW8Num12z7">
    <w:name w:val="WW8Num12z7"/>
    <w:rsid w:val="002445CC"/>
  </w:style>
  <w:style w:type="character" w:customStyle="1" w:styleId="WW8Num12z8">
    <w:name w:val="WW8Num12z8"/>
    <w:rsid w:val="002445CC"/>
  </w:style>
  <w:style w:type="character" w:customStyle="1" w:styleId="WW8Num15z2">
    <w:name w:val="WW8Num15z2"/>
    <w:rsid w:val="002445CC"/>
  </w:style>
  <w:style w:type="character" w:customStyle="1" w:styleId="WW8Num15z3">
    <w:name w:val="WW8Num15z3"/>
    <w:rsid w:val="002445CC"/>
  </w:style>
  <w:style w:type="character" w:customStyle="1" w:styleId="WW8Num15z4">
    <w:name w:val="WW8Num15z4"/>
    <w:rsid w:val="002445CC"/>
  </w:style>
  <w:style w:type="character" w:customStyle="1" w:styleId="WW8Num15z5">
    <w:name w:val="WW8Num15z5"/>
    <w:rsid w:val="002445CC"/>
  </w:style>
  <w:style w:type="character" w:customStyle="1" w:styleId="WW8Num15z6">
    <w:name w:val="WW8Num15z6"/>
    <w:rsid w:val="002445CC"/>
  </w:style>
  <w:style w:type="character" w:customStyle="1" w:styleId="WW8Num15z7">
    <w:name w:val="WW8Num15z7"/>
    <w:rsid w:val="002445CC"/>
  </w:style>
  <w:style w:type="character" w:customStyle="1" w:styleId="WW8Num15z8">
    <w:name w:val="WW8Num15z8"/>
    <w:rsid w:val="002445CC"/>
  </w:style>
  <w:style w:type="character" w:customStyle="1" w:styleId="WW8Num17z3">
    <w:name w:val="WW8Num17z3"/>
    <w:rsid w:val="002445CC"/>
  </w:style>
  <w:style w:type="character" w:customStyle="1" w:styleId="WW8Num17z4">
    <w:name w:val="WW8Num17z4"/>
    <w:rsid w:val="002445CC"/>
  </w:style>
  <w:style w:type="character" w:customStyle="1" w:styleId="WW8Num17z5">
    <w:name w:val="WW8Num17z5"/>
    <w:rsid w:val="002445CC"/>
  </w:style>
  <w:style w:type="character" w:customStyle="1" w:styleId="WW8Num17z6">
    <w:name w:val="WW8Num17z6"/>
    <w:rsid w:val="002445CC"/>
  </w:style>
  <w:style w:type="character" w:customStyle="1" w:styleId="WW8Num17z7">
    <w:name w:val="WW8Num17z7"/>
    <w:rsid w:val="002445CC"/>
  </w:style>
  <w:style w:type="character" w:customStyle="1" w:styleId="WW8Num17z8">
    <w:name w:val="WW8Num17z8"/>
    <w:rsid w:val="002445CC"/>
  </w:style>
  <w:style w:type="character" w:customStyle="1" w:styleId="Domylnaczcionkaakapitu1">
    <w:name w:val="Domyślna czcionka akapitu1"/>
    <w:rsid w:val="002445CC"/>
  </w:style>
  <w:style w:type="character" w:customStyle="1" w:styleId="Domylnaczcionkaakapitu3">
    <w:name w:val="Domyślna czcionka akapitu3"/>
    <w:rsid w:val="002445CC"/>
  </w:style>
  <w:style w:type="character" w:customStyle="1" w:styleId="Tekstpodstawowy2Znak">
    <w:name w:val="Tekst podstawowy 2 Znak"/>
    <w:rsid w:val="002445CC"/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ListLabel1">
    <w:name w:val="ListLabel 1"/>
    <w:rsid w:val="002445CC"/>
    <w:rPr>
      <w:b/>
    </w:rPr>
  </w:style>
  <w:style w:type="character" w:customStyle="1" w:styleId="ListLabel2">
    <w:name w:val="ListLabel 2"/>
    <w:rsid w:val="002445CC"/>
    <w:rPr>
      <w:rFonts w:eastAsia="Times New Roman" w:cs="Times New Roman"/>
    </w:rPr>
  </w:style>
  <w:style w:type="character" w:customStyle="1" w:styleId="ListLabel3">
    <w:name w:val="ListLabel 3"/>
    <w:rsid w:val="002445CC"/>
    <w:rPr>
      <w:rFonts w:cs="Courier New"/>
    </w:rPr>
  </w:style>
  <w:style w:type="character" w:customStyle="1" w:styleId="ListLabel4">
    <w:name w:val="ListLabel 4"/>
    <w:rsid w:val="002445CC"/>
    <w:rPr>
      <w:b w:val="0"/>
    </w:rPr>
  </w:style>
  <w:style w:type="character" w:customStyle="1" w:styleId="ListLabel5">
    <w:name w:val="ListLabel 5"/>
    <w:rsid w:val="002445CC"/>
    <w:rPr>
      <w:sz w:val="20"/>
    </w:rPr>
  </w:style>
  <w:style w:type="character" w:customStyle="1" w:styleId="Znakinumeracji">
    <w:name w:val="Znaki numeracji"/>
    <w:rsid w:val="002445CC"/>
  </w:style>
  <w:style w:type="character" w:customStyle="1" w:styleId="Znakiprzypiswdolnych">
    <w:name w:val="Znaki przypisów dolnych"/>
    <w:rsid w:val="002445CC"/>
    <w:rPr>
      <w:vertAlign w:val="superscript"/>
    </w:rPr>
  </w:style>
  <w:style w:type="character" w:customStyle="1" w:styleId="TekstdymkaZnak1">
    <w:name w:val="Tekst dymka Znak1"/>
    <w:rsid w:val="002445CC"/>
    <w:rPr>
      <w:rFonts w:ascii="Tahoma" w:hAnsi="Tahoma" w:cs="Tahoma"/>
      <w:kern w:val="1"/>
      <w:sz w:val="16"/>
      <w:szCs w:val="16"/>
    </w:rPr>
  </w:style>
  <w:style w:type="character" w:customStyle="1" w:styleId="Odwoanieprzypisudolnego1">
    <w:name w:val="Odwołanie przypisu dolnego1"/>
    <w:rsid w:val="002445CC"/>
    <w:rPr>
      <w:vertAlign w:val="superscript"/>
    </w:rPr>
  </w:style>
  <w:style w:type="character" w:customStyle="1" w:styleId="Znakiprzypiswkocowych">
    <w:name w:val="Znaki przypisów końcowych"/>
    <w:rsid w:val="002445CC"/>
    <w:rPr>
      <w:vertAlign w:val="superscript"/>
    </w:rPr>
  </w:style>
  <w:style w:type="character" w:customStyle="1" w:styleId="WW-Znakiprzypiswkocowych">
    <w:name w:val="WW-Znaki przypisów końcowych"/>
    <w:rsid w:val="002445CC"/>
  </w:style>
  <w:style w:type="paragraph" w:customStyle="1" w:styleId="Nagwek3">
    <w:name w:val="Nagłówek3"/>
    <w:basedOn w:val="Normalny"/>
    <w:next w:val="Tekstpodstawowy"/>
    <w:rsid w:val="002445CC"/>
    <w:pPr>
      <w:keepNext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2445CC"/>
    <w:pPr>
      <w:suppressAutoHyphens/>
    </w:pPr>
    <w:rPr>
      <w:rFonts w:eastAsia="Times New Roman" w:cs="Mangal"/>
      <w:kern w:val="1"/>
      <w:szCs w:val="24"/>
      <w:lang w:eastAsia="ar-SA"/>
    </w:rPr>
  </w:style>
  <w:style w:type="paragraph" w:customStyle="1" w:styleId="Podpis3">
    <w:name w:val="Podpis3"/>
    <w:basedOn w:val="Normalny"/>
    <w:rsid w:val="002445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2445C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2445CC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2445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445CC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2445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Protel-Normalny">
    <w:name w:val="Protel - Normalny"/>
    <w:basedOn w:val="Normalny"/>
    <w:rsid w:val="002445CC"/>
    <w:pPr>
      <w:spacing w:after="0" w:line="360" w:lineRule="auto"/>
    </w:pPr>
    <w:rPr>
      <w:rFonts w:ascii="Arial" w:eastAsia="Times New Roman" w:hAnsi="Arial" w:cs="Arial"/>
      <w:kern w:val="1"/>
      <w:szCs w:val="20"/>
      <w:lang w:eastAsia="ar-SA"/>
    </w:rPr>
  </w:style>
  <w:style w:type="paragraph" w:customStyle="1" w:styleId="H1">
    <w:name w:val="H1"/>
    <w:basedOn w:val="Normalny"/>
    <w:rsid w:val="002445CC"/>
    <w:pPr>
      <w:keepNext/>
      <w:suppressAutoHyphens/>
      <w:spacing w:before="100" w:after="100" w:line="240" w:lineRule="auto"/>
    </w:pPr>
    <w:rPr>
      <w:rFonts w:ascii="Times New Roman" w:eastAsia="Times New Roman" w:hAnsi="Times New Roman"/>
      <w:b/>
      <w:kern w:val="1"/>
      <w:sz w:val="48"/>
      <w:szCs w:val="20"/>
      <w:lang w:eastAsia="ar-SA"/>
    </w:rPr>
  </w:style>
  <w:style w:type="paragraph" w:customStyle="1" w:styleId="Akapitzlist3">
    <w:name w:val="Akapit z listą3"/>
    <w:basedOn w:val="Normalny"/>
    <w:rsid w:val="002445CC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445CC"/>
    <w:pPr>
      <w:spacing w:after="0" w:line="360" w:lineRule="auto"/>
    </w:pPr>
    <w:rPr>
      <w:rFonts w:ascii="Times New Roman" w:eastAsia="Times New Roman" w:hAnsi="Times New Roman"/>
      <w:color w:val="333333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445CC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445CC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445CC"/>
    <w:pPr>
      <w:jc w:val="center"/>
    </w:pPr>
    <w:rPr>
      <w:b/>
      <w:bCs/>
    </w:rPr>
  </w:style>
  <w:style w:type="paragraph" w:customStyle="1" w:styleId="ODNONIKtreodnonika">
    <w:name w:val="ODNOŚNIK – treść odnośnika"/>
    <w:uiPriority w:val="19"/>
    <w:qFormat/>
    <w:rsid w:val="002445CC"/>
    <w:pPr>
      <w:ind w:left="284" w:hanging="284"/>
      <w:jc w:val="both"/>
    </w:pPr>
    <w:rPr>
      <w:rFonts w:ascii="Times New Roman" w:eastAsia="Times New Roman" w:hAnsi="Times New Roman" w:cs="Arial"/>
    </w:rPr>
  </w:style>
  <w:style w:type="table" w:customStyle="1" w:styleId="Tabela-Siatka1">
    <w:name w:val="Tabela - Siatka1"/>
    <w:basedOn w:val="Standardowy"/>
    <w:next w:val="Tabela-Siatka"/>
    <w:uiPriority w:val="59"/>
    <w:rsid w:val="0024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24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2445CC"/>
    <w:rPr>
      <w:b/>
      <w:i/>
      <w:spacing w:val="0"/>
    </w:rPr>
  </w:style>
  <w:style w:type="paragraph" w:customStyle="1" w:styleId="Tiret0">
    <w:name w:val="Tiret 0"/>
    <w:basedOn w:val="Normalny"/>
    <w:rsid w:val="002445CC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445C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2445C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2445CC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2445CC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2445CC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5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3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1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8A37-54AB-4E77-BDB0-556A3310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3370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e.granacka</dc:creator>
  <cp:lastModifiedBy>Małgorzata Krześniewska-Ksepka</cp:lastModifiedBy>
  <cp:revision>4</cp:revision>
  <cp:lastPrinted>2018-04-04T09:56:00Z</cp:lastPrinted>
  <dcterms:created xsi:type="dcterms:W3CDTF">2018-04-05T13:20:00Z</dcterms:created>
  <dcterms:modified xsi:type="dcterms:W3CDTF">2018-04-17T12:19:00Z</dcterms:modified>
</cp:coreProperties>
</file>