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A7" w:rsidRPr="00523417" w:rsidRDefault="00DE7EA7" w:rsidP="00DE7EA7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Postępowanie Nr ZEAS.231.2.2</w:t>
      </w:r>
      <w:r w:rsidRPr="0052341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.201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8</w:t>
      </w:r>
    </w:p>
    <w:p w:rsidR="003E1D0D" w:rsidRDefault="003E1D0D" w:rsidP="009714E9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 w:cs="Arial"/>
          <w:b/>
          <w:i/>
        </w:rPr>
      </w:pPr>
    </w:p>
    <w:p w:rsidR="00523417" w:rsidRPr="00523417" w:rsidRDefault="00523417" w:rsidP="0052341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</w:pPr>
    </w:p>
    <w:p w:rsidR="00523417" w:rsidRPr="007754BF" w:rsidRDefault="00523417" w:rsidP="007754BF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u w:val="single"/>
          <w:lang w:eastAsia="ar-SA"/>
        </w:rPr>
      </w:pPr>
      <w:r w:rsidRPr="007754BF">
        <w:rPr>
          <w:rFonts w:ascii="Arial" w:eastAsia="Times New Roman" w:hAnsi="Arial" w:cs="Arial"/>
          <w:b/>
          <w:kern w:val="1"/>
          <w:u w:val="single"/>
          <w:lang w:eastAsia="ar-SA"/>
        </w:rPr>
        <w:t>Załączniki do SIWZ</w:t>
      </w:r>
      <w:r w:rsidR="007754BF" w:rsidRPr="007754BF">
        <w:rPr>
          <w:rFonts w:ascii="Arial" w:eastAsia="Times New Roman" w:hAnsi="Arial" w:cs="Arial"/>
          <w:b/>
          <w:kern w:val="1"/>
          <w:u w:val="single"/>
          <w:lang w:eastAsia="ar-SA"/>
        </w:rPr>
        <w:t xml:space="preserve"> w wersji edytowalnej</w:t>
      </w:r>
      <w:r w:rsidRPr="007754BF">
        <w:rPr>
          <w:rFonts w:ascii="Arial" w:eastAsia="Times New Roman" w:hAnsi="Arial" w:cs="Arial"/>
          <w:b/>
          <w:kern w:val="1"/>
          <w:u w:val="single"/>
          <w:lang w:eastAsia="ar-SA"/>
        </w:rPr>
        <w:t>:</w:t>
      </w:r>
    </w:p>
    <w:p w:rsidR="00D067B3" w:rsidRDefault="00D067B3" w:rsidP="0052341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</w:pPr>
    </w:p>
    <w:p w:rsidR="00D01EDB" w:rsidRDefault="00D067B3" w:rsidP="00D067B3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67B3">
        <w:rPr>
          <w:rFonts w:ascii="Arial" w:eastAsia="Times New Roman" w:hAnsi="Arial" w:cs="Arial"/>
          <w:sz w:val="18"/>
          <w:szCs w:val="18"/>
          <w:lang w:eastAsia="ar-SA"/>
        </w:rPr>
        <w:t>1.  Załącznik Nr 1</w:t>
      </w:r>
      <w:r w:rsidR="00D01EDB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D01EDB">
        <w:rPr>
          <w:rFonts w:ascii="Arial" w:eastAsia="Times New Roman" w:hAnsi="Arial" w:cs="Arial"/>
          <w:sz w:val="18"/>
          <w:szCs w:val="18"/>
          <w:lang w:eastAsia="ar-SA"/>
        </w:rPr>
        <w:tab/>
        <w:t>- formularz ofertowy</w:t>
      </w:r>
    </w:p>
    <w:p w:rsidR="00D067B3" w:rsidRPr="00D067B3" w:rsidRDefault="00D067B3" w:rsidP="00D067B3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2.  Załącznik Nr </w:t>
      </w:r>
      <w:r w:rsidR="00D01EDB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D067B3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- </w:t>
      </w:r>
      <w:r w:rsidR="00D01EDB" w:rsidRPr="00A442E7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specyfikacja techniczna oferowanego </w:t>
      </w:r>
      <w:r w:rsidR="00D01EDB" w:rsidRPr="00D01EDB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zestawu symulatorów</w:t>
      </w:r>
    </w:p>
    <w:p w:rsidR="00D067B3" w:rsidRPr="00D067B3" w:rsidRDefault="00356914" w:rsidP="00D067B3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="00D067B3"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.  Załącznik Nr </w:t>
      </w:r>
      <w:r w:rsidR="00D01EDB"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="00D067B3"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D067B3" w:rsidRPr="00D067B3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- </w:t>
      </w:r>
      <w:r w:rsidR="00D01EDB">
        <w:rPr>
          <w:rFonts w:ascii="Arial" w:hAnsi="Arial" w:cs="Arial"/>
          <w:sz w:val="18"/>
          <w:szCs w:val="18"/>
        </w:rPr>
        <w:t>Jednolity Europejski Dokumen</w:t>
      </w:r>
      <w:r w:rsidR="00A043B5">
        <w:rPr>
          <w:rFonts w:ascii="Arial" w:hAnsi="Arial" w:cs="Arial"/>
          <w:sz w:val="18"/>
          <w:szCs w:val="18"/>
        </w:rPr>
        <w:t>t</w:t>
      </w:r>
      <w:r w:rsidR="00D01EDB">
        <w:rPr>
          <w:rFonts w:ascii="Arial" w:hAnsi="Arial" w:cs="Arial"/>
          <w:sz w:val="18"/>
          <w:szCs w:val="18"/>
        </w:rPr>
        <w:t xml:space="preserve"> Zamówienia - </w:t>
      </w:r>
      <w:r w:rsidR="00771ADB">
        <w:rPr>
          <w:rFonts w:ascii="Arial" w:eastAsia="Times New Roman" w:hAnsi="Arial" w:cs="Arial"/>
          <w:sz w:val="18"/>
          <w:szCs w:val="18"/>
          <w:lang w:eastAsia="ar-SA"/>
        </w:rPr>
        <w:t>JEDZ</w:t>
      </w:r>
      <w:r w:rsidR="00D067B3"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D067B3" w:rsidRPr="00D067B3" w:rsidRDefault="00D01EDB" w:rsidP="00D067B3">
      <w:pPr>
        <w:suppressAutoHyphens/>
        <w:spacing w:after="0" w:line="36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="00D067B3" w:rsidRPr="00D067B3">
        <w:rPr>
          <w:rFonts w:ascii="Arial" w:eastAsia="Times New Roman" w:hAnsi="Arial" w:cs="Arial"/>
          <w:sz w:val="18"/>
          <w:szCs w:val="18"/>
          <w:lang w:eastAsia="ar-SA"/>
        </w:rPr>
        <w:t xml:space="preserve">.  Załącznik Nr 4 </w:t>
      </w:r>
      <w:r w:rsidR="00D067B3" w:rsidRPr="00D067B3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- </w:t>
      </w:r>
      <w:r w:rsidR="00D067B3" w:rsidRPr="00D067B3">
        <w:rPr>
          <w:rFonts w:ascii="Arial" w:eastAsia="Times New Roman" w:hAnsi="Arial" w:cs="Arial"/>
          <w:sz w:val="18"/>
          <w:szCs w:val="18"/>
          <w:lang w:eastAsia="pl-PL"/>
        </w:rPr>
        <w:t>oświadczenie o przynależności lub braku przynależności do tej samej grupy</w:t>
      </w:r>
      <w:r w:rsidR="00D067B3" w:rsidRPr="00D067B3">
        <w:rPr>
          <w:rFonts w:ascii="Arial" w:eastAsia="Times New Roman" w:hAnsi="Arial" w:cs="Arial"/>
          <w:sz w:val="18"/>
          <w:szCs w:val="18"/>
          <w:lang w:eastAsia="pl-PL"/>
        </w:rPr>
        <w:br/>
        <w:t>kapitałowej</w:t>
      </w:r>
    </w:p>
    <w:p w:rsidR="00CC0416" w:rsidRPr="00CC0416" w:rsidRDefault="007754BF" w:rsidP="00CC0416">
      <w:pPr>
        <w:tabs>
          <w:tab w:val="left" w:pos="360"/>
        </w:tabs>
        <w:spacing w:after="0" w:line="360" w:lineRule="auto"/>
        <w:ind w:left="2124" w:hanging="2124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>5</w:t>
      </w:r>
      <w:r w:rsidR="00D01EDB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>. Załącznik Nr 6</w:t>
      </w:r>
      <w:r w:rsidR="00CC0416" w:rsidRPr="00CC0416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 xml:space="preserve"> </w:t>
      </w:r>
      <w:r w:rsidR="00CC0416" w:rsidRPr="00CC0416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  <w:t xml:space="preserve">- części zamówienia, których wykonanie Wykonawca zamierza powierzyć </w:t>
      </w:r>
      <w:r w:rsidR="00CC0416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 xml:space="preserve">  </w:t>
      </w:r>
      <w:r w:rsidR="00CC0416" w:rsidRPr="00CC0416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>Podwykonawcom</w:t>
      </w:r>
    </w:p>
    <w:p w:rsidR="00DE7EA7" w:rsidRPr="00523417" w:rsidRDefault="00523417" w:rsidP="00DE7EA7">
      <w:pPr>
        <w:pageBreakBefore/>
        <w:spacing w:after="0" w:line="360" w:lineRule="auto"/>
        <w:jc w:val="right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lastRenderedPageBreak/>
        <w:tab/>
      </w: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ab/>
      </w: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ab/>
      </w: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ab/>
      </w: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ab/>
      </w:r>
      <w:r w:rsidR="00DE7EA7"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 xml:space="preserve">Załącznik Nr 1  do </w:t>
      </w:r>
      <w:r w:rsidR="00DE7EA7" w:rsidRPr="00523417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SIWZ- formularz ofertowy</w:t>
      </w:r>
      <w:r w:rsidR="00DE7EA7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-</w:t>
      </w:r>
    </w:p>
    <w:p w:rsidR="00DE7EA7" w:rsidRDefault="00DE7EA7" w:rsidP="00DE7EA7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DE7EA7" w:rsidRPr="00AA7F63" w:rsidRDefault="00DE7EA7" w:rsidP="00DE7EA7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>………………………………</w:t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  <w:t>……..……………………………</w:t>
      </w:r>
    </w:p>
    <w:p w:rsidR="00DE7EA7" w:rsidRPr="00AA7F63" w:rsidRDefault="00DE7EA7" w:rsidP="00DE7EA7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>/Nazwa i adres Wykonawcy/</w:t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  <w:t xml:space="preserve">  /Miejscowość i data/</w:t>
      </w:r>
    </w:p>
    <w:p w:rsidR="00DE7EA7" w:rsidRDefault="00DE7EA7" w:rsidP="00DE7EA7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DE7EA7" w:rsidRPr="00AA7F63" w:rsidRDefault="00DE7EA7" w:rsidP="00DE7EA7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</w:pPr>
      <w:r w:rsidRPr="00AA7F63">
        <w:rPr>
          <w:rFonts w:ascii="Arial" w:eastAsia="Times New Roman" w:hAnsi="Arial" w:cs="Arial"/>
          <w:bCs/>
          <w:sz w:val="18"/>
          <w:szCs w:val="18"/>
          <w:lang w:val="de-DE" w:eastAsia="ar-SA"/>
        </w:rPr>
        <w:t>Nr telefonu</w:t>
      </w:r>
      <w:r w:rsidRPr="00AA7F63"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  <w:t>: ……………………………………………………..</w:t>
      </w:r>
    </w:p>
    <w:p w:rsidR="00DE7EA7" w:rsidRPr="00AA7F63" w:rsidRDefault="00DE7EA7" w:rsidP="00DE7EA7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</w:pPr>
      <w:r w:rsidRPr="00AA7F63">
        <w:rPr>
          <w:rFonts w:ascii="Arial" w:eastAsia="Times New Roman" w:hAnsi="Arial" w:cs="Arial"/>
          <w:bCs/>
          <w:sz w:val="18"/>
          <w:szCs w:val="18"/>
          <w:lang w:val="de-DE" w:eastAsia="ar-SA"/>
        </w:rPr>
        <w:t>Adres e-mail</w:t>
      </w:r>
      <w:r w:rsidRPr="00AA7F63">
        <w:rPr>
          <w:rFonts w:ascii="Arial" w:eastAsia="Times New Roman" w:hAnsi="Arial" w:cs="Arial"/>
          <w:bCs/>
          <w:i/>
          <w:sz w:val="18"/>
          <w:szCs w:val="18"/>
          <w:lang w:val="de-DE" w:eastAsia="ar-SA"/>
        </w:rPr>
        <w:t>: …………………………………………………..</w:t>
      </w:r>
    </w:p>
    <w:p w:rsidR="00DE7EA7" w:rsidRPr="00AA7F63" w:rsidRDefault="00DE7EA7" w:rsidP="00DE7EA7">
      <w:pPr>
        <w:tabs>
          <w:tab w:val="left" w:pos="4320"/>
          <w:tab w:val="left" w:pos="9900"/>
        </w:tabs>
        <w:spacing w:before="20" w:after="0" w:line="240" w:lineRule="auto"/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ar-SA"/>
        </w:rPr>
      </w:pPr>
    </w:p>
    <w:p w:rsidR="00DE7EA7" w:rsidRPr="002F4941" w:rsidRDefault="00DE7EA7" w:rsidP="00DE7EA7">
      <w:pPr>
        <w:tabs>
          <w:tab w:val="left" w:pos="4320"/>
        </w:tabs>
        <w:suppressAutoHyphens/>
        <w:spacing w:before="20" w:after="0" w:line="240" w:lineRule="auto"/>
        <w:ind w:left="4248" w:right="-175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F4941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Powiatowy Zespół Ekonomiczno-Administracyjny </w:t>
      </w:r>
      <w:r w:rsidRPr="002F4941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br/>
        <w:t>Szkół i Placówek w Piszu</w:t>
      </w:r>
    </w:p>
    <w:p w:rsidR="00DE7EA7" w:rsidRPr="002F4941" w:rsidRDefault="00DE7EA7" w:rsidP="00DE7EA7">
      <w:pPr>
        <w:tabs>
          <w:tab w:val="left" w:pos="4140"/>
        </w:tabs>
        <w:suppressAutoHyphens/>
        <w:spacing w:before="20" w:after="0" w:line="240" w:lineRule="auto"/>
        <w:ind w:left="4248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F4941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ul. Warszawska 1, 12-200 Pisz</w:t>
      </w:r>
    </w:p>
    <w:p w:rsidR="00DE7EA7" w:rsidRPr="002F4941" w:rsidRDefault="00DE7EA7" w:rsidP="00DE7EA7">
      <w:pPr>
        <w:tabs>
          <w:tab w:val="left" w:pos="4140"/>
        </w:tabs>
        <w:spacing w:before="20" w:after="0" w:line="240" w:lineRule="auto"/>
        <w:ind w:left="5664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DE7EA7" w:rsidRDefault="00DE7EA7" w:rsidP="00DE7EA7">
      <w:pPr>
        <w:tabs>
          <w:tab w:val="left" w:pos="4140"/>
        </w:tabs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:rsidR="00DE7EA7" w:rsidRPr="002F4941" w:rsidRDefault="00DE7EA7" w:rsidP="00DE7EA7">
      <w:pPr>
        <w:tabs>
          <w:tab w:val="left" w:pos="4140"/>
        </w:tabs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F4941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FORMULARZ OFERTOWY</w:t>
      </w:r>
    </w:p>
    <w:p w:rsidR="00DE7EA7" w:rsidRPr="002F4941" w:rsidRDefault="00DE7EA7" w:rsidP="00DE7EA7">
      <w:pPr>
        <w:tabs>
          <w:tab w:val="left" w:pos="3420"/>
        </w:tabs>
        <w:spacing w:before="20" w:after="0" w:line="240" w:lineRule="auto"/>
        <w:ind w:left="4720" w:right="2200" w:hanging="202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DE7EA7" w:rsidRPr="002F4941" w:rsidRDefault="00DE7EA7" w:rsidP="00DE7EA7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2F4941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Odpowiadając na ogłoszenie o postępowaniu prowadzonym w trybie przetargu nieograniczonego na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dostawę zestawu symulatorów </w:t>
      </w:r>
      <w:r w:rsidRPr="00404B59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maszyn leśnych typu harwester i forwarder do pozyskania </w:t>
      </w:r>
      <w:r w:rsidRPr="00404B59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br/>
        <w:t>i zrywki drewna wraz z licencjonowanym oprogramowaniem</w:t>
      </w:r>
      <w:r w:rsidRPr="002F4941">
        <w:rPr>
          <w:rFonts w:ascii="Arial" w:eastAsia="Times New Roman" w:hAnsi="Arial" w:cs="Arial"/>
          <w:kern w:val="1"/>
          <w:sz w:val="20"/>
          <w:szCs w:val="20"/>
          <w:lang w:eastAsia="ar-SA"/>
        </w:rPr>
        <w:t>, oferujemy realizację przedmiotu zamówienia:</w:t>
      </w:r>
    </w:p>
    <w:p w:rsidR="00DE7EA7" w:rsidRDefault="00DE7EA7" w:rsidP="00DE7EA7">
      <w:pPr>
        <w:spacing w:before="2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7EA7" w:rsidRPr="00523417" w:rsidRDefault="00DE7EA7" w:rsidP="00DE7EA7">
      <w:pPr>
        <w:spacing w:before="20" w:after="0" w:line="360" w:lineRule="auto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sz w:val="20"/>
          <w:szCs w:val="20"/>
        </w:rPr>
        <w:t>marki: ……….…….…..…… model:……………………… wyprodukowanego w ……..….. roku</w:t>
      </w:r>
    </w:p>
    <w:p w:rsidR="00DE7EA7" w:rsidRDefault="00DE7EA7" w:rsidP="00DE7EA7">
      <w:pPr>
        <w:spacing w:after="120" w:line="36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</w:p>
    <w:p w:rsidR="00DE7EA7" w:rsidRPr="007F69C6" w:rsidRDefault="00DE7EA7" w:rsidP="00DE7EA7">
      <w:pPr>
        <w:spacing w:after="120" w:line="36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7F69C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za cenę:</w:t>
      </w:r>
    </w:p>
    <w:p w:rsidR="00DE7EA7" w:rsidRPr="00523417" w:rsidRDefault="00DE7EA7" w:rsidP="00DE7EA7">
      <w:pPr>
        <w:spacing w:after="12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523417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CENĘ BRUTTO ………………………..…….................................... zł</w:t>
      </w:r>
    </w:p>
    <w:p w:rsidR="00DE7EA7" w:rsidRPr="00523417" w:rsidRDefault="00DE7EA7" w:rsidP="00DE7EA7">
      <w:pPr>
        <w:spacing w:after="120" w:line="360" w:lineRule="auto"/>
        <w:jc w:val="both"/>
        <w:rPr>
          <w:rFonts w:ascii="Arial" w:eastAsia="Times New Roman" w:hAnsi="Arial" w:cs="Arial"/>
          <w:color w:val="FF0000"/>
          <w:kern w:val="1"/>
          <w:sz w:val="18"/>
          <w:szCs w:val="18"/>
          <w:lang w:eastAsia="ar-SA"/>
        </w:rPr>
      </w:pPr>
      <w:r w:rsidRPr="00523417">
        <w:rPr>
          <w:rFonts w:ascii="Arial" w:eastAsia="Times New Roman" w:hAnsi="Arial" w:cs="Arial"/>
          <w:kern w:val="1"/>
          <w:sz w:val="18"/>
          <w:szCs w:val="18"/>
          <w:lang w:eastAsia="ar-SA"/>
        </w:rPr>
        <w:t>słownie brutto ....................................................................................................................................................</w:t>
      </w:r>
    </w:p>
    <w:p w:rsidR="00DE7EA7" w:rsidRPr="00523417" w:rsidRDefault="00DE7EA7" w:rsidP="00DE7EA7">
      <w:pPr>
        <w:spacing w:after="12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523417">
        <w:rPr>
          <w:rFonts w:ascii="Arial" w:eastAsia="Times New Roman" w:hAnsi="Arial" w:cs="Arial"/>
          <w:kern w:val="1"/>
          <w:sz w:val="18"/>
          <w:szCs w:val="18"/>
          <w:lang w:eastAsia="ar-SA"/>
        </w:rPr>
        <w:t>w tym podatek VAT...........% w wysokości ...................................... zł</w:t>
      </w:r>
    </w:p>
    <w:p w:rsidR="00DE7EA7" w:rsidRPr="00523417" w:rsidRDefault="00DE7EA7" w:rsidP="00DE7EA7">
      <w:pPr>
        <w:suppressAutoHyphens/>
        <w:spacing w:before="20" w:after="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:rsidR="00DE7EA7" w:rsidRPr="007F69C6" w:rsidRDefault="00DE7EA7" w:rsidP="00DE7EA7">
      <w:pPr>
        <w:suppressAutoHyphens/>
        <w:spacing w:before="20" w:after="0" w:line="360" w:lineRule="auto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kern w:val="1"/>
          <w:lang w:eastAsia="ar-SA"/>
        </w:rPr>
        <w:t>P</w:t>
      </w:r>
      <w:r w:rsidRPr="00523417">
        <w:rPr>
          <w:rFonts w:ascii="Arial" w:eastAsia="Times New Roman" w:hAnsi="Arial" w:cs="Arial"/>
          <w:b/>
          <w:kern w:val="1"/>
          <w:lang w:eastAsia="ar-SA"/>
        </w:rPr>
        <w:t xml:space="preserve">rzedmiot zamówienia </w:t>
      </w:r>
      <w:r>
        <w:rPr>
          <w:rFonts w:ascii="Arial" w:eastAsia="Times New Roman" w:hAnsi="Arial" w:cs="Arial"/>
          <w:b/>
          <w:kern w:val="1"/>
          <w:lang w:eastAsia="ar-SA"/>
        </w:rPr>
        <w:t xml:space="preserve">wykonamy w okresie </w:t>
      </w:r>
      <w:r w:rsidRPr="00523417">
        <w:rPr>
          <w:rFonts w:ascii="Arial" w:eastAsia="Times New Roman" w:hAnsi="Arial" w:cs="Arial"/>
          <w:b/>
          <w:kern w:val="1"/>
          <w:lang w:eastAsia="ar-SA"/>
        </w:rPr>
        <w:t xml:space="preserve"> ………. </w:t>
      </w:r>
      <w:r>
        <w:rPr>
          <w:rFonts w:ascii="Arial" w:eastAsia="Times New Roman" w:hAnsi="Arial" w:cs="Arial"/>
          <w:b/>
          <w:kern w:val="1"/>
          <w:lang w:eastAsia="ar-SA"/>
        </w:rPr>
        <w:t>dni</w:t>
      </w:r>
      <w:r w:rsidRPr="00523417">
        <w:rPr>
          <w:rFonts w:ascii="Arial" w:eastAsia="Times New Roman" w:hAnsi="Arial" w:cs="Arial"/>
          <w:b/>
          <w:kern w:val="1"/>
          <w:lang w:eastAsia="ar-SA"/>
        </w:rPr>
        <w:t xml:space="preserve"> od dnia podpisania </w:t>
      </w:r>
      <w:r>
        <w:rPr>
          <w:rFonts w:ascii="Arial" w:eastAsia="Times New Roman" w:hAnsi="Arial" w:cs="Arial"/>
          <w:b/>
          <w:kern w:val="1"/>
          <w:lang w:eastAsia="ar-SA"/>
        </w:rPr>
        <w:t>umowy</w:t>
      </w:r>
      <w:r w:rsidRPr="00523417">
        <w:rPr>
          <w:rFonts w:ascii="Arial" w:eastAsia="Times New Roman" w:hAnsi="Arial" w:cs="Arial"/>
          <w:b/>
          <w:kern w:val="1"/>
          <w:lang w:eastAsia="ar-SA"/>
        </w:rPr>
        <w:t xml:space="preserve">. </w:t>
      </w:r>
      <w:r w:rsidRPr="007F69C6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(termin wykonania zamówienia </w:t>
      </w:r>
      <w:r w:rsidRPr="007F69C6">
        <w:rPr>
          <w:rFonts w:ascii="Arial" w:eastAsia="Times New Roman" w:hAnsi="Arial" w:cs="Arial"/>
          <w:i/>
          <w:color w:val="000000"/>
          <w:kern w:val="1"/>
          <w:sz w:val="18"/>
          <w:szCs w:val="18"/>
          <w:lang w:eastAsia="ar-SA"/>
        </w:rPr>
        <w:t xml:space="preserve">zaoferowany przez Wykonawcę nie może być dłuższy niż </w:t>
      </w:r>
      <w:r>
        <w:rPr>
          <w:rFonts w:ascii="Arial" w:eastAsia="Times New Roman" w:hAnsi="Arial" w:cs="Arial"/>
          <w:i/>
          <w:color w:val="000000"/>
          <w:kern w:val="1"/>
          <w:sz w:val="18"/>
          <w:szCs w:val="18"/>
          <w:lang w:eastAsia="ar-SA"/>
        </w:rPr>
        <w:t>70</w:t>
      </w:r>
      <w:r w:rsidRPr="007F69C6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dni od dnia podpisania umowy</w:t>
      </w:r>
      <w:r w:rsidRPr="007F69C6">
        <w:rPr>
          <w:rFonts w:ascii="Arial" w:eastAsia="Times New Roman" w:hAnsi="Arial" w:cs="Arial"/>
          <w:i/>
          <w:color w:val="000000"/>
          <w:kern w:val="1"/>
          <w:sz w:val="18"/>
          <w:szCs w:val="18"/>
          <w:lang w:eastAsia="ar-SA"/>
        </w:rPr>
        <w:t>)</w:t>
      </w:r>
    </w:p>
    <w:p w:rsidR="00DE7EA7" w:rsidRDefault="00DE7EA7" w:rsidP="00DE7EA7">
      <w:pPr>
        <w:spacing w:after="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:rsidR="00DE7EA7" w:rsidRPr="00523417" w:rsidRDefault="00DE7EA7" w:rsidP="00DE7EA7">
      <w:pPr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523417">
        <w:rPr>
          <w:rFonts w:ascii="Arial" w:eastAsia="Times New Roman" w:hAnsi="Arial" w:cs="Arial"/>
          <w:b/>
          <w:kern w:val="1"/>
          <w:lang w:eastAsia="ar-SA"/>
        </w:rPr>
        <w:t xml:space="preserve">Na </w:t>
      </w:r>
      <w:r>
        <w:rPr>
          <w:rFonts w:ascii="Arial" w:eastAsia="Times New Roman" w:hAnsi="Arial" w:cs="Arial"/>
          <w:b/>
          <w:kern w:val="1"/>
          <w:lang w:eastAsia="ar-SA"/>
        </w:rPr>
        <w:t>potrzeby realizacji</w:t>
      </w:r>
      <w:r w:rsidRPr="00523417">
        <w:rPr>
          <w:rFonts w:ascii="Arial" w:eastAsia="Times New Roman" w:hAnsi="Arial" w:cs="Arial"/>
          <w:b/>
          <w:kern w:val="1"/>
          <w:lang w:eastAsia="ar-SA"/>
        </w:rPr>
        <w:t xml:space="preserve"> przedmiotu zamówienia </w:t>
      </w:r>
      <w:r>
        <w:rPr>
          <w:rFonts w:ascii="Arial" w:eastAsia="Times New Roman" w:hAnsi="Arial" w:cs="Arial"/>
          <w:b/>
          <w:kern w:val="1"/>
          <w:lang w:eastAsia="ar-SA"/>
        </w:rPr>
        <w:t>zatrudnimy</w:t>
      </w:r>
      <w:r w:rsidRPr="00523417">
        <w:rPr>
          <w:rFonts w:ascii="Arial" w:eastAsia="Times New Roman" w:hAnsi="Arial" w:cs="Arial"/>
          <w:b/>
          <w:kern w:val="1"/>
          <w:lang w:eastAsia="ar-SA"/>
        </w:rPr>
        <w:t xml:space="preserve"> ……….</w:t>
      </w:r>
      <w:r>
        <w:rPr>
          <w:rFonts w:ascii="Arial" w:eastAsia="Times New Roman" w:hAnsi="Arial" w:cs="Arial"/>
          <w:b/>
          <w:kern w:val="1"/>
          <w:lang w:eastAsia="ar-SA"/>
        </w:rPr>
        <w:t xml:space="preserve"> (liczba osób)</w:t>
      </w:r>
      <w:r w:rsidRPr="0052341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>
        <w:rPr>
          <w:rFonts w:ascii="Arial" w:eastAsia="Times New Roman" w:hAnsi="Arial" w:cs="Arial"/>
          <w:b/>
          <w:kern w:val="1"/>
          <w:lang w:eastAsia="ar-SA"/>
        </w:rPr>
        <w:t>osoby bezrobotne</w:t>
      </w:r>
    </w:p>
    <w:p w:rsidR="00DE7EA7" w:rsidRPr="00586EF3" w:rsidRDefault="00DE7EA7" w:rsidP="00DE7EA7">
      <w:pPr>
        <w:widowControl w:val="0"/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586EF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Minimalna </w:t>
      </w:r>
      <w:r w:rsidRPr="00014D9B">
        <w:rPr>
          <w:rFonts w:ascii="Arial" w:eastAsia="Times New Roman" w:hAnsi="Arial" w:cs="Arial"/>
          <w:kern w:val="1"/>
          <w:sz w:val="18"/>
          <w:szCs w:val="18"/>
          <w:lang w:eastAsia="ar-SA"/>
        </w:rPr>
        <w:t>wymagan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a</w:t>
      </w:r>
      <w:r w:rsidRPr="00014D9B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przez Zamawiającego </w:t>
      </w:r>
      <w:r w:rsidRPr="00586EF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liczba osób bezrobotnych zatrudnionych przez Wykonawcę </w:t>
      </w:r>
      <w:r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do realizacji </w:t>
      </w:r>
      <w:r w:rsidRPr="00586EF3"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przedmiotu zamówienia </w:t>
      </w:r>
      <w:r w:rsidRPr="00AA60B0">
        <w:rPr>
          <w:rFonts w:ascii="Arial" w:hAnsi="Arial" w:cs="Arial"/>
          <w:bCs/>
          <w:i/>
          <w:kern w:val="1"/>
          <w:sz w:val="18"/>
          <w:szCs w:val="18"/>
          <w:lang w:eastAsia="ar-SA"/>
        </w:rPr>
        <w:t>przez cały okres realizacji przedmiotu zamówienia</w:t>
      </w:r>
      <w:r>
        <w:rPr>
          <w:rFonts w:ascii="Arial" w:hAnsi="Arial" w:cs="Arial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w pełnym wymiarze czasu pracy </w:t>
      </w:r>
      <w:r w:rsidRPr="00586EF3">
        <w:rPr>
          <w:rFonts w:ascii="Arial" w:eastAsia="Times New Roman" w:hAnsi="Arial" w:cs="Arial"/>
          <w:noProof/>
          <w:sz w:val="18"/>
          <w:szCs w:val="18"/>
          <w:lang w:val="cs-CZ" w:eastAsia="pl-PL"/>
        </w:rPr>
        <w:t>na podstawie umowy o pracę</w:t>
      </w:r>
      <w:r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 to </w:t>
      </w:r>
      <w:r w:rsidRPr="003A1765">
        <w:rPr>
          <w:rFonts w:ascii="Arial" w:eastAsia="Times New Roman" w:hAnsi="Arial" w:cs="Arial"/>
          <w:b/>
          <w:noProof/>
          <w:sz w:val="18"/>
          <w:szCs w:val="18"/>
          <w:lang w:val="cs-CZ" w:eastAsia="pl-PL"/>
        </w:rPr>
        <w:t>2 osoby</w:t>
      </w:r>
      <w:r>
        <w:rPr>
          <w:rFonts w:ascii="Arial" w:eastAsia="Times New Roman" w:hAnsi="Arial" w:cs="Arial"/>
          <w:noProof/>
          <w:sz w:val="18"/>
          <w:szCs w:val="18"/>
          <w:lang w:val="cs-CZ" w:eastAsia="pl-PL"/>
        </w:rPr>
        <w:t xml:space="preserve"> </w:t>
      </w:r>
      <w:r w:rsidRPr="003A1765">
        <w:rPr>
          <w:rFonts w:ascii="Arial" w:eastAsia="Times New Roman" w:hAnsi="Arial" w:cs="Arial"/>
          <w:b/>
          <w:noProof/>
          <w:sz w:val="18"/>
          <w:szCs w:val="18"/>
          <w:lang w:val="cs-CZ" w:eastAsia="pl-PL"/>
        </w:rPr>
        <w:t>bezrobotne</w:t>
      </w:r>
      <w:r>
        <w:rPr>
          <w:rFonts w:ascii="Arial" w:eastAsia="Times New Roman" w:hAnsi="Arial" w:cs="Arial"/>
          <w:noProof/>
          <w:sz w:val="18"/>
          <w:szCs w:val="18"/>
          <w:lang w:val="cs-CZ" w:eastAsia="pl-PL"/>
        </w:rPr>
        <w:t>.</w:t>
      </w:r>
    </w:p>
    <w:p w:rsidR="00DE7EA7" w:rsidRDefault="00DE7EA7" w:rsidP="00DE7EA7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E7EA7" w:rsidRPr="002F4941" w:rsidRDefault="00DE7EA7" w:rsidP="00DE7EA7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2F4941">
        <w:rPr>
          <w:rFonts w:ascii="Arial" w:eastAsia="Times New Roman" w:hAnsi="Arial" w:cs="Arial"/>
          <w:kern w:val="1"/>
          <w:sz w:val="20"/>
          <w:szCs w:val="20"/>
          <w:lang w:eastAsia="ar-SA"/>
        </w:rPr>
        <w:t>Podana w ofercie cena za przedmiot zamówienia nie będzie podlegała zmianie i waloryzacji. Podana cena zawiera wszystkie koszty prac i materiałów koniecznych do prawidłowego zrealizowania przedmiotu zamówienia wg opisu podanego w SIWZ.</w:t>
      </w:r>
    </w:p>
    <w:p w:rsidR="00DE7EA7" w:rsidRPr="00AA7F63" w:rsidRDefault="00DE7EA7" w:rsidP="00DE7EA7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A7F63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Oświadczam, że:</w:t>
      </w:r>
    </w:p>
    <w:p w:rsidR="00DE7EA7" w:rsidRPr="00AA7F63" w:rsidRDefault="00DE7EA7" w:rsidP="00DE7E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7F63">
        <w:rPr>
          <w:rFonts w:ascii="Arial" w:eastAsia="Times New Roman" w:hAnsi="Arial" w:cs="Arial"/>
          <w:sz w:val="20"/>
          <w:szCs w:val="20"/>
          <w:lang w:eastAsia="ar-SA"/>
        </w:rPr>
        <w:t>- jestem mikroprzedsiębiorcą</w:t>
      </w:r>
      <w:r w:rsidRPr="00AA7F6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A7F63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DE7EA7" w:rsidRPr="00AA7F63" w:rsidRDefault="00DE7EA7" w:rsidP="00DE7E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7F63">
        <w:rPr>
          <w:rFonts w:ascii="Arial" w:eastAsia="Times New Roman" w:hAnsi="Arial" w:cs="Arial"/>
          <w:sz w:val="20"/>
          <w:szCs w:val="20"/>
          <w:lang w:eastAsia="ar-SA"/>
        </w:rPr>
        <w:t>- jestem małym przedsiębiorcą</w:t>
      </w:r>
      <w:r w:rsidRPr="00AA7F6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A7F63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DE7EA7" w:rsidRPr="00AA7F63" w:rsidRDefault="00DE7EA7" w:rsidP="00DE7E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7F63">
        <w:rPr>
          <w:rFonts w:ascii="Arial" w:eastAsia="Times New Roman" w:hAnsi="Arial" w:cs="Arial"/>
          <w:sz w:val="20"/>
          <w:szCs w:val="20"/>
          <w:lang w:eastAsia="ar-SA"/>
        </w:rPr>
        <w:t xml:space="preserve">- jestem średnim przedsiębiorcą  </w:t>
      </w:r>
      <w:r w:rsidRPr="00AA7F63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DE7EA7" w:rsidRPr="00AA7F63" w:rsidRDefault="00DE7EA7" w:rsidP="00DE7EA7">
      <w:pPr>
        <w:spacing w:after="0" w:line="240" w:lineRule="auto"/>
        <w:ind w:hanging="12"/>
        <w:jc w:val="both"/>
        <w:rPr>
          <w:rFonts w:ascii="Arial" w:hAnsi="Arial" w:cs="Arial"/>
          <w:sz w:val="16"/>
          <w:szCs w:val="16"/>
          <w:lang w:eastAsia="en-GB"/>
        </w:rPr>
      </w:pPr>
      <w:r w:rsidRPr="00AA7F63">
        <w:rPr>
          <w:rFonts w:ascii="Arial" w:hAnsi="Arial" w:cs="Arial"/>
          <w:sz w:val="16"/>
          <w:szCs w:val="16"/>
          <w:lang w:eastAsia="en-GB"/>
        </w:rPr>
        <w:t xml:space="preserve">Powyższe informacje są wymagane wyłącznie do celów statystycznych. Definicje zostały określone w  Zaleceniach Komisji </w:t>
      </w:r>
      <w:r w:rsidRPr="00AA7F63">
        <w:rPr>
          <w:rFonts w:ascii="Arial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:rsidR="00DE7EA7" w:rsidRPr="00AA7F63" w:rsidRDefault="00DE7EA7" w:rsidP="00DE7EA7">
      <w:pPr>
        <w:spacing w:after="0" w:line="240" w:lineRule="auto"/>
        <w:ind w:hanging="12"/>
        <w:jc w:val="both"/>
        <w:rPr>
          <w:rFonts w:ascii="Arial" w:hAnsi="Arial" w:cs="Arial"/>
          <w:sz w:val="16"/>
          <w:szCs w:val="16"/>
          <w:lang w:eastAsia="en-GB"/>
        </w:rPr>
      </w:pPr>
      <w:r w:rsidRPr="00AA7F63">
        <w:rPr>
          <w:rFonts w:ascii="Arial" w:hAnsi="Arial" w:cs="Arial"/>
          <w:b/>
          <w:sz w:val="16"/>
          <w:szCs w:val="16"/>
          <w:lang w:eastAsia="en-GB"/>
        </w:rPr>
        <w:t>Mikroprzedsiębiorstwo:</w:t>
      </w:r>
      <w:r w:rsidRPr="00AA7F63">
        <w:rPr>
          <w:rFonts w:ascii="Arial" w:hAnsi="Arial" w:cs="Arial"/>
          <w:sz w:val="16"/>
          <w:szCs w:val="16"/>
          <w:lang w:eastAsia="en-GB"/>
        </w:rPr>
        <w:t xml:space="preserve"> przedsiębiorstwo, które </w:t>
      </w:r>
      <w:r w:rsidRPr="00AA7F63">
        <w:rPr>
          <w:rFonts w:ascii="Arial" w:hAnsi="Arial" w:cs="Arial"/>
          <w:b/>
          <w:sz w:val="16"/>
          <w:szCs w:val="16"/>
          <w:lang w:eastAsia="en-GB"/>
        </w:rPr>
        <w:t>zatrudnia mniej niż 10 osób</w:t>
      </w:r>
      <w:r w:rsidRPr="00AA7F63">
        <w:rPr>
          <w:rFonts w:ascii="Arial" w:hAnsi="Arial" w:cs="Arial"/>
          <w:sz w:val="16"/>
          <w:szCs w:val="16"/>
          <w:lang w:eastAsia="en-GB"/>
        </w:rPr>
        <w:t xml:space="preserve"> i którego roczny obrót lub roczna suma bilansowa </w:t>
      </w:r>
      <w:r w:rsidRPr="00AA7F63">
        <w:rPr>
          <w:rFonts w:ascii="Arial" w:hAnsi="Arial" w:cs="Arial"/>
          <w:b/>
          <w:sz w:val="16"/>
          <w:szCs w:val="16"/>
          <w:lang w:eastAsia="en-GB"/>
        </w:rPr>
        <w:t>nie przekracza 2 milionów EUR</w:t>
      </w:r>
      <w:r w:rsidRPr="00AA7F63">
        <w:rPr>
          <w:rFonts w:ascii="Arial" w:hAnsi="Arial" w:cs="Arial"/>
          <w:sz w:val="16"/>
          <w:szCs w:val="16"/>
          <w:lang w:eastAsia="en-GB"/>
        </w:rPr>
        <w:t>.</w:t>
      </w:r>
    </w:p>
    <w:p w:rsidR="00DE7EA7" w:rsidRPr="00AA7F63" w:rsidRDefault="00DE7EA7" w:rsidP="00DE7EA7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AA7F63">
        <w:rPr>
          <w:rFonts w:ascii="Arial" w:hAnsi="Arial" w:cs="Arial"/>
          <w:b/>
          <w:sz w:val="16"/>
          <w:szCs w:val="16"/>
          <w:lang w:eastAsia="en-GB"/>
        </w:rPr>
        <w:t>Małe przedsiębiorstwo:</w:t>
      </w:r>
      <w:r w:rsidRPr="00AA7F63">
        <w:rPr>
          <w:rFonts w:ascii="Arial" w:hAnsi="Arial" w:cs="Arial"/>
          <w:sz w:val="16"/>
          <w:szCs w:val="16"/>
          <w:lang w:eastAsia="en-GB"/>
        </w:rPr>
        <w:t xml:space="preserve"> przedsiębiorstwo, które </w:t>
      </w:r>
      <w:r w:rsidRPr="00AA7F63">
        <w:rPr>
          <w:rFonts w:ascii="Arial" w:hAnsi="Arial" w:cs="Arial"/>
          <w:b/>
          <w:sz w:val="16"/>
          <w:szCs w:val="16"/>
          <w:lang w:eastAsia="en-GB"/>
        </w:rPr>
        <w:t>zatrudnia mniej niż 50 osób</w:t>
      </w:r>
      <w:r w:rsidRPr="00AA7F63">
        <w:rPr>
          <w:rFonts w:ascii="Arial" w:hAnsi="Arial" w:cs="Arial"/>
          <w:sz w:val="16"/>
          <w:szCs w:val="16"/>
          <w:lang w:eastAsia="en-GB"/>
        </w:rPr>
        <w:t xml:space="preserve"> i którego roczny obrót lub roczna suma bilansowa </w:t>
      </w:r>
      <w:r w:rsidRPr="00AA7F63">
        <w:rPr>
          <w:rFonts w:ascii="Arial" w:hAnsi="Arial" w:cs="Arial"/>
          <w:b/>
          <w:sz w:val="16"/>
          <w:szCs w:val="16"/>
          <w:lang w:eastAsia="en-GB"/>
        </w:rPr>
        <w:t>nie przekracza 10 milionów EUR</w:t>
      </w:r>
      <w:r w:rsidRPr="00AA7F63">
        <w:rPr>
          <w:rFonts w:ascii="Arial" w:hAnsi="Arial" w:cs="Arial"/>
          <w:sz w:val="16"/>
          <w:szCs w:val="16"/>
          <w:lang w:eastAsia="en-GB"/>
        </w:rPr>
        <w:t>.</w:t>
      </w:r>
    </w:p>
    <w:p w:rsidR="00DE7EA7" w:rsidRPr="00AA7F63" w:rsidRDefault="00DE7EA7" w:rsidP="00DE7EA7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AA7F63">
        <w:rPr>
          <w:rFonts w:ascii="Arial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AA7F63">
        <w:rPr>
          <w:rFonts w:ascii="Arial" w:hAnsi="Arial" w:cs="Arial"/>
          <w:sz w:val="16"/>
          <w:szCs w:val="16"/>
          <w:lang w:eastAsia="en-GB"/>
        </w:rPr>
        <w:t xml:space="preserve"> i które </w:t>
      </w:r>
      <w:r w:rsidRPr="00AA7F63">
        <w:rPr>
          <w:rFonts w:ascii="Arial" w:hAnsi="Arial" w:cs="Arial"/>
          <w:b/>
          <w:sz w:val="16"/>
          <w:szCs w:val="16"/>
          <w:lang w:eastAsia="en-GB"/>
        </w:rPr>
        <w:t>zatrudniają mniej niż 250 osób</w:t>
      </w:r>
      <w:r w:rsidRPr="00AA7F63">
        <w:rPr>
          <w:rFonts w:ascii="Arial" w:hAnsi="Arial" w:cs="Arial"/>
          <w:sz w:val="16"/>
          <w:szCs w:val="16"/>
          <w:lang w:eastAsia="en-GB"/>
        </w:rPr>
        <w:t xml:space="preserve"> i których </w:t>
      </w:r>
      <w:r w:rsidRPr="00AA7F63">
        <w:rPr>
          <w:rFonts w:ascii="Arial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AA7F63">
        <w:rPr>
          <w:rFonts w:ascii="Arial" w:hAnsi="Arial" w:cs="Arial"/>
          <w:b/>
          <w:i/>
          <w:sz w:val="16"/>
          <w:szCs w:val="16"/>
          <w:lang w:eastAsia="en-GB"/>
        </w:rPr>
        <w:t xml:space="preserve">lub </w:t>
      </w:r>
      <w:r w:rsidRPr="00AA7F63">
        <w:rPr>
          <w:rFonts w:ascii="Arial" w:hAnsi="Arial" w:cs="Arial"/>
          <w:b/>
          <w:sz w:val="16"/>
          <w:szCs w:val="16"/>
          <w:lang w:eastAsia="en-GB"/>
        </w:rPr>
        <w:t>roczna suma bilansowa nie przekracza 43 milionów EUR</w:t>
      </w:r>
      <w:r w:rsidRPr="00AA7F63">
        <w:rPr>
          <w:rFonts w:ascii="Arial" w:hAnsi="Arial" w:cs="Arial"/>
          <w:sz w:val="16"/>
          <w:szCs w:val="16"/>
          <w:lang w:eastAsia="en-GB"/>
        </w:rPr>
        <w:t>.</w:t>
      </w:r>
    </w:p>
    <w:p w:rsidR="00DE7EA7" w:rsidRPr="00AA7F63" w:rsidRDefault="00DE7EA7" w:rsidP="00DE7EA7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A7F63">
        <w:rPr>
          <w:rFonts w:ascii="Arial" w:eastAsia="Times New Roman" w:hAnsi="Arial" w:cs="Arial"/>
          <w:b/>
          <w:sz w:val="20"/>
          <w:szCs w:val="20"/>
          <w:lang w:eastAsia="ar-SA"/>
        </w:rPr>
        <w:t>Oświadczam, że:</w:t>
      </w:r>
    </w:p>
    <w:p w:rsidR="00DE7EA7" w:rsidRPr="00D66C11" w:rsidRDefault="00DE7EA7" w:rsidP="00DE7EA7">
      <w:pPr>
        <w:numPr>
          <w:ilvl w:val="0"/>
          <w:numId w:val="16"/>
        </w:numPr>
        <w:tabs>
          <w:tab w:val="clear" w:pos="720"/>
          <w:tab w:val="num" w:pos="397"/>
        </w:tabs>
        <w:suppressAutoHyphens/>
        <w:spacing w:before="120" w:after="0" w:line="240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6C11">
        <w:rPr>
          <w:rFonts w:ascii="Arial" w:eastAsia="Times New Roman" w:hAnsi="Arial" w:cs="Arial"/>
          <w:sz w:val="20"/>
          <w:szCs w:val="20"/>
          <w:lang w:eastAsia="ar-SA"/>
        </w:rPr>
        <w:t xml:space="preserve">Dostawę stanowiącą przedmiot niniejszego zamówienia realizować będziemy w okresie </w:t>
      </w:r>
      <w:r>
        <w:rPr>
          <w:rFonts w:ascii="Arial" w:eastAsia="Times New Roman" w:hAnsi="Arial" w:cs="Arial"/>
          <w:sz w:val="20"/>
          <w:szCs w:val="20"/>
          <w:lang w:eastAsia="ar-SA"/>
        </w:rPr>
        <w:t>wskazanym w niniejszej ofercie</w:t>
      </w:r>
      <w:r w:rsidRPr="00D66C1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DE7EA7" w:rsidRPr="00D66C11" w:rsidRDefault="00DE7EA7" w:rsidP="00DE7EA7">
      <w:pPr>
        <w:numPr>
          <w:ilvl w:val="0"/>
          <w:numId w:val="16"/>
        </w:numPr>
        <w:tabs>
          <w:tab w:val="clear" w:pos="720"/>
          <w:tab w:val="num" w:pos="397"/>
        </w:tabs>
        <w:suppressAutoHyphens/>
        <w:spacing w:before="120" w:after="0" w:line="240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6C1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Pr="00D66C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zapoznaliśmy się z treścią </w:t>
      </w:r>
      <w:r w:rsidRPr="00D66C11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SIWZ</w:t>
      </w:r>
      <w:r w:rsidRPr="00D66C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(w tym ze wzorem umowy) i nie wnosimy do nich zastrzeżeń oraz przyjmujemy warunki w niej zawarte</w:t>
      </w:r>
      <w:r w:rsidRPr="00D66C1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DE7EA7" w:rsidRPr="00D66C11" w:rsidRDefault="00DE7EA7" w:rsidP="00DE7EA7">
      <w:pPr>
        <w:numPr>
          <w:ilvl w:val="0"/>
          <w:numId w:val="16"/>
        </w:numPr>
        <w:tabs>
          <w:tab w:val="clear" w:pos="720"/>
          <w:tab w:val="num" w:pos="397"/>
        </w:tabs>
        <w:suppressAutoHyphens/>
        <w:spacing w:before="120" w:after="0" w:line="240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6C1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uważamy się za związanych niniejszą ofertą na czas wskazany w </w:t>
      </w:r>
      <w:r w:rsidRPr="00D66C11">
        <w:rPr>
          <w:rFonts w:ascii="Arial" w:eastAsia="Times New Roman" w:hAnsi="Arial" w:cs="Arial"/>
          <w:iCs/>
          <w:sz w:val="20"/>
          <w:szCs w:val="20"/>
          <w:lang w:eastAsia="ar-SA"/>
        </w:rPr>
        <w:t>Specyfikacji Istotnych Warunków Zamówienia.</w:t>
      </w:r>
    </w:p>
    <w:p w:rsidR="00DE7EA7" w:rsidRPr="00D66C11" w:rsidRDefault="00DE7EA7" w:rsidP="00DE7EA7">
      <w:pPr>
        <w:numPr>
          <w:ilvl w:val="0"/>
          <w:numId w:val="16"/>
        </w:numPr>
        <w:tabs>
          <w:tab w:val="clear" w:pos="720"/>
          <w:tab w:val="num" w:pos="397"/>
        </w:tabs>
        <w:suppressAutoHyphens/>
        <w:spacing w:before="120" w:after="0" w:line="240" w:lineRule="auto"/>
        <w:ind w:left="397" w:hanging="39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D66C11">
        <w:rPr>
          <w:rFonts w:ascii="Arial" w:eastAsia="Times New Roman" w:hAnsi="Arial" w:cs="Arial"/>
          <w:sz w:val="20"/>
          <w:szCs w:val="20"/>
          <w:lang w:eastAsia="ar-SA"/>
        </w:rPr>
        <w:t xml:space="preserve">W przypadku przyznania nam zamówienia, zobowiązujemy się do zawarcia umowy w miejscu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66C11">
        <w:rPr>
          <w:rFonts w:ascii="Arial" w:eastAsia="Times New Roman" w:hAnsi="Arial" w:cs="Arial"/>
          <w:sz w:val="20"/>
          <w:szCs w:val="20"/>
          <w:lang w:eastAsia="ar-SA"/>
        </w:rPr>
        <w:t>i terminie wskazanym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66C11">
        <w:rPr>
          <w:rFonts w:ascii="Arial" w:eastAsia="Times New Roman" w:hAnsi="Arial" w:cs="Arial"/>
          <w:sz w:val="20"/>
          <w:szCs w:val="20"/>
          <w:lang w:eastAsia="ar-SA"/>
        </w:rPr>
        <w:t>przez Zamawiającego.</w:t>
      </w:r>
    </w:p>
    <w:p w:rsidR="00DE7EA7" w:rsidRDefault="00DE7EA7" w:rsidP="00DE7EA7">
      <w:pPr>
        <w:numPr>
          <w:ilvl w:val="0"/>
          <w:numId w:val="16"/>
        </w:numPr>
        <w:tabs>
          <w:tab w:val="clear" w:pos="720"/>
          <w:tab w:val="num" w:pos="397"/>
        </w:tabs>
        <w:suppressAutoHyphens/>
        <w:spacing w:before="120" w:after="0" w:line="240" w:lineRule="auto"/>
        <w:ind w:left="397" w:hanging="39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D66C1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Wniesione przez nas wadium należy zwrócić na rachunek bankowy nr </w:t>
      </w:r>
    </w:p>
    <w:p w:rsidR="00DE7EA7" w:rsidRPr="00D66C11" w:rsidRDefault="00DE7EA7" w:rsidP="00DE7EA7">
      <w:pPr>
        <w:suppressAutoHyphens/>
        <w:spacing w:before="120" w:after="0" w:line="240" w:lineRule="auto"/>
        <w:ind w:left="39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D66C11">
        <w:rPr>
          <w:rFonts w:ascii="Arial" w:eastAsia="Times New Roman" w:hAnsi="Arial" w:cs="Arial"/>
          <w:iCs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………………………………………………………………………</w:t>
      </w:r>
    </w:p>
    <w:p w:rsidR="00DE7EA7" w:rsidRPr="00523417" w:rsidRDefault="00DE7EA7" w:rsidP="00DE7EA7">
      <w:pPr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E7EA7" w:rsidRDefault="00DE7EA7" w:rsidP="00DE7EA7">
      <w:pPr>
        <w:spacing w:before="40" w:after="0" w:line="240" w:lineRule="auto"/>
        <w:jc w:val="right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DE7EA7" w:rsidRDefault="00DE7EA7" w:rsidP="00DE7EA7">
      <w:pPr>
        <w:spacing w:before="40" w:after="0" w:line="240" w:lineRule="auto"/>
        <w:jc w:val="right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DE7EA7" w:rsidRPr="00523417" w:rsidRDefault="00DE7EA7" w:rsidP="00DE7EA7">
      <w:pPr>
        <w:spacing w:before="40" w:after="0" w:line="240" w:lineRule="auto"/>
        <w:jc w:val="right"/>
        <w:rPr>
          <w:rFonts w:ascii="Arial" w:eastAsia="Times New Roman" w:hAnsi="Arial" w:cs="Arial"/>
          <w:iCs/>
          <w:color w:val="000000"/>
          <w:kern w:val="1"/>
          <w:sz w:val="18"/>
          <w:szCs w:val="18"/>
          <w:vertAlign w:val="superscript"/>
          <w:lang w:eastAsia="ar-SA"/>
        </w:rPr>
      </w:pPr>
      <w:r w:rsidRPr="00523417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……………………………………………………..</w:t>
      </w:r>
    </w:p>
    <w:p w:rsidR="00DE7EA7" w:rsidRPr="002F4941" w:rsidRDefault="00DE7EA7" w:rsidP="00DE7EA7">
      <w:pPr>
        <w:tabs>
          <w:tab w:val="left" w:pos="4320"/>
        </w:tabs>
        <w:spacing w:after="0" w:line="240" w:lineRule="auto"/>
        <w:jc w:val="right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  <w:r w:rsidRPr="002F4941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podpis upełnomocnionego(ych) przedstawiciela(i) Wykonawcy</w:t>
      </w:r>
    </w:p>
    <w:p w:rsidR="00DE7EA7" w:rsidRDefault="00DE7EA7" w:rsidP="00DE7EA7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DE7EA7" w:rsidRDefault="00DE7EA7" w:rsidP="00DE7EA7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DE7EA7" w:rsidRPr="00523417" w:rsidRDefault="00DE7EA7" w:rsidP="00DE7EA7">
      <w:pPr>
        <w:spacing w:before="40" w:after="0" w:line="254" w:lineRule="auto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523417"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  <w:t>Uwaga:</w:t>
      </w:r>
      <w:r w:rsidRPr="00523417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Jeżeli dołączane są kopie dokumentów, to muszą być one poświadczone za zgodność z oryginałem przez upoważnion(ego)ych przedstawiciel(a)i Wykonawcy.</w:t>
      </w:r>
    </w:p>
    <w:p w:rsidR="00DE7EA7" w:rsidRPr="00523417" w:rsidRDefault="00DE7EA7" w:rsidP="00DE7EA7">
      <w:pPr>
        <w:pageBreakBefore/>
        <w:spacing w:after="0" w:line="360" w:lineRule="auto"/>
        <w:jc w:val="right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lastRenderedPageBreak/>
        <w:t>Załącznik Nr 2</w:t>
      </w:r>
      <w:r w:rsidRPr="00523417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 xml:space="preserve">  do </w:t>
      </w:r>
      <w:r w:rsidRPr="00523417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 xml:space="preserve">SIWZ- </w:t>
      </w:r>
    </w:p>
    <w:p w:rsidR="00DE7EA7" w:rsidRPr="00A442E7" w:rsidRDefault="00DE7EA7" w:rsidP="00DE7EA7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</w:pPr>
      <w:r w:rsidRPr="00A442E7"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  <w:t xml:space="preserve">- specyfikacja techniczna oferowanego 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  <w:t>zestawu symulatorów</w:t>
      </w:r>
      <w:r w:rsidRPr="00A442E7"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  <w:t xml:space="preserve"> - </w:t>
      </w:r>
    </w:p>
    <w:p w:rsidR="00DE7EA7" w:rsidRPr="00A442E7" w:rsidRDefault="00DE7EA7" w:rsidP="00DE7EA7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DE7EA7" w:rsidRDefault="00DE7EA7" w:rsidP="00DE7EA7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DE7EA7" w:rsidRDefault="00DE7EA7" w:rsidP="00DE7EA7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DE7EA7" w:rsidRDefault="00DE7EA7" w:rsidP="00DE7EA7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DE7EA7" w:rsidRPr="00A442E7" w:rsidRDefault="00DE7EA7" w:rsidP="00DE7EA7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DE7EA7" w:rsidRDefault="00DE7EA7" w:rsidP="00DE7EA7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DE7EA7" w:rsidRPr="00AA7F63" w:rsidRDefault="00DE7EA7" w:rsidP="00DE7EA7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>………………………………</w:t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  <w:t>……..……………………………</w:t>
      </w:r>
    </w:p>
    <w:p w:rsidR="00DE7EA7" w:rsidRPr="00AA7F63" w:rsidRDefault="00DE7EA7" w:rsidP="00DE7EA7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>/Nazwa i adres Wykonawcy/</w:t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AA7F63">
        <w:rPr>
          <w:rFonts w:ascii="Arial" w:eastAsia="Times New Roman" w:hAnsi="Arial" w:cs="Arial"/>
          <w:bCs/>
          <w:sz w:val="18"/>
          <w:szCs w:val="18"/>
          <w:lang w:eastAsia="ar-SA"/>
        </w:rPr>
        <w:tab/>
        <w:t xml:space="preserve">  /Miejscowość i data/</w:t>
      </w:r>
    </w:p>
    <w:p w:rsidR="00DE7EA7" w:rsidRDefault="00DE7EA7" w:rsidP="00DE7EA7">
      <w:pPr>
        <w:tabs>
          <w:tab w:val="left" w:pos="4140"/>
        </w:tabs>
        <w:suppressAutoHyphens/>
        <w:spacing w:before="120" w:after="120" w:line="36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tbl>
      <w:tblPr>
        <w:tblW w:w="9484" w:type="dxa"/>
        <w:tblLayout w:type="fixed"/>
        <w:tblLook w:val="0000"/>
      </w:tblPr>
      <w:tblGrid>
        <w:gridCol w:w="400"/>
        <w:gridCol w:w="9084"/>
      </w:tblGrid>
      <w:tr w:rsidR="00DE7EA7" w:rsidRPr="00523417" w:rsidTr="001F3AD0">
        <w:trPr>
          <w:trHeight w:val="157"/>
        </w:trPr>
        <w:tc>
          <w:tcPr>
            <w:tcW w:w="400" w:type="dxa"/>
            <w:shd w:val="clear" w:color="auto" w:fill="auto"/>
          </w:tcPr>
          <w:p w:rsidR="00DE7EA7" w:rsidRPr="00523417" w:rsidRDefault="00DE7EA7" w:rsidP="001F3AD0">
            <w:pPr>
              <w:spacing w:after="0" w:line="240" w:lineRule="auto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DE7EA7" w:rsidRPr="00523417" w:rsidRDefault="00DE7EA7" w:rsidP="001F3AD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E7EA7" w:rsidRPr="00254097" w:rsidRDefault="00DE7EA7" w:rsidP="00DE7EA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tabs>
                <w:tab w:val="left" w:pos="1965"/>
                <w:tab w:val="center" w:pos="219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409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</w:r>
            <w:r w:rsidRPr="0025409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  <w:t>1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409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  <w:p w:rsidR="00DE7EA7" w:rsidRPr="00254097" w:rsidRDefault="00DE7EA7" w:rsidP="001F3A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 Zestaw symulatorów maszyn leśnych typu harwester i forwarder fabrycznie nowy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 Rok produkcji: nie wcześniej niż 2015 r.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409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 Gwarancja: minimum 12 miesięcy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409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4. Zestaw dopuszczony do 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obrotu handlowego,  posiadający wymagane prawem ważne dokumenty, stwierdzające dopuszczenie do stosowania na terenie Polski min. deklaracje zgodności CE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5. Autoryzowany serwis urządzenia na terenie Polski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6. Zasilanie urządzenia ze standardowej sieci 230V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7. Urządzenie posiada zabezpieczenie przepięciowe 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i stabilizacyjne prądu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9212" w:type="dxa"/>
            <w:gridSpan w:val="2"/>
            <w:shd w:val="clear" w:color="auto" w:fill="auto"/>
          </w:tcPr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40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Osprzęt symulatora operacyjnego (pełnostanowiskowego):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 F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otel operatora z zagłówkiem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 D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rążki kontrolne z podłokietnikami - joystick w standardzie KCC (uniwersalne, obsługujące różne modele maszyn)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 P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edał przyspiesznika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 P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edał hamulca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5. P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edał zmiany kierunku jazdy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6.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</w:t>
            </w:r>
            <w:r w:rsidRPr="00CD4BCF">
              <w:rPr>
                <w:rFonts w:ascii="ArialMT" w:eastAsia="Times New Roman" w:hAnsi="ArialMT" w:cs="ArialMT"/>
                <w:sz w:val="18"/>
                <w:szCs w:val="18"/>
                <w:lang w:eastAsia="pl-PL"/>
              </w:rPr>
              <w:t>ystem projekcji przez wirtualne gogle i dodatkowy ekran dla instruktora (min. 1x22cali), wyposażonych w głośniki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9212" w:type="dxa"/>
            <w:gridSpan w:val="2"/>
            <w:shd w:val="clear" w:color="auto" w:fill="auto"/>
          </w:tcPr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Nowy, kompletny system szkolenia obsługi harwestera i forwarder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 Języki oprogramowania: minimum angielski, niemiecki, polski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409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 O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programowanie zawierające różne scenariusze oraz symulacje różnych warunków pracy i terenu,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tym: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ćwiczenia z zakresu pracy żurawiem forwardera,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ćwiczenia z załadunku i rozładunku różnych sortymentów,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ćwiczenia z obsługi żurawia i głowicy harwestera - różne poziomy zaawansowania,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praca w drzewostanach rębnych jedno-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wielogatunkowych,</w:t>
            </w:r>
          </w:p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praca w drzewostanach trzebieżowych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 S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ystem komputerowy maszyny (hardware + software) wraz z interfejsem obsługującym symulacje - komputer PC taki jak w kabinie operatora prawdziwej maszyny, pozwalający na kontrolę parametrów roboczych, czasu pracy oraz stanu technicznego maszyny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 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ożliwość zapisywania, przechowywania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ponownego uruchamiania sesji wielu uczniów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O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programowanie  do: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zmiany ustawień i parametrów roboczych symulowanej maszyny,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obsługi sortymentów,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analizowania plików produkcji i plików 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zarejestrowanymi czasami pracy maszyny.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S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ymulacja obsługi (kierowania) maszyną, posługiwanie się żurawiem, głowicą harwestera, chwytaka forwardera, przemieszczania się 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 powierzchni itp.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S</w:t>
            </w:r>
            <w:r w:rsidRPr="00254097">
              <w:rPr>
                <w:rFonts w:ascii="Arial" w:hAnsi="Arial" w:cs="Arial"/>
                <w:sz w:val="18"/>
                <w:szCs w:val="18"/>
                <w:lang w:eastAsia="pl-PL"/>
              </w:rPr>
              <w:t>ystem do metodycznej nauki maszynowego pozyskiwania drewna obejmujący:</w:t>
            </w:r>
          </w:p>
          <w:p w:rsidR="00DE7EA7" w:rsidRPr="00254097" w:rsidRDefault="00DE7EA7" w:rsidP="001F3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SymbolMT" w:hAnsi="Arial" w:cs="Arial"/>
                <w:sz w:val="18"/>
                <w:szCs w:val="18"/>
                <w:lang w:eastAsia="pl-PL"/>
              </w:rPr>
              <w:t xml:space="preserve">- </w:t>
            </w:r>
            <w:r w:rsidRPr="00254097">
              <w:rPr>
                <w:rFonts w:ascii="Arial" w:hAnsi="Arial" w:cs="Arial"/>
                <w:sz w:val="18"/>
                <w:szCs w:val="18"/>
                <w:lang w:eastAsia="pl-PL"/>
              </w:rPr>
              <w:t>możliwość tworzenia kryteriów minimalnych do zaliczenia ćwiczeń,</w:t>
            </w:r>
          </w:p>
          <w:p w:rsidR="00DE7EA7" w:rsidRPr="00254097" w:rsidRDefault="00DE7EA7" w:rsidP="001F3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SymbolMT" w:hAnsi="Arial" w:cs="Arial"/>
                <w:sz w:val="18"/>
                <w:szCs w:val="18"/>
                <w:lang w:eastAsia="pl-PL"/>
              </w:rPr>
              <w:t xml:space="preserve">- </w:t>
            </w:r>
            <w:r w:rsidRPr="00254097">
              <w:rPr>
                <w:rFonts w:ascii="Arial" w:hAnsi="Arial" w:cs="Arial"/>
                <w:sz w:val="18"/>
                <w:szCs w:val="18"/>
                <w:lang w:eastAsia="pl-PL"/>
              </w:rPr>
              <w:t>możliwość oceny poszczególnych elementów pracy operatora (czas pracy, wydajność pracy, jej optymalizacja, poprawność wykonanych zadań itp.),</w:t>
            </w:r>
          </w:p>
          <w:p w:rsidR="00DE7EA7" w:rsidRPr="00254097" w:rsidRDefault="00DE7EA7" w:rsidP="001F3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SymbolMT" w:hAnsi="Arial" w:cs="Arial"/>
                <w:sz w:val="18"/>
                <w:szCs w:val="18"/>
                <w:lang w:eastAsia="pl-PL"/>
              </w:rPr>
              <w:t xml:space="preserve">- </w:t>
            </w:r>
            <w:r w:rsidRPr="00254097">
              <w:rPr>
                <w:rFonts w:ascii="Arial" w:hAnsi="Arial" w:cs="Arial"/>
                <w:sz w:val="18"/>
                <w:szCs w:val="18"/>
                <w:lang w:eastAsia="pl-PL"/>
              </w:rPr>
              <w:t>możliwość tworzenia zestawów ćwiczeń i zadań dla operatorów,</w:t>
            </w:r>
          </w:p>
          <w:p w:rsidR="00DE7EA7" w:rsidRPr="00254097" w:rsidRDefault="00DE7EA7" w:rsidP="001F3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SymbolMT" w:hAnsi="Arial" w:cs="Arial"/>
                <w:sz w:val="18"/>
                <w:szCs w:val="18"/>
                <w:lang w:eastAsia="pl-PL"/>
              </w:rPr>
              <w:t xml:space="preserve">- </w:t>
            </w:r>
            <w:r w:rsidRPr="00254097">
              <w:rPr>
                <w:rFonts w:ascii="Arial" w:hAnsi="Arial" w:cs="Arial"/>
                <w:sz w:val="18"/>
                <w:szCs w:val="18"/>
                <w:lang w:eastAsia="pl-PL"/>
              </w:rPr>
              <w:t>możliwość automatycznej oceny ćwiczeń wykonywanych przez operatorów,</w:t>
            </w:r>
          </w:p>
          <w:p w:rsidR="00DE7EA7" w:rsidRPr="00254097" w:rsidRDefault="00DE7EA7" w:rsidP="001F3AD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SymbolMT" w:hAnsi="Arial" w:cs="Arial"/>
                <w:sz w:val="18"/>
                <w:szCs w:val="18"/>
                <w:lang w:eastAsia="pl-PL"/>
              </w:rPr>
              <w:t xml:space="preserve">- </w:t>
            </w:r>
            <w:r w:rsidRPr="00254097">
              <w:rPr>
                <w:rFonts w:ascii="Arial" w:hAnsi="Arial" w:cs="Arial"/>
                <w:sz w:val="18"/>
                <w:szCs w:val="18"/>
                <w:lang w:eastAsia="pl-PL"/>
              </w:rPr>
              <w:t>możliwość automatycznego sporządzania raportu zawierającego wyniki oceny ćwiczeń wykonywanych przez operatorów</w:t>
            </w:r>
          </w:p>
          <w:p w:rsidR="00DE7EA7" w:rsidRPr="00254097" w:rsidRDefault="00DE7EA7" w:rsidP="001F3AD0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Pr="00254097">
              <w:rPr>
                <w:rFonts w:ascii="Arial" w:hAnsi="Arial" w:cs="Arial"/>
                <w:sz w:val="18"/>
                <w:szCs w:val="18"/>
                <w:lang w:eastAsia="pl-PL"/>
              </w:rPr>
              <w:t>Darmowa aktualizacja oprogramowania symulatora odpowiadająca nowym seryjnie produkowanym maszynom w okresie min. 5 lat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409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9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Oprogramowanie kontrolne analizujące prace symulowanej maszyny 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9212" w:type="dxa"/>
            <w:gridSpan w:val="2"/>
            <w:shd w:val="clear" w:color="auto" w:fill="auto"/>
          </w:tcPr>
          <w:p w:rsidR="00DE7EA7" w:rsidRPr="00254097" w:rsidRDefault="00DE7EA7" w:rsidP="001F3A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Oprogramowanie symulujące system kontrolno- pomiarowy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91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 S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ystem szkolenia obsługi harwestera i forwardera 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oprogramowaniem 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 O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programowanie symulatora odpowiadające najnowszym typom produkowanych seryjnie maszyn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 O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programowanie posiada funkcję zarzadzania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i sterowania harvesterem obejmującą m.in.: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kalibrację,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tworzenie tabel rozkroju drewna,</w:t>
            </w:r>
          </w:p>
          <w:p w:rsidR="00DE7EA7" w:rsidRPr="00254097" w:rsidRDefault="00DE7EA7" w:rsidP="001F3AD0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instrukcje optymalizacji przecinania dłużyc (z uwzględnieniem cen, jakości surowca)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E7EA7" w:rsidRPr="005E3767" w:rsidTr="001F3AD0"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 O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programowanie posiada funkcję zawierającą diagnostykę maszyny, w tym m. innymi: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sygnalizacja awarii,</w:t>
            </w:r>
          </w:p>
          <w:p w:rsidR="00DE7EA7" w:rsidRPr="00254097" w:rsidRDefault="00DE7EA7" w:rsidP="001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sygnalizacja przeglądów,</w:t>
            </w:r>
          </w:p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analiza wydajności dla wybranych jednostek czasu 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operatorów</w:t>
            </w:r>
            <w:r w:rsidRPr="0025409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</w:tcPr>
          <w:p w:rsidR="00DE7EA7" w:rsidRPr="00254097" w:rsidRDefault="00DE7EA7" w:rsidP="001F3AD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DE7EA7" w:rsidRPr="00254097" w:rsidRDefault="00DE7EA7" w:rsidP="00DE7EA7">
      <w:pPr>
        <w:spacing w:after="0"/>
        <w:rPr>
          <w:vanish/>
        </w:rPr>
      </w:pPr>
    </w:p>
    <w:tbl>
      <w:tblPr>
        <w:tblW w:w="9484" w:type="dxa"/>
        <w:tblLayout w:type="fixed"/>
        <w:tblLook w:val="0000"/>
      </w:tblPr>
      <w:tblGrid>
        <w:gridCol w:w="400"/>
        <w:gridCol w:w="9084"/>
      </w:tblGrid>
      <w:tr w:rsidR="00DE7EA7" w:rsidRPr="00523417" w:rsidTr="001F3AD0">
        <w:trPr>
          <w:trHeight w:val="65"/>
        </w:trPr>
        <w:tc>
          <w:tcPr>
            <w:tcW w:w="400" w:type="dxa"/>
            <w:shd w:val="clear" w:color="auto" w:fill="auto"/>
          </w:tcPr>
          <w:p w:rsidR="00DE7EA7" w:rsidRPr="00523417" w:rsidRDefault="00DE7EA7" w:rsidP="001F3AD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DE7EA7" w:rsidRPr="00523417" w:rsidRDefault="00DE7EA7" w:rsidP="001F3AD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DE7EA7" w:rsidRPr="00523417" w:rsidTr="001F3AD0">
        <w:trPr>
          <w:trHeight w:val="170"/>
        </w:trPr>
        <w:tc>
          <w:tcPr>
            <w:tcW w:w="400" w:type="dxa"/>
            <w:shd w:val="clear" w:color="auto" w:fill="auto"/>
          </w:tcPr>
          <w:p w:rsidR="00DE7EA7" w:rsidRPr="00523417" w:rsidRDefault="00DE7EA7" w:rsidP="001F3AD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84" w:type="dxa"/>
            <w:shd w:val="clear" w:color="auto" w:fill="auto"/>
          </w:tcPr>
          <w:p w:rsidR="00DE7EA7" w:rsidRPr="00523417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E7EA7" w:rsidRPr="00771ADB" w:rsidRDefault="00DE7EA7" w:rsidP="00DE7EA7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</w:pPr>
      <w:r w:rsidRPr="00771ADB">
        <w:rPr>
          <w:rFonts w:ascii="Arial" w:eastAsia="Times New Roman" w:hAnsi="Arial" w:cs="Arial"/>
          <w:sz w:val="20"/>
          <w:szCs w:val="20"/>
          <w:lang w:eastAsia="ar-SA"/>
        </w:rPr>
        <w:t xml:space="preserve">W kolumnie nr 2 w wierszach oznaczonych * należy wpisać brakujące informacje, natomiast </w:t>
      </w:r>
      <w:r w:rsidRPr="00771ADB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pozostałych wierszach należy potwierdzić- wpisać TAK lub NIE, że oferowany </w:t>
      </w:r>
      <w:r>
        <w:rPr>
          <w:rFonts w:ascii="Arial" w:eastAsia="Times New Roman" w:hAnsi="Arial" w:cs="Arial"/>
          <w:sz w:val="20"/>
          <w:szCs w:val="20"/>
          <w:lang w:eastAsia="ar-SA"/>
        </w:rPr>
        <w:t>zestaw symulatorów</w:t>
      </w:r>
      <w:r w:rsidRPr="00771ADB">
        <w:rPr>
          <w:rFonts w:ascii="Arial" w:eastAsia="Times New Roman" w:hAnsi="Arial" w:cs="Arial"/>
          <w:sz w:val="20"/>
          <w:szCs w:val="20"/>
          <w:lang w:eastAsia="ar-SA"/>
        </w:rPr>
        <w:t xml:space="preserve"> spełnia wymogi określone w punkcie </w:t>
      </w:r>
      <w:r w:rsidRPr="00771ADB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  <w:t>I</w:t>
      </w:r>
      <w:r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  <w:t>I</w:t>
      </w:r>
      <w:r w:rsidRPr="00771ADB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  <w:t>. Opis przedmiotu zamówienia</w:t>
      </w:r>
      <w:r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  <w:t xml:space="preserve"> Specyfikacji Istotnych Warunków Zamówienia</w:t>
      </w:r>
      <w:r w:rsidRPr="00771ADB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  <w:t>.</w:t>
      </w:r>
    </w:p>
    <w:p w:rsidR="00DE7EA7" w:rsidRPr="00771ADB" w:rsidRDefault="00DE7EA7" w:rsidP="00DE7E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E7EA7" w:rsidRPr="00771ADB" w:rsidRDefault="00DE7EA7" w:rsidP="00DE7EA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E7EA7" w:rsidRPr="00771ADB" w:rsidRDefault="00DE7EA7" w:rsidP="00DE7EA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E7EA7" w:rsidRPr="00771ADB" w:rsidRDefault="00DE7EA7" w:rsidP="00DE7EA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71AD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Wszystkie pozycje w powyższym załączniku powinny być wypełnione. Nieuwzględnienie </w:t>
      </w:r>
      <w:r w:rsidRPr="00771ADB">
        <w:rPr>
          <w:rFonts w:ascii="Arial" w:eastAsia="Times New Roman" w:hAnsi="Arial" w:cs="Arial"/>
          <w:b/>
          <w:sz w:val="20"/>
          <w:szCs w:val="20"/>
          <w:lang w:eastAsia="ar-SA"/>
        </w:rPr>
        <w:br/>
        <w:t>w tabeli chociażby jednej z wymaganych pozycji spowoduje odrzucenie oferty.</w:t>
      </w:r>
    </w:p>
    <w:p w:rsidR="00DE7EA7" w:rsidRPr="00771ADB" w:rsidRDefault="00DE7EA7" w:rsidP="00DE7EA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E7EA7" w:rsidRDefault="00DE7EA7" w:rsidP="00DE7EA7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DE7EA7" w:rsidRDefault="00DE7EA7" w:rsidP="00DE7EA7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DE7EA7" w:rsidRDefault="00DE7EA7" w:rsidP="00DE7EA7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DE7EA7" w:rsidRDefault="00DE7EA7" w:rsidP="00DE7EA7">
      <w:pPr>
        <w:spacing w:before="40"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:rsidR="00DE7EA7" w:rsidRPr="00523417" w:rsidRDefault="00DE7EA7" w:rsidP="00DE7EA7">
      <w:pPr>
        <w:spacing w:before="40" w:after="0" w:line="240" w:lineRule="auto"/>
        <w:jc w:val="right"/>
        <w:rPr>
          <w:rFonts w:ascii="Arial" w:eastAsia="Times New Roman" w:hAnsi="Arial" w:cs="Arial"/>
          <w:iCs/>
          <w:color w:val="000000"/>
          <w:kern w:val="1"/>
          <w:sz w:val="18"/>
          <w:szCs w:val="18"/>
          <w:vertAlign w:val="superscript"/>
          <w:lang w:eastAsia="ar-SA"/>
        </w:rPr>
      </w:pPr>
      <w:r w:rsidRPr="00523417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……………………………………………………..</w:t>
      </w:r>
    </w:p>
    <w:p w:rsidR="00DE7EA7" w:rsidRPr="002F4941" w:rsidRDefault="00DE7EA7" w:rsidP="00DE7EA7">
      <w:pPr>
        <w:tabs>
          <w:tab w:val="left" w:pos="4320"/>
        </w:tabs>
        <w:spacing w:after="0" w:line="240" w:lineRule="auto"/>
        <w:jc w:val="right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  <w:r w:rsidRPr="002F4941">
        <w:rPr>
          <w:rFonts w:ascii="Arial" w:eastAsia="Times New Roman" w:hAnsi="Arial" w:cs="Arial"/>
          <w:iCs/>
          <w:color w:val="000000"/>
          <w:kern w:val="1"/>
          <w:sz w:val="18"/>
          <w:szCs w:val="18"/>
          <w:lang w:eastAsia="ar-SA"/>
        </w:rPr>
        <w:t>podpis upełnomocnionego(ych) przedstawiciela(i) Wykonawcy</w:t>
      </w:r>
    </w:p>
    <w:p w:rsidR="00DE7EA7" w:rsidRDefault="00DE7EA7" w:rsidP="00DE7EA7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DE7EA7" w:rsidRDefault="00DE7EA7" w:rsidP="00DE7EA7">
      <w:pPr>
        <w:spacing w:before="40" w:after="0" w:line="254" w:lineRule="auto"/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</w:pPr>
    </w:p>
    <w:p w:rsidR="00DE7EA7" w:rsidRPr="00523417" w:rsidRDefault="00DE7EA7" w:rsidP="00DE7EA7">
      <w:pPr>
        <w:spacing w:before="40" w:after="0" w:line="254" w:lineRule="auto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523417">
        <w:rPr>
          <w:rFonts w:ascii="Arial" w:eastAsia="Times New Roman" w:hAnsi="Arial" w:cs="Arial"/>
          <w:b/>
          <w:bCs/>
          <w:iCs/>
          <w:kern w:val="1"/>
          <w:sz w:val="18"/>
          <w:szCs w:val="18"/>
          <w:lang w:eastAsia="ar-SA"/>
        </w:rPr>
        <w:t>Uwaga:</w:t>
      </w:r>
      <w:r w:rsidRPr="00523417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Jeżeli dołączane są kopie dokumentów, to muszą być one poświadczone za zgodność z oryginałem przez upoważnion(ego)ych przedstawiciel(a)i Wykonawcy.</w:t>
      </w:r>
    </w:p>
    <w:p w:rsidR="00DE7EA7" w:rsidRPr="00081307" w:rsidRDefault="00DE7EA7" w:rsidP="00DE7EA7">
      <w:pPr>
        <w:suppressAutoHyphens/>
        <w:spacing w:after="0" w:line="22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br w:type="page"/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Załącznik Nr 3</w:t>
      </w:r>
      <w:r w:rsidRPr="0008130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 SIWZ</w:t>
      </w:r>
    </w:p>
    <w:p w:rsidR="00DE7EA7" w:rsidRPr="00A043B5" w:rsidRDefault="00DE7EA7" w:rsidP="00DE7EA7">
      <w:pPr>
        <w:suppressAutoHyphens/>
        <w:spacing w:after="0" w:line="22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A043B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- </w:t>
      </w:r>
      <w:r w:rsidRPr="00A043B5">
        <w:rPr>
          <w:rFonts w:ascii="Arial" w:hAnsi="Arial" w:cs="Arial"/>
          <w:i/>
          <w:sz w:val="18"/>
          <w:szCs w:val="18"/>
        </w:rPr>
        <w:t xml:space="preserve">Jednolity Europejski Dokument Zamówienia - </w:t>
      </w:r>
      <w:r w:rsidRPr="00A043B5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JEDZ </w:t>
      </w:r>
      <w:r w:rsidRPr="00A043B5">
        <w:rPr>
          <w:rFonts w:ascii="Arial" w:eastAsia="Times New Roman" w:hAnsi="Arial" w:cs="Arial"/>
          <w:i/>
          <w:sz w:val="16"/>
          <w:szCs w:val="16"/>
          <w:lang w:eastAsia="ar-SA"/>
        </w:rPr>
        <w:t>-</w:t>
      </w:r>
    </w:p>
    <w:p w:rsidR="00DE7EA7" w:rsidRPr="00081307" w:rsidRDefault="00DE7EA7" w:rsidP="00DE7EA7">
      <w:pPr>
        <w:suppressAutoHyphens/>
        <w:spacing w:after="0" w:line="22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DE7EA7" w:rsidRPr="00607915" w:rsidRDefault="00DE7EA7" w:rsidP="00DE7EA7">
      <w:pPr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607915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07915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2"/>
      </w:r>
      <w:r w:rsidRPr="00607915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607915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607915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3"/>
      </w:r>
      <w:r w:rsidRPr="00607915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1935A2" w:rsidRDefault="001935A2" w:rsidP="0019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en-US" w:eastAsia="en-GB"/>
        </w:rPr>
      </w:pPr>
      <w:r w:rsidRPr="00426A39">
        <w:rPr>
          <w:rFonts w:ascii="Arial" w:hAnsi="Arial" w:cs="Arial"/>
          <w:b/>
          <w:sz w:val="20"/>
          <w:szCs w:val="20"/>
          <w:lang w:val="en-US" w:eastAsia="en-GB"/>
        </w:rPr>
        <w:t xml:space="preserve">Dz.U. UE S numer </w:t>
      </w:r>
      <w:r w:rsidRPr="008150A5">
        <w:rPr>
          <w:rFonts w:ascii="Arial" w:hAnsi="Arial" w:cs="Arial"/>
          <w:b/>
          <w:sz w:val="20"/>
          <w:szCs w:val="20"/>
          <w:lang w:val="en-US" w:eastAsia="en-GB"/>
        </w:rPr>
        <w:t>S 021, data 31/01/2018</w:t>
      </w:r>
      <w:r w:rsidRPr="00426A39">
        <w:rPr>
          <w:rFonts w:ascii="Arial" w:hAnsi="Arial" w:cs="Arial"/>
          <w:b/>
          <w:sz w:val="20"/>
          <w:szCs w:val="20"/>
          <w:lang w:val="en-US" w:eastAsia="en-GB"/>
        </w:rPr>
        <w:t xml:space="preserve">, </w:t>
      </w:r>
    </w:p>
    <w:p w:rsidR="001935A2" w:rsidRPr="00426A39" w:rsidRDefault="001935A2" w:rsidP="0019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426A39">
        <w:rPr>
          <w:rFonts w:ascii="Arial" w:hAnsi="Arial" w:cs="Arial"/>
          <w:b/>
          <w:sz w:val="20"/>
          <w:szCs w:val="20"/>
          <w:lang w:eastAsia="en-GB"/>
        </w:rPr>
        <w:t xml:space="preserve">strona </w:t>
      </w:r>
      <w:r w:rsidRPr="0051536A">
        <w:rPr>
          <w:rFonts w:ascii="Arial" w:hAnsi="Arial" w:cs="Arial"/>
          <w:b/>
          <w:sz w:val="20"/>
          <w:szCs w:val="20"/>
          <w:lang w:eastAsia="en-GB"/>
        </w:rPr>
        <w:t>http://ted.europa.eu/udl?uri=TED:NOTICE:43667-2018:TEXT:PL:HTML</w:t>
      </w:r>
      <w:r w:rsidRPr="00426A39"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p w:rsidR="001935A2" w:rsidRPr="008150A5" w:rsidRDefault="001935A2" w:rsidP="0019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Numer ogłoszenia w Dz.U. </w:t>
      </w:r>
      <w:r w:rsidRPr="008150A5">
        <w:rPr>
          <w:rFonts w:ascii="Arial" w:hAnsi="Arial" w:cs="Arial"/>
          <w:b/>
          <w:sz w:val="20"/>
          <w:szCs w:val="20"/>
          <w:lang w:eastAsia="en-GB"/>
        </w:rPr>
        <w:t xml:space="preserve">S: 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Pr="008150A5">
        <w:rPr>
          <w:rFonts w:ascii="Arial" w:hAnsi="Arial" w:cs="Arial"/>
          <w:b/>
          <w:sz w:val="20"/>
          <w:szCs w:val="20"/>
          <w:lang w:eastAsia="en-GB"/>
        </w:rPr>
        <w:t>2018/S 021–043667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E7EA7" w:rsidRPr="00607915" w:rsidTr="001F3AD0">
        <w:trPr>
          <w:trHeight w:val="349"/>
        </w:trPr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607915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rPr>
          <w:trHeight w:val="349"/>
        </w:trPr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numPr>
                <w:ilvl w:val="0"/>
                <w:numId w:val="23"/>
              </w:numPr>
              <w:tabs>
                <w:tab w:val="left" w:pos="459"/>
              </w:tabs>
              <w:spacing w:before="120" w:after="0" w:line="240" w:lineRule="auto"/>
              <w:ind w:left="17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915">
              <w:rPr>
                <w:rFonts w:ascii="Arial" w:hAnsi="Arial" w:cs="Arial"/>
                <w:b/>
                <w:sz w:val="18"/>
                <w:szCs w:val="18"/>
              </w:rPr>
              <w:t>Powiat Piski</w:t>
            </w:r>
            <w:r>
              <w:rPr>
                <w:rFonts w:ascii="Arial" w:hAnsi="Arial" w:cs="Arial"/>
                <w:b/>
                <w:sz w:val="18"/>
                <w:szCs w:val="18"/>
              </w:rPr>
              <w:t>- Powiatowy Zespół Ekonomiczno- Administracyjny Szkół i Placówek w Piszu</w:t>
            </w:r>
            <w:r w:rsidRPr="006079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07915">
              <w:rPr>
                <w:rFonts w:ascii="Arial" w:hAnsi="Arial" w:cs="Arial"/>
                <w:sz w:val="18"/>
                <w:szCs w:val="18"/>
              </w:rPr>
              <w:t>ul. Warszawska 1, 12-200 Pisz, Polska</w:t>
            </w:r>
          </w:p>
          <w:p w:rsidR="00DE7EA7" w:rsidRPr="00607915" w:rsidRDefault="00DE7EA7" w:rsidP="001F3AD0">
            <w:pPr>
              <w:spacing w:after="0" w:line="240" w:lineRule="auto"/>
              <w:ind w:left="17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915">
              <w:rPr>
                <w:rFonts w:ascii="Arial" w:hAnsi="Arial" w:cs="Arial"/>
                <w:sz w:val="18"/>
                <w:szCs w:val="18"/>
              </w:rPr>
              <w:t>Osoba do kontaktu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607915">
              <w:rPr>
                <w:rFonts w:ascii="Arial" w:hAnsi="Arial" w:cs="Arial"/>
                <w:sz w:val="18"/>
                <w:szCs w:val="18"/>
              </w:rPr>
              <w:t xml:space="preserve"> Ma</w:t>
            </w:r>
            <w:r>
              <w:rPr>
                <w:rFonts w:ascii="Arial" w:hAnsi="Arial" w:cs="Arial"/>
                <w:sz w:val="18"/>
                <w:szCs w:val="18"/>
              </w:rPr>
              <w:t>łgorzata</w:t>
            </w:r>
            <w:r w:rsidRPr="0060791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Krześniewska- Ksepka</w:t>
            </w:r>
            <w:r w:rsidRPr="00607915">
              <w:rPr>
                <w:rFonts w:ascii="Arial" w:hAnsi="Arial" w:cs="Arial"/>
                <w:sz w:val="18"/>
                <w:szCs w:val="18"/>
              </w:rPr>
              <w:t xml:space="preserve">, tel. </w:t>
            </w:r>
            <w:r w:rsidRPr="00607915">
              <w:rPr>
                <w:rFonts w:ascii="Arial" w:hAnsi="Arial" w:cs="Arial"/>
                <w:sz w:val="18"/>
                <w:szCs w:val="18"/>
                <w:lang w:val="en-US"/>
              </w:rPr>
              <w:t>+48 87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07915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Pr="006079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  <w:r w:rsidRPr="006079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51</w:t>
            </w:r>
            <w:r w:rsidRPr="00607915">
              <w:rPr>
                <w:rFonts w:ascii="Arial" w:hAnsi="Arial" w:cs="Arial"/>
                <w:sz w:val="18"/>
                <w:szCs w:val="18"/>
                <w:lang w:val="en-US"/>
              </w:rPr>
              <w:t>, fax. +48 87 42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079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  <w:r w:rsidRPr="00607915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</w:p>
          <w:p w:rsidR="00DE7EA7" w:rsidRPr="00607915" w:rsidRDefault="00DE7EA7" w:rsidP="001F3A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915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7C664F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zeas@powiat.pisz.pl</w:t>
              </w:r>
            </w:hyperlink>
          </w:p>
          <w:p w:rsidR="00DE7EA7" w:rsidRPr="00607915" w:rsidRDefault="00DE7EA7" w:rsidP="001F3AD0">
            <w:pPr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607915">
              <w:rPr>
                <w:rFonts w:ascii="Arial" w:hAnsi="Arial" w:cs="Arial"/>
                <w:sz w:val="18"/>
                <w:szCs w:val="18"/>
              </w:rPr>
              <w:t>kod NUTS: PL623</w:t>
            </w:r>
          </w:p>
          <w:p w:rsidR="00DE7EA7" w:rsidRPr="00607915" w:rsidRDefault="00DE7EA7" w:rsidP="001F3A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915">
              <w:rPr>
                <w:rFonts w:ascii="Arial" w:hAnsi="Arial" w:cs="Arial"/>
                <w:sz w:val="18"/>
                <w:szCs w:val="18"/>
              </w:rPr>
              <w:t xml:space="preserve">główny adres </w:t>
            </w:r>
            <w:hyperlink r:id="rId9" w:history="1">
              <w:r w:rsidRPr="0060791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http://bip.powiat.pisz.pl</w:t>
              </w:r>
            </w:hyperlink>
            <w:r w:rsidRPr="006079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E7EA7" w:rsidRPr="00607915" w:rsidTr="001F3AD0">
        <w:trPr>
          <w:trHeight w:val="485"/>
        </w:trPr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rPr>
          <w:trHeight w:val="484"/>
        </w:trPr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Tytuł lub krótki opis udzielanego zamówienia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540FF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Dostawa zestawu symulatorów maszyn leśnych typu harwester i forwarder do pozyskania</w:t>
            </w: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4540FF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 xml:space="preserve">i zrywki drewna wraz z licencjonowanym oprogramowaniem na potrzeby realizacji projektu pn. </w:t>
            </w:r>
            <w:r w:rsidRPr="004540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„Budowa warsztatów szkolnych i wiaty magazynowej wraz z infrastrukturą towarzyszącą i zagospodarowaniem terenu jako inwestycja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br/>
            </w:r>
            <w:r w:rsidRPr="004540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w branżowe szkolnictwo zawodowe” </w:t>
            </w:r>
            <w:r w:rsidRPr="004540FF">
              <w:rPr>
                <w:rFonts w:ascii="Arial" w:eastAsia="SimSun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współfinansowanego </w:t>
            </w:r>
            <w:r w:rsidRPr="004540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przez Unię Europejską ze środków Europejskiego Funduszu Rozwoju Regionalnego w ramach Regionalnego Programu Operacyjnego Województwa Warmińsko - Mazurskiego na lata 2014-2020, Oś priorytetowa: RPWM.09.00.00 Dostęp do wysokiej jakości usług publicznych, Nr Priorytetu Inwestycyjnego: Inwestycje w edukację, umiejętności i uczenie się przez całe życie poprzez rozwój infrastruktury edukacyjnej i szkoleniowej, Działanie: RPWM.09.03.00 Infrastruktura edukacyjna,  Poddziałanie: RPWM.09.03.01 Infrastruktura kształcenia zawodowego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DE7EA7" w:rsidRPr="00607915" w:rsidTr="001F3AD0">
        <w:trPr>
          <w:trHeight w:val="484"/>
        </w:trPr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60791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ZEAS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.2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2.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</w:tr>
    </w:tbl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 xml:space="preserve">Wszystkie pozostałe informacje we wszystkich sekcjach jednolitego europejskiego dokumentu zamówienia powinien wypełnić </w:t>
      </w:r>
      <w:r>
        <w:rPr>
          <w:rFonts w:ascii="Arial" w:hAnsi="Arial" w:cs="Arial"/>
          <w:b/>
          <w:sz w:val="20"/>
          <w:szCs w:val="20"/>
          <w:lang w:eastAsia="en-GB"/>
        </w:rPr>
        <w:t>W</w:t>
      </w:r>
      <w:r w:rsidRPr="00607915">
        <w:rPr>
          <w:rFonts w:ascii="Arial" w:hAnsi="Arial" w:cs="Arial"/>
          <w:b/>
          <w:sz w:val="20"/>
          <w:szCs w:val="20"/>
          <w:lang w:eastAsia="en-GB"/>
        </w:rPr>
        <w:t>ykonawca</w:t>
      </w:r>
      <w:r w:rsidRPr="00607915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 xml:space="preserve">Część II: Informacje dotyczące </w:t>
      </w:r>
      <w:r>
        <w:rPr>
          <w:rFonts w:ascii="Arial" w:hAnsi="Arial" w:cs="Arial"/>
          <w:b/>
          <w:sz w:val="20"/>
          <w:szCs w:val="20"/>
          <w:lang w:eastAsia="en-GB"/>
        </w:rPr>
        <w:t>W</w:t>
      </w:r>
      <w:r w:rsidRPr="00607915">
        <w:rPr>
          <w:rFonts w:ascii="Arial" w:hAnsi="Arial" w:cs="Arial"/>
          <w:b/>
          <w:sz w:val="20"/>
          <w:szCs w:val="20"/>
          <w:lang w:eastAsia="en-GB"/>
        </w:rPr>
        <w:t>ykonawcy</w:t>
      </w:r>
    </w:p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E7EA7" w:rsidRPr="00607915" w:rsidTr="001F3AD0">
        <w:trPr>
          <w:trHeight w:val="1372"/>
        </w:trPr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rPr>
          <w:trHeight w:val="2002"/>
        </w:trPr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0791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607915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607915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d) Czy wpis do wykazu lub wydane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zaświadczenie obejmują wszystkie wymagane kryteria kwalifikacji?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607915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E7EA7" w:rsidRPr="00607915" w:rsidTr="001F3AD0">
        <w:tc>
          <w:tcPr>
            <w:tcW w:w="9289" w:type="dxa"/>
            <w:gridSpan w:val="2"/>
            <w:shd w:val="clear" w:color="auto" w:fill="BFBFBF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607915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Imię i nazwisko,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607915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607915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607915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07915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607915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607915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07915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07915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3"/>
      </w:r>
      <w:r w:rsidRPr="00607915">
        <w:rPr>
          <w:rFonts w:ascii="Arial" w:hAnsi="Arial" w:cs="Arial"/>
          <w:sz w:val="20"/>
          <w:szCs w:val="20"/>
          <w:lang w:eastAsia="en-GB"/>
        </w:rPr>
        <w:t>.</w:t>
      </w:r>
    </w:p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607915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607915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E7EA7" w:rsidRPr="00607915" w:rsidRDefault="00DE7EA7" w:rsidP="00DE7EA7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sz w:val="20"/>
          <w:szCs w:val="20"/>
          <w:lang w:eastAsia="en-GB"/>
        </w:rPr>
        <w:br w:type="page"/>
      </w:r>
    </w:p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607915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DE7EA7" w:rsidRPr="00607915" w:rsidRDefault="00DE7EA7" w:rsidP="00DE7EA7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607915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607915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607915">
        <w:rPr>
          <w:rFonts w:ascii="Arial" w:hAnsi="Arial" w:cs="Arial"/>
          <w:sz w:val="20"/>
          <w:szCs w:val="20"/>
          <w:lang w:eastAsia="en-GB"/>
        </w:rPr>
        <w:t>;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607915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607915">
        <w:rPr>
          <w:rFonts w:ascii="Arial" w:hAnsi="Arial" w:cs="Arial"/>
          <w:sz w:val="20"/>
          <w:szCs w:val="20"/>
          <w:lang w:eastAsia="en-GB"/>
        </w:rPr>
        <w:t>;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607915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607915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07915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607915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607915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607915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607915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607915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1–6 on dotyczy, oraz podać powód(-ody)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skazania;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607915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E7EA7" w:rsidRPr="00607915" w:rsidTr="001F3AD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DE7EA7" w:rsidRPr="00607915" w:rsidRDefault="00DE7EA7" w:rsidP="001F3AD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DE7EA7" w:rsidRPr="00607915" w:rsidRDefault="00DE7EA7" w:rsidP="001F3AD0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DE7EA7" w:rsidRPr="00607915" w:rsidRDefault="00DE7EA7" w:rsidP="001F3AD0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2) w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DE7EA7" w:rsidRPr="00607915" w:rsidTr="001F3AD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DE7EA7" w:rsidRPr="00607915" w:rsidRDefault="00DE7EA7" w:rsidP="001F3AD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DE7EA7" w:rsidRPr="00607915" w:rsidRDefault="00DE7EA7" w:rsidP="001F3AD0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DE7EA7" w:rsidRPr="00607915" w:rsidRDefault="00DE7EA7" w:rsidP="001F3AD0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c2) [ …]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DE7EA7" w:rsidRPr="00607915" w:rsidRDefault="00DE7EA7" w:rsidP="001F3AD0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DE7EA7" w:rsidRPr="00607915" w:rsidRDefault="00DE7EA7" w:rsidP="001F3AD0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DE7EA7" w:rsidRPr="00607915" w:rsidRDefault="00DE7EA7" w:rsidP="001F3AD0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c2) [ …]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607915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6"/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6079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E7EA7" w:rsidRPr="00607915" w:rsidTr="001F3AD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E7EA7" w:rsidRPr="00607915" w:rsidTr="001F3AD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tak:</w:t>
            </w:r>
          </w:p>
          <w:p w:rsidR="00DE7EA7" w:rsidRPr="00607915" w:rsidRDefault="00DE7EA7" w:rsidP="001F3AD0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DE7EA7" w:rsidRPr="00607915" w:rsidRDefault="00DE7EA7" w:rsidP="001F3AD0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E7EA7" w:rsidRPr="00607915" w:rsidRDefault="00DE7EA7" w:rsidP="001F3AD0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DE7EA7" w:rsidRPr="00607915" w:rsidRDefault="00DE7EA7" w:rsidP="001F3AD0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DE7EA7" w:rsidRPr="00607915" w:rsidRDefault="00DE7EA7" w:rsidP="001F3AD0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E7EA7" w:rsidRPr="00607915" w:rsidTr="001F3AD0">
        <w:trPr>
          <w:trHeight w:val="303"/>
        </w:trPr>
        <w:tc>
          <w:tcPr>
            <w:tcW w:w="4644" w:type="dxa"/>
            <w:vMerge w:val="restart"/>
            <w:tcBorders>
              <w:tr2bl w:val="nil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6079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DE7EA7" w:rsidRPr="00607915" w:rsidTr="001F3AD0">
        <w:trPr>
          <w:trHeight w:val="303"/>
        </w:trPr>
        <w:tc>
          <w:tcPr>
            <w:tcW w:w="4644" w:type="dxa"/>
            <w:vMerge/>
            <w:tcBorders>
              <w:tr2bl w:val="nil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E7EA7" w:rsidRPr="00607915" w:rsidTr="001F3AD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E7EA7" w:rsidRPr="00607915" w:rsidTr="001F3AD0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E7EA7" w:rsidRPr="00607915" w:rsidTr="001F3AD0">
        <w:trPr>
          <w:trHeight w:val="1316"/>
        </w:trPr>
        <w:tc>
          <w:tcPr>
            <w:tcW w:w="4644" w:type="dxa"/>
            <w:tcBorders>
              <w:tr2bl w:val="nil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6079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E7EA7" w:rsidRPr="00607915" w:rsidTr="001F3AD0">
        <w:trPr>
          <w:trHeight w:val="1544"/>
        </w:trPr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E7EA7" w:rsidRPr="00607915" w:rsidTr="001F3AD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E7EA7" w:rsidRPr="00607915" w:rsidTr="001F3AD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DE7EA7" w:rsidRPr="00607915" w:rsidTr="001F3AD0">
        <w:tc>
          <w:tcPr>
            <w:tcW w:w="4644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DE7EA7" w:rsidRPr="00607915" w:rsidRDefault="00DE7EA7" w:rsidP="00DE7EA7">
      <w:pPr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</w:p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DE7EA7" w:rsidRPr="00607915" w:rsidRDefault="00DE7EA7" w:rsidP="00DE7EA7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607915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607915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607915">
        <w:rPr>
          <w:rFonts w:ascii="Arial" w:hAnsi="Arial" w:cs="Arial"/>
          <w:sz w:val="20"/>
          <w:szCs w:val="20"/>
          <w:lang w:eastAsia="en-GB"/>
        </w:rPr>
        <w:t xml:space="preserve"> lub sekcje A–D w niniejszej części) </w:t>
      </w:r>
      <w:r>
        <w:rPr>
          <w:rFonts w:ascii="Arial" w:hAnsi="Arial" w:cs="Arial"/>
          <w:sz w:val="20"/>
          <w:szCs w:val="20"/>
          <w:lang w:eastAsia="en-GB"/>
        </w:rPr>
        <w:t>W</w:t>
      </w:r>
      <w:r w:rsidRPr="00607915">
        <w:rPr>
          <w:rFonts w:ascii="Arial" w:hAnsi="Arial" w:cs="Arial"/>
          <w:sz w:val="20"/>
          <w:szCs w:val="20"/>
          <w:lang w:eastAsia="en-GB"/>
        </w:rPr>
        <w:t>ykonawca oświadcza, że:</w:t>
      </w:r>
    </w:p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607915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DE7EA7" w:rsidRPr="00607915" w:rsidTr="001F3AD0">
        <w:tc>
          <w:tcPr>
            <w:tcW w:w="4606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E7EA7" w:rsidRPr="00607915" w:rsidTr="001F3AD0">
        <w:tc>
          <w:tcPr>
            <w:tcW w:w="4606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E7EA7" w:rsidRPr="00607915" w:rsidTr="001F3AD0">
        <w:tc>
          <w:tcPr>
            <w:tcW w:w="4643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E7EA7" w:rsidRPr="00607915" w:rsidTr="001F3AD0">
        <w:tc>
          <w:tcPr>
            <w:tcW w:w="4643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E7EA7" w:rsidRPr="00607915" w:rsidTr="001F3AD0">
        <w:tc>
          <w:tcPr>
            <w:tcW w:w="4643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E7EA7" w:rsidRPr="00607915" w:rsidTr="001F3AD0"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6079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6079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6079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E7EA7" w:rsidRPr="00607915" w:rsidTr="001F3AD0">
        <w:tc>
          <w:tcPr>
            <w:tcW w:w="4643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E7EA7" w:rsidRPr="00607915" w:rsidTr="001F3AD0">
        <w:tc>
          <w:tcPr>
            <w:tcW w:w="4643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innych ewentualnych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wymogów ekonomicznych lub finansowych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607915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E7EA7" w:rsidRPr="00607915" w:rsidTr="001F3AD0"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3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60791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60791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607915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E7EA7" w:rsidRPr="00607915" w:rsidTr="001F3AD0">
        <w:tc>
          <w:tcPr>
            <w:tcW w:w="4643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60791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60791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607915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80"/>
              <w:gridCol w:w="850"/>
              <w:gridCol w:w="839"/>
              <w:gridCol w:w="857"/>
              <w:gridCol w:w="899"/>
            </w:tblGrid>
            <w:tr w:rsidR="00DE7EA7" w:rsidRPr="00607915" w:rsidTr="001F3AD0">
              <w:tc>
                <w:tcPr>
                  <w:tcW w:w="880" w:type="dxa"/>
                  <w:shd w:val="clear" w:color="auto" w:fill="auto"/>
                  <w:vAlign w:val="center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60791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Opis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60791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Kwoty brutto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60791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Daty realizacji dostaw</w:t>
                  </w:r>
                </w:p>
              </w:tc>
              <w:tc>
                <w:tcPr>
                  <w:tcW w:w="857" w:type="dxa"/>
                  <w:shd w:val="clear" w:color="auto" w:fill="auto"/>
                  <w:vAlign w:val="center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60791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  <w:tc>
                <w:tcPr>
                  <w:tcW w:w="899" w:type="dxa"/>
                  <w:vAlign w:val="center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  <w:r w:rsidRPr="00607915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Ilość MWh i ilość PPE</w:t>
                  </w:r>
                </w:p>
              </w:tc>
            </w:tr>
            <w:tr w:rsidR="00DE7EA7" w:rsidRPr="00607915" w:rsidTr="001F3AD0">
              <w:tc>
                <w:tcPr>
                  <w:tcW w:w="880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9" w:type="dxa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E7EA7" w:rsidRPr="00607915" w:rsidTr="001F3AD0">
              <w:tc>
                <w:tcPr>
                  <w:tcW w:w="880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9" w:type="dxa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E7EA7" w:rsidRPr="00607915" w:rsidTr="001F3AD0">
              <w:tc>
                <w:tcPr>
                  <w:tcW w:w="880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9" w:type="dxa"/>
                </w:tcPr>
                <w:p w:rsidR="00DE7EA7" w:rsidRPr="00607915" w:rsidRDefault="00DE7EA7" w:rsidP="001F3AD0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E7EA7" w:rsidRPr="00607915" w:rsidTr="001F3AD0">
        <w:tc>
          <w:tcPr>
            <w:tcW w:w="4643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6079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 przypadku zamówień publicznych na roboty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60791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07915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6079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DE7EA7" w:rsidRPr="00607915" w:rsidTr="001F3AD0">
        <w:tc>
          <w:tcPr>
            <w:tcW w:w="4643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DE7EA7" w:rsidRPr="00607915" w:rsidTr="001F3AD0">
        <w:tc>
          <w:tcPr>
            <w:tcW w:w="4643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60791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E7EA7" w:rsidRPr="00607915" w:rsidTr="001F3AD0">
        <w:tc>
          <w:tcPr>
            <w:tcW w:w="46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60791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DE7EA7" w:rsidRPr="00607915" w:rsidTr="001F3AD0">
        <w:tc>
          <w:tcPr>
            <w:tcW w:w="4643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07915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E7EA7" w:rsidRPr="00607915" w:rsidTr="001F3AD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E7EA7" w:rsidRPr="00607915" w:rsidTr="001F3AD0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E7EA7" w:rsidRPr="00607915" w:rsidRDefault="00DE7EA7" w:rsidP="00DE7EA7">
      <w:pPr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</w:p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DE7EA7" w:rsidRPr="00607915" w:rsidRDefault="00DE7EA7" w:rsidP="00DE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DE7EA7" w:rsidRPr="00607915" w:rsidRDefault="00DE7EA7" w:rsidP="00DE7EA7">
      <w:pPr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E7EA7" w:rsidRPr="00607915" w:rsidTr="001F3AD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E7EA7" w:rsidRPr="00607915" w:rsidTr="001F3AD0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60791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60791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60791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:rsidR="00DE7EA7" w:rsidRPr="00607915" w:rsidRDefault="00DE7EA7" w:rsidP="001F3AD0">
            <w:pPr>
              <w:spacing w:before="120" w:after="120" w:line="240" w:lineRule="auto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0791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60791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:rsidR="00DE7EA7" w:rsidRPr="00607915" w:rsidRDefault="00DE7EA7" w:rsidP="00DE7EA7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DE7EA7" w:rsidRPr="00607915" w:rsidRDefault="00DE7EA7" w:rsidP="00DE7EA7">
      <w:pPr>
        <w:spacing w:before="120" w:after="120" w:line="240" w:lineRule="auto"/>
        <w:jc w:val="both"/>
        <w:rPr>
          <w:rFonts w:ascii="Arial" w:hAnsi="Arial" w:cs="Arial"/>
          <w:i/>
          <w:sz w:val="19"/>
          <w:szCs w:val="19"/>
          <w:lang w:eastAsia="en-GB"/>
        </w:rPr>
      </w:pPr>
      <w:r w:rsidRPr="00607915">
        <w:rPr>
          <w:rFonts w:ascii="Arial" w:hAnsi="Arial" w:cs="Arial"/>
          <w:i/>
          <w:sz w:val="19"/>
          <w:szCs w:val="19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E7EA7" w:rsidRPr="00607915" w:rsidRDefault="00DE7EA7" w:rsidP="00DE7EA7">
      <w:pPr>
        <w:spacing w:before="120" w:after="120" w:line="240" w:lineRule="auto"/>
        <w:jc w:val="both"/>
        <w:rPr>
          <w:rFonts w:ascii="Arial" w:hAnsi="Arial" w:cs="Arial"/>
          <w:i/>
          <w:sz w:val="19"/>
          <w:szCs w:val="19"/>
          <w:lang w:eastAsia="en-GB"/>
        </w:rPr>
      </w:pPr>
      <w:r w:rsidRPr="00607915">
        <w:rPr>
          <w:rFonts w:ascii="Arial" w:hAnsi="Arial" w:cs="Arial"/>
          <w:i/>
          <w:sz w:val="19"/>
          <w:szCs w:val="19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E7EA7" w:rsidRPr="00607915" w:rsidRDefault="00DE7EA7" w:rsidP="00DE7EA7">
      <w:pPr>
        <w:spacing w:before="120" w:after="120" w:line="240" w:lineRule="auto"/>
        <w:jc w:val="both"/>
        <w:rPr>
          <w:rFonts w:ascii="Arial" w:hAnsi="Arial" w:cs="Arial"/>
          <w:i/>
          <w:sz w:val="19"/>
          <w:szCs w:val="19"/>
          <w:lang w:eastAsia="en-GB"/>
        </w:rPr>
      </w:pPr>
      <w:r w:rsidRPr="00607915">
        <w:rPr>
          <w:rFonts w:ascii="Arial" w:hAnsi="Arial" w:cs="Arial"/>
          <w:i/>
          <w:sz w:val="19"/>
          <w:szCs w:val="19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07915">
        <w:rPr>
          <w:rFonts w:ascii="Arial" w:hAnsi="Arial" w:cs="Arial"/>
          <w:sz w:val="19"/>
          <w:szCs w:val="19"/>
          <w:vertAlign w:val="superscript"/>
          <w:lang w:eastAsia="en-GB"/>
        </w:rPr>
        <w:footnoteReference w:id="48"/>
      </w:r>
      <w:r w:rsidRPr="00607915">
        <w:rPr>
          <w:rFonts w:ascii="Arial" w:hAnsi="Arial" w:cs="Arial"/>
          <w:i/>
          <w:sz w:val="19"/>
          <w:szCs w:val="19"/>
          <w:lang w:eastAsia="en-GB"/>
        </w:rPr>
        <w:t xml:space="preserve">, lub </w:t>
      </w:r>
    </w:p>
    <w:p w:rsidR="00DE7EA7" w:rsidRPr="00607915" w:rsidRDefault="00DE7EA7" w:rsidP="00DE7EA7">
      <w:pPr>
        <w:spacing w:before="120" w:after="120" w:line="240" w:lineRule="auto"/>
        <w:jc w:val="both"/>
        <w:rPr>
          <w:rFonts w:ascii="Arial" w:hAnsi="Arial" w:cs="Arial"/>
          <w:i/>
          <w:sz w:val="19"/>
          <w:szCs w:val="19"/>
          <w:lang w:eastAsia="en-GB"/>
        </w:rPr>
      </w:pPr>
      <w:r w:rsidRPr="00607915">
        <w:rPr>
          <w:rFonts w:ascii="Arial" w:hAnsi="Arial" w:cs="Arial"/>
          <w:i/>
          <w:sz w:val="19"/>
          <w:szCs w:val="19"/>
          <w:lang w:eastAsia="en-GB"/>
        </w:rPr>
        <w:t>b) najpóźniej od dnia 18 kwietnia 2018 r.</w:t>
      </w:r>
      <w:r w:rsidRPr="00607915">
        <w:rPr>
          <w:rFonts w:ascii="Arial" w:hAnsi="Arial" w:cs="Arial"/>
          <w:sz w:val="19"/>
          <w:szCs w:val="19"/>
          <w:vertAlign w:val="superscript"/>
          <w:lang w:eastAsia="en-GB"/>
        </w:rPr>
        <w:footnoteReference w:id="49"/>
      </w:r>
      <w:r w:rsidRPr="00607915">
        <w:rPr>
          <w:rFonts w:ascii="Arial" w:hAnsi="Arial" w:cs="Arial"/>
          <w:i/>
          <w:sz w:val="19"/>
          <w:szCs w:val="19"/>
          <w:lang w:eastAsia="en-GB"/>
        </w:rPr>
        <w:t>, instytucja zamawiająca lub podmiot zamawiający już posiada odpowiednią dokumentację</w:t>
      </w:r>
      <w:r w:rsidRPr="00607915">
        <w:rPr>
          <w:rFonts w:ascii="Arial" w:hAnsi="Arial" w:cs="Arial"/>
          <w:sz w:val="19"/>
          <w:szCs w:val="19"/>
          <w:lang w:eastAsia="en-GB"/>
        </w:rPr>
        <w:t>.</w:t>
      </w:r>
    </w:p>
    <w:p w:rsidR="00DE7EA7" w:rsidRPr="00607915" w:rsidRDefault="00DE7EA7" w:rsidP="00DE7EA7">
      <w:pPr>
        <w:spacing w:before="120" w:after="120" w:line="240" w:lineRule="auto"/>
        <w:jc w:val="both"/>
        <w:rPr>
          <w:rFonts w:ascii="Arial" w:hAnsi="Arial" w:cs="Arial"/>
          <w:i/>
          <w:vanish/>
          <w:sz w:val="19"/>
          <w:szCs w:val="19"/>
          <w:lang w:eastAsia="en-GB"/>
        </w:rPr>
      </w:pPr>
      <w:r w:rsidRPr="00607915">
        <w:rPr>
          <w:rFonts w:ascii="Arial" w:hAnsi="Arial" w:cs="Arial"/>
          <w:i/>
          <w:sz w:val="19"/>
          <w:szCs w:val="19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07915">
        <w:rPr>
          <w:rFonts w:ascii="Arial" w:hAnsi="Arial" w:cs="Arial"/>
          <w:sz w:val="19"/>
          <w:szCs w:val="19"/>
          <w:lang w:eastAsia="en-GB"/>
        </w:rPr>
        <w:t xml:space="preserve">[określić postępowanie o udzielenie zamówienia: (skrócony opis, adres publikacyjny w </w:t>
      </w:r>
      <w:r w:rsidRPr="00607915">
        <w:rPr>
          <w:rFonts w:ascii="Arial" w:hAnsi="Arial" w:cs="Arial"/>
          <w:i/>
          <w:sz w:val="19"/>
          <w:szCs w:val="19"/>
          <w:lang w:eastAsia="en-GB"/>
        </w:rPr>
        <w:t>Dzienniku Urzędowym Unii Europejskiej</w:t>
      </w:r>
      <w:r w:rsidRPr="00607915">
        <w:rPr>
          <w:rFonts w:ascii="Arial" w:hAnsi="Arial" w:cs="Arial"/>
          <w:sz w:val="19"/>
          <w:szCs w:val="19"/>
          <w:lang w:eastAsia="en-GB"/>
        </w:rPr>
        <w:t>, numer referencyjny)].</w:t>
      </w:r>
    </w:p>
    <w:p w:rsidR="00DE7EA7" w:rsidRPr="00607915" w:rsidRDefault="00DE7EA7" w:rsidP="00DE7EA7">
      <w:pPr>
        <w:spacing w:before="120" w:after="120" w:line="240" w:lineRule="auto"/>
        <w:jc w:val="both"/>
        <w:rPr>
          <w:rFonts w:ascii="Arial" w:hAnsi="Arial" w:cs="Arial"/>
          <w:i/>
          <w:sz w:val="19"/>
          <w:szCs w:val="19"/>
          <w:lang w:eastAsia="en-GB"/>
        </w:rPr>
      </w:pPr>
      <w:r w:rsidRPr="00607915">
        <w:rPr>
          <w:rFonts w:ascii="Arial" w:hAnsi="Arial" w:cs="Arial"/>
          <w:i/>
          <w:sz w:val="19"/>
          <w:szCs w:val="19"/>
          <w:lang w:eastAsia="en-GB"/>
        </w:rPr>
        <w:t xml:space="preserve"> </w:t>
      </w:r>
    </w:p>
    <w:p w:rsidR="00DE7EA7" w:rsidRPr="00607915" w:rsidRDefault="00DE7EA7" w:rsidP="00DE7EA7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607915">
        <w:rPr>
          <w:rFonts w:ascii="Arial" w:hAnsi="Arial" w:cs="Arial"/>
          <w:b/>
          <w:sz w:val="20"/>
          <w:szCs w:val="20"/>
          <w:lang w:eastAsia="en-GB"/>
        </w:rPr>
        <w:t>Data, miejscowość oraz – jeżeli jest to wymagane lub konieczne – podpis(-y): [……]</w:t>
      </w:r>
    </w:p>
    <w:p w:rsidR="00DE7EA7" w:rsidRPr="00081307" w:rsidRDefault="00DE7EA7" w:rsidP="00DE7EA7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br w:type="page"/>
      </w:r>
      <w:r w:rsidRPr="0008130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</w:t>
      </w:r>
      <w:r w:rsidRPr="00081307">
        <w:rPr>
          <w:rFonts w:ascii="Arial" w:eastAsia="Times New Roman" w:hAnsi="Arial" w:cs="Arial"/>
          <w:i/>
          <w:sz w:val="16"/>
          <w:szCs w:val="16"/>
          <w:lang w:eastAsia="ar-SA"/>
        </w:rPr>
        <w:t>Załącznik Nr 4 do SIWZ</w:t>
      </w:r>
    </w:p>
    <w:p w:rsidR="00DE7EA7" w:rsidRPr="00081307" w:rsidRDefault="00DE7EA7" w:rsidP="00DE7EA7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81307">
        <w:rPr>
          <w:rFonts w:ascii="Arial" w:eastAsia="Times New Roman" w:hAnsi="Arial" w:cs="Arial"/>
          <w:i/>
          <w:sz w:val="16"/>
          <w:szCs w:val="16"/>
          <w:lang w:eastAsia="pl-PL"/>
        </w:rPr>
        <w:t>- oświadczenie o przynależności lub braku przynależności do tej samej grupy kapitałowej</w:t>
      </w:r>
    </w:p>
    <w:p w:rsidR="00DE7EA7" w:rsidRPr="00081307" w:rsidRDefault="00DE7EA7" w:rsidP="00DE7E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7EA7" w:rsidRPr="00081307" w:rsidRDefault="00DE7EA7" w:rsidP="00DE7E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7EA7" w:rsidRPr="00081307" w:rsidRDefault="00DE7EA7" w:rsidP="00DE7EA7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81307">
        <w:rPr>
          <w:rFonts w:ascii="Arial" w:eastAsia="Times New Roman" w:hAnsi="Arial" w:cs="Arial"/>
          <w:sz w:val="20"/>
          <w:szCs w:val="20"/>
          <w:lang w:eastAsia="pl-PL"/>
        </w:rPr>
        <w:t>………..……………………………..</w:t>
      </w:r>
      <w:r w:rsidRPr="000813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813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813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813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813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813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813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8130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E7EA7" w:rsidRPr="00081307" w:rsidRDefault="00DE7EA7" w:rsidP="00DE7EA7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081307">
        <w:rPr>
          <w:rFonts w:ascii="Arial" w:eastAsia="Times New Roman" w:hAnsi="Arial" w:cs="Arial"/>
          <w:vertAlign w:val="superscript"/>
          <w:lang w:eastAsia="pl-PL"/>
        </w:rPr>
        <w:t xml:space="preserve">        (pieczęć adresowa Wykonawcy)</w:t>
      </w:r>
    </w:p>
    <w:p w:rsidR="00DE7EA7" w:rsidRPr="00081307" w:rsidRDefault="00DE7EA7" w:rsidP="00DE7E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7EA7" w:rsidRPr="00081307" w:rsidRDefault="00DE7EA7" w:rsidP="00DE7E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7EA7" w:rsidRPr="00081307" w:rsidRDefault="00DE7EA7" w:rsidP="00DE7E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E7EA7" w:rsidRPr="00081307" w:rsidRDefault="00DE7EA7" w:rsidP="00DE7EA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81307">
        <w:rPr>
          <w:rFonts w:ascii="Arial" w:eastAsia="Times New Roman" w:hAnsi="Arial" w:cs="Arial"/>
          <w:b/>
          <w:lang w:eastAsia="pl-PL"/>
        </w:rPr>
        <w:t xml:space="preserve">OŚWIADCZENIE O PRZYNALEŻNOŚCI LUB BRAKU PRZYNALEŻNOŚCI DO TEJ SAMEJ GRUPY KAPITAŁOWEJ, O KTÓREJ MOWA W ART. 24 UST. 1 PKT 23 USTAWY PZP </w:t>
      </w:r>
    </w:p>
    <w:p w:rsidR="00DE7EA7" w:rsidRPr="00081307" w:rsidRDefault="00DE7EA7" w:rsidP="00DE7E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1307">
        <w:rPr>
          <w:rFonts w:ascii="Arial" w:eastAsia="Times New Roman" w:hAnsi="Arial" w:cs="Arial"/>
          <w:b/>
          <w:sz w:val="20"/>
          <w:szCs w:val="20"/>
          <w:lang w:eastAsia="pl-PL"/>
        </w:rPr>
        <w:t>(składane zgodnie z art. 24 ust. 11 ustawy Pzp)</w:t>
      </w:r>
    </w:p>
    <w:p w:rsidR="00DE7EA7" w:rsidRPr="00081307" w:rsidRDefault="00DE7EA7" w:rsidP="00DE7E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E7EA7" w:rsidRPr="00081307" w:rsidRDefault="00DE7EA7" w:rsidP="00DE7E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7EA7" w:rsidRPr="00081307" w:rsidRDefault="00DE7EA7" w:rsidP="00DE7E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07">
        <w:rPr>
          <w:rFonts w:ascii="Arial" w:eastAsia="Times New Roman" w:hAnsi="Arial" w:cs="Arial"/>
          <w:sz w:val="20"/>
          <w:szCs w:val="20"/>
          <w:lang w:eastAsia="pl-PL"/>
        </w:rPr>
        <w:t>Składając ofertę w przetargu nr:</w:t>
      </w:r>
    </w:p>
    <w:p w:rsidR="00DE7EA7" w:rsidRPr="00081307" w:rsidRDefault="00DE7EA7" w:rsidP="00DE7E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7EA7" w:rsidRPr="004540FF" w:rsidRDefault="00DE7EA7" w:rsidP="00DE7EA7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081307">
        <w:rPr>
          <w:rFonts w:ascii="Arial" w:eastAsia="Times New Roman" w:hAnsi="Arial" w:cs="Arial"/>
          <w:b/>
          <w:sz w:val="20"/>
          <w:szCs w:val="20"/>
          <w:lang w:eastAsia="ar-SA"/>
        </w:rPr>
        <w:t>ZEAS.231.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08130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081307">
        <w:rPr>
          <w:rFonts w:ascii="Arial" w:eastAsia="Times New Roman" w:hAnsi="Arial" w:cs="Arial"/>
          <w:b/>
          <w:sz w:val="20"/>
          <w:szCs w:val="20"/>
          <w:lang w:eastAsia="ar-SA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  <w:r w:rsidRPr="0008130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– na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d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ostawę</w:t>
      </w:r>
      <w:r w:rsidRPr="004540F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zestawu symulatorów maszyn leśnych typu harwester i forwarder 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br/>
      </w:r>
      <w:r w:rsidRPr="004540F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do pozyskania i zrywki drewna wraz z licencjonowanym oprogramowaniem 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br/>
      </w:r>
      <w:r w:rsidRPr="004540F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na potrzeby realizacji projektu pn. </w:t>
      </w:r>
      <w:r w:rsidRPr="004540F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„Budowa warsztatów szkolnych i wiaty magazynowej wraz z infrastrukturą towarzyszącą i zagospodarowaniem terenu jako inwestycja w branżowe szkolnictwo zawodowe” </w:t>
      </w:r>
      <w:r w:rsidRPr="004540FF">
        <w:rPr>
          <w:rFonts w:ascii="Arial" w:eastAsia="SimSun" w:hAnsi="Arial" w:cs="Arial"/>
          <w:b/>
          <w:color w:val="000000"/>
          <w:kern w:val="1"/>
          <w:sz w:val="18"/>
          <w:szCs w:val="18"/>
          <w:lang w:eastAsia="hi-IN" w:bidi="hi-IN"/>
        </w:rPr>
        <w:t xml:space="preserve">współfinansowanego </w:t>
      </w:r>
      <w:r w:rsidRPr="004540F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przez Unię Europejską ze środków Europejskiego Funduszu Rozwoju Regionalnego w ramach Regionalnego Programu Operacyjnego Województwa Warmińsko - Mazurskiego na lata 2014-2020, Oś priorytetowa: RPWM.09.00.00 Dostęp do wysokiej jakości usług publicznych, Nr Priorytetu Inwestycyjnego: Inwestycje w edukację, umiejętności i uczenie się przez całe życie poprzez rozwój infrastruktury edukacyjnej i szkoleniowej, Działanie: RPWM.09.03.00 Infrastruktura edukacyjna,  Poddziałanie: RPWM.09.03.01 Infrastruktura kształcenia zawodowego</w:t>
      </w:r>
      <w:r w:rsidRPr="004540FF">
        <w:rPr>
          <w:rFonts w:ascii="Arial" w:hAnsi="Arial" w:cs="Arial"/>
          <w:b/>
          <w:sz w:val="18"/>
          <w:szCs w:val="18"/>
        </w:rPr>
        <w:t>,</w:t>
      </w:r>
    </w:p>
    <w:p w:rsidR="00DE7EA7" w:rsidRPr="00081307" w:rsidRDefault="00DE7EA7" w:rsidP="00DE7E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DE7EA7" w:rsidRPr="00081307" w:rsidRDefault="00DE7EA7" w:rsidP="00DE7EA7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E7EA7" w:rsidRPr="00081307" w:rsidRDefault="00DE7EA7" w:rsidP="00DE7E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13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* oświadczam, że należę do tej samej grupy kapitałowej </w:t>
      </w:r>
      <w:r w:rsidRPr="00081307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081307"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t>(t.j. Dz. U. z 2017 r. poz. 229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t xml:space="preserve"> z późn.zm.</w:t>
      </w:r>
      <w:r w:rsidRPr="00081307"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t xml:space="preserve">) o której mowa w art. 24 ust. 1 pkt 23 ustawy Pzp i </w:t>
      </w:r>
      <w:r w:rsidRPr="00081307">
        <w:rPr>
          <w:rFonts w:ascii="Arial" w:eastAsia="Times New Roman" w:hAnsi="Arial" w:cs="Arial"/>
          <w:b/>
          <w:sz w:val="20"/>
          <w:szCs w:val="20"/>
          <w:lang w:eastAsia="pl-PL"/>
        </w:rPr>
        <w:t>przedstawiam poniżej listę podmiotów należących do tej samej grupy kapitałowej:</w:t>
      </w:r>
    </w:p>
    <w:p w:rsidR="00DE7EA7" w:rsidRPr="00081307" w:rsidRDefault="00DE7EA7" w:rsidP="00DE7E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7EA7" w:rsidRPr="00081307" w:rsidRDefault="00DE7EA7" w:rsidP="00DE7EA7">
      <w:pPr>
        <w:numPr>
          <w:ilvl w:val="0"/>
          <w:numId w:val="3"/>
        </w:numPr>
        <w:suppressAutoHyphens/>
        <w:spacing w:after="0" w:line="2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</w:t>
      </w:r>
    </w:p>
    <w:p w:rsidR="00DE7EA7" w:rsidRPr="00081307" w:rsidRDefault="00DE7EA7" w:rsidP="00DE7EA7">
      <w:pPr>
        <w:numPr>
          <w:ilvl w:val="0"/>
          <w:numId w:val="3"/>
        </w:numPr>
        <w:suppressAutoHyphens/>
        <w:spacing w:after="0" w:line="2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DE7EA7" w:rsidRPr="00081307" w:rsidRDefault="00DE7EA7" w:rsidP="00DE7EA7">
      <w:pPr>
        <w:numPr>
          <w:ilvl w:val="0"/>
          <w:numId w:val="3"/>
        </w:numPr>
        <w:suppressAutoHyphens/>
        <w:spacing w:after="0" w:line="2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DE7EA7" w:rsidRPr="00081307" w:rsidRDefault="00DE7EA7" w:rsidP="00DE7EA7">
      <w:pPr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DE7EA7" w:rsidRPr="00081307" w:rsidRDefault="00DE7EA7" w:rsidP="00DE7E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7EA7" w:rsidRPr="00081307" w:rsidRDefault="00DE7EA7" w:rsidP="00DE7E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7EA7" w:rsidRPr="00081307" w:rsidRDefault="00DE7EA7" w:rsidP="00DE7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b) * oświadczam, że nie należę do grupy kapitałowej, </w:t>
      </w:r>
      <w:r w:rsidRPr="00081307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081307"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t>(t.j. Dz. U. z 2017 r. poz. 229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t xml:space="preserve"> z późn.zm.</w:t>
      </w:r>
      <w:r w:rsidRPr="00081307"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t xml:space="preserve">), o której mowa 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br/>
      </w:r>
      <w:r w:rsidRPr="00081307"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  <w:t>w art. 24 ust. 1 pkt 23 ustawy Pzp</w:t>
      </w:r>
    </w:p>
    <w:p w:rsidR="00DE7EA7" w:rsidRPr="00081307" w:rsidRDefault="00DE7EA7" w:rsidP="00DE7E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7EA7" w:rsidRPr="00081307" w:rsidRDefault="00DE7EA7" w:rsidP="00DE7E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7EA7" w:rsidRPr="00081307" w:rsidRDefault="00DE7EA7" w:rsidP="00DE7E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7EA7" w:rsidRPr="00081307" w:rsidRDefault="00DE7EA7" w:rsidP="00DE7EA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E7EA7" w:rsidRPr="00081307" w:rsidRDefault="00DE7EA7" w:rsidP="00DE7EA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81307">
        <w:rPr>
          <w:rFonts w:ascii="Arial" w:eastAsia="Times New Roman" w:hAnsi="Arial" w:cs="Arial"/>
          <w:sz w:val="18"/>
          <w:szCs w:val="18"/>
          <w:lang w:eastAsia="pl-PL"/>
        </w:rPr>
        <w:t>Miejscowość i data ...............................................</w:t>
      </w:r>
      <w:r w:rsidRPr="0008130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...................................................................</w:t>
      </w:r>
    </w:p>
    <w:p w:rsidR="00DE7EA7" w:rsidRPr="00081307" w:rsidRDefault="00DE7EA7" w:rsidP="00DE7EA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  <w:r w:rsidRPr="00081307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081307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081307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081307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081307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081307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081307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</w:r>
      <w:r w:rsidRPr="00081307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ab/>
        <w:t xml:space="preserve">(podpis osoby upoważnionej do reprezentowania Wykonawcy) </w:t>
      </w:r>
    </w:p>
    <w:p w:rsidR="00DE7EA7" w:rsidRPr="00081307" w:rsidRDefault="00DE7EA7" w:rsidP="00DE7EA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E7EA7" w:rsidRPr="00081307" w:rsidRDefault="00DE7EA7" w:rsidP="00DE7EA7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8130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niewłaściwe skreślić </w:t>
      </w:r>
    </w:p>
    <w:p w:rsidR="00DE7EA7" w:rsidRPr="00B65133" w:rsidRDefault="00DE7EA7" w:rsidP="00DE7EA7">
      <w:pPr>
        <w:tabs>
          <w:tab w:val="left" w:pos="360"/>
        </w:tabs>
        <w:spacing w:after="0" w:line="360" w:lineRule="auto"/>
        <w:jc w:val="right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B65133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>6</w:t>
      </w:r>
      <w:r w:rsidRPr="00B65133">
        <w:rPr>
          <w:rFonts w:ascii="Arial" w:eastAsia="Times New Roman" w:hAnsi="Arial" w:cs="Arial"/>
          <w:bCs/>
          <w:i/>
          <w:kern w:val="1"/>
          <w:sz w:val="18"/>
          <w:szCs w:val="18"/>
          <w:lang w:eastAsia="ar-SA"/>
        </w:rPr>
        <w:t xml:space="preserve"> do </w:t>
      </w:r>
      <w:r w:rsidRPr="00B65133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SIWZ</w:t>
      </w:r>
    </w:p>
    <w:p w:rsidR="00DE7EA7" w:rsidRPr="00B65133" w:rsidRDefault="00DE7EA7" w:rsidP="00DE7EA7">
      <w:pPr>
        <w:tabs>
          <w:tab w:val="left" w:pos="360"/>
        </w:tabs>
        <w:spacing w:after="0" w:line="360" w:lineRule="auto"/>
        <w:jc w:val="right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</w:pPr>
      <w:r w:rsidRPr="00B65133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- części zamówienia</w:t>
      </w:r>
      <w:r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, których wykonanie Wykonawca zamierza powierzyć P</w:t>
      </w:r>
      <w:r w:rsidRPr="00B65133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odwykonawc</w:t>
      </w:r>
      <w:r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  <w:t>om</w:t>
      </w:r>
    </w:p>
    <w:p w:rsidR="00DE7EA7" w:rsidRPr="00B65133" w:rsidRDefault="00DE7EA7" w:rsidP="00DE7EA7">
      <w:pPr>
        <w:tabs>
          <w:tab w:val="left" w:pos="360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ZEAS</w:t>
      </w:r>
      <w:r w:rsidRPr="00B6513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231.2</w:t>
      </w:r>
      <w:r w:rsidRPr="00B6513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2</w:t>
      </w:r>
      <w:r w:rsidRPr="00B6513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.201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8</w:t>
      </w:r>
      <w:r w:rsidRPr="00B6513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</w:p>
    <w:p w:rsidR="00DE7EA7" w:rsidRPr="00B65133" w:rsidRDefault="00DE7EA7" w:rsidP="00DE7EA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DE7EA7" w:rsidRDefault="00DE7EA7" w:rsidP="00DE7EA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DE7EA7" w:rsidRDefault="00DE7EA7" w:rsidP="00DE7EA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DE7EA7" w:rsidRDefault="00DE7EA7" w:rsidP="00DE7EA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>……………………………………………..</w:t>
      </w: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iCs/>
          <w:color w:val="007F00"/>
          <w:kern w:val="1"/>
          <w:sz w:val="18"/>
          <w:szCs w:val="18"/>
          <w:vertAlign w:val="superscript"/>
          <w:lang w:eastAsia="ar-SA"/>
        </w:rPr>
        <w:t>/</w:t>
      </w:r>
      <w:r w:rsidRPr="00B65133">
        <w:rPr>
          <w:rFonts w:ascii="Arial" w:eastAsia="Times New Roman" w:hAnsi="Arial" w:cs="Arial"/>
          <w:iCs/>
          <w:kern w:val="1"/>
          <w:sz w:val="18"/>
          <w:szCs w:val="18"/>
          <w:vertAlign w:val="superscript"/>
          <w:lang w:eastAsia="ar-SA"/>
        </w:rPr>
        <w:t>Nazwa i adres Wykonawcy</w:t>
      </w:r>
      <w:r w:rsidRPr="00B65133">
        <w:rPr>
          <w:rFonts w:ascii="Arial" w:eastAsia="Times New Roman" w:hAnsi="Arial" w:cs="Arial"/>
          <w:iCs/>
          <w:color w:val="007F00"/>
          <w:kern w:val="1"/>
          <w:sz w:val="18"/>
          <w:szCs w:val="18"/>
          <w:vertAlign w:val="superscript"/>
          <w:lang w:eastAsia="ar-SA"/>
        </w:rPr>
        <w:t>/</w:t>
      </w:r>
    </w:p>
    <w:p w:rsidR="00DE7EA7" w:rsidRPr="00B65133" w:rsidRDefault="00DE7EA7" w:rsidP="00DE7EA7">
      <w:pPr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spacing w:after="0" w:line="240" w:lineRule="auto"/>
        <w:ind w:firstLine="708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DE7EA7" w:rsidRDefault="00DE7EA7" w:rsidP="00DE7EA7">
      <w:pPr>
        <w:widowControl w:val="0"/>
        <w:shd w:val="clear" w:color="auto" w:fill="FFFFFF"/>
        <w:autoSpaceDE w:val="0"/>
        <w:spacing w:after="0" w:line="274" w:lineRule="exact"/>
        <w:ind w:right="89"/>
        <w:jc w:val="center"/>
        <w:rPr>
          <w:rFonts w:ascii="Arial" w:eastAsia="Times New Roman" w:hAnsi="Arial" w:cs="Arial"/>
          <w:b/>
          <w:spacing w:val="-1"/>
          <w:kern w:val="1"/>
          <w:sz w:val="20"/>
          <w:szCs w:val="20"/>
          <w:lang w:eastAsia="ar-SA"/>
        </w:rPr>
      </w:pPr>
      <w:r w:rsidRPr="00B65133">
        <w:rPr>
          <w:rFonts w:ascii="Arial" w:eastAsia="Times New Roman" w:hAnsi="Arial" w:cs="Arial"/>
          <w:b/>
          <w:spacing w:val="-1"/>
          <w:kern w:val="1"/>
          <w:sz w:val="20"/>
          <w:szCs w:val="20"/>
          <w:lang w:eastAsia="ar-SA"/>
        </w:rPr>
        <w:t>CZĘŚCI ZAMÓWIENIA</w:t>
      </w:r>
      <w:r>
        <w:rPr>
          <w:rFonts w:ascii="Arial" w:eastAsia="Times New Roman" w:hAnsi="Arial" w:cs="Arial"/>
          <w:b/>
          <w:spacing w:val="-1"/>
          <w:kern w:val="1"/>
          <w:sz w:val="20"/>
          <w:szCs w:val="20"/>
          <w:lang w:eastAsia="ar-SA"/>
        </w:rPr>
        <w:t>,</w:t>
      </w:r>
      <w:r w:rsidRPr="00B65133">
        <w:rPr>
          <w:rFonts w:ascii="Arial" w:eastAsia="Times New Roman" w:hAnsi="Arial" w:cs="Arial"/>
          <w:b/>
          <w:spacing w:val="-1"/>
          <w:kern w:val="1"/>
          <w:sz w:val="20"/>
          <w:szCs w:val="20"/>
          <w:lang w:eastAsia="ar-SA"/>
        </w:rPr>
        <w:t xml:space="preserve"> </w:t>
      </w:r>
      <w:r w:rsidRPr="00B65133">
        <w:rPr>
          <w:rFonts w:ascii="A" w:eastAsia="Times New Roman" w:hAnsi="A"/>
          <w:b/>
          <w:sz w:val="20"/>
          <w:szCs w:val="20"/>
          <w:lang w:eastAsia="pl-PL"/>
        </w:rPr>
        <w:t xml:space="preserve">KTÓRYCH WYKONANIE </w:t>
      </w:r>
      <w:r>
        <w:rPr>
          <w:rFonts w:ascii="A" w:eastAsia="Times New Roman" w:hAnsi="A"/>
          <w:b/>
          <w:sz w:val="20"/>
          <w:szCs w:val="20"/>
          <w:lang w:eastAsia="pl-PL"/>
        </w:rPr>
        <w:t xml:space="preserve">WYKONAWCA </w:t>
      </w:r>
      <w:r w:rsidRPr="00B65133">
        <w:rPr>
          <w:rFonts w:ascii="A" w:eastAsia="Times New Roman" w:hAnsi="A"/>
          <w:b/>
          <w:sz w:val="20"/>
          <w:szCs w:val="20"/>
          <w:lang w:eastAsia="pl-PL"/>
        </w:rPr>
        <w:t>ZAMIERZA POWIERZYĆ PODWYKONAWCOM</w:t>
      </w:r>
      <w:r w:rsidRPr="00B65133">
        <w:rPr>
          <w:rFonts w:ascii="Arial" w:eastAsia="Times New Roman" w:hAnsi="Arial" w:cs="Arial"/>
          <w:b/>
          <w:spacing w:val="-1"/>
          <w:kern w:val="1"/>
          <w:sz w:val="20"/>
          <w:szCs w:val="20"/>
          <w:lang w:eastAsia="ar-SA"/>
        </w:rPr>
        <w:t xml:space="preserve"> </w:t>
      </w:r>
    </w:p>
    <w:p w:rsidR="00DE7EA7" w:rsidRPr="00B65133" w:rsidRDefault="00DE7EA7" w:rsidP="00DE7EA7">
      <w:pPr>
        <w:widowControl w:val="0"/>
        <w:shd w:val="clear" w:color="auto" w:fill="FFFFFF"/>
        <w:autoSpaceDE w:val="0"/>
        <w:spacing w:after="0" w:line="274" w:lineRule="exact"/>
        <w:ind w:right="89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widowControl w:val="0"/>
        <w:shd w:val="clear" w:color="auto" w:fill="FFFFFF"/>
        <w:autoSpaceDE w:val="0"/>
        <w:spacing w:after="0" w:line="240" w:lineRule="auto"/>
        <w:ind w:left="110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B6513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Zamierzam powierzyć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P</w:t>
      </w:r>
      <w:r w:rsidRPr="00B65133">
        <w:rPr>
          <w:rFonts w:ascii="Arial" w:eastAsia="Times New Roman" w:hAnsi="Arial" w:cs="Arial"/>
          <w:kern w:val="1"/>
          <w:sz w:val="18"/>
          <w:szCs w:val="18"/>
          <w:lang w:eastAsia="ar-SA"/>
        </w:rPr>
        <w:t>odwykonawc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om</w:t>
      </w:r>
      <w:r w:rsidRPr="00B6513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wykonanie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następujących </w:t>
      </w:r>
      <w:r w:rsidRPr="00B65133">
        <w:rPr>
          <w:rFonts w:ascii="Arial" w:eastAsia="Times New Roman" w:hAnsi="Arial" w:cs="Arial"/>
          <w:kern w:val="1"/>
          <w:sz w:val="18"/>
          <w:szCs w:val="18"/>
          <w:lang w:eastAsia="ar-SA"/>
        </w:rPr>
        <w:t>części  zamówienia.</w:t>
      </w:r>
    </w:p>
    <w:p w:rsidR="00DE7EA7" w:rsidRPr="00B65133" w:rsidRDefault="00DE7EA7" w:rsidP="00DE7EA7">
      <w:pPr>
        <w:widowControl w:val="0"/>
        <w:shd w:val="clear" w:color="auto" w:fill="FFFFFF"/>
        <w:autoSpaceDE w:val="0"/>
        <w:spacing w:after="0" w:line="240" w:lineRule="auto"/>
        <w:ind w:left="110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tbl>
      <w:tblPr>
        <w:tblW w:w="9337" w:type="dxa"/>
        <w:tblInd w:w="-15" w:type="dxa"/>
        <w:tblLayout w:type="fixed"/>
        <w:tblLook w:val="0000"/>
      </w:tblPr>
      <w:tblGrid>
        <w:gridCol w:w="518"/>
        <w:gridCol w:w="4283"/>
        <w:gridCol w:w="4536"/>
      </w:tblGrid>
      <w:tr w:rsidR="00DE7EA7" w:rsidRPr="00B65133" w:rsidTr="001F3AD0">
        <w:trPr>
          <w:trHeight w:val="7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DE7EA7" w:rsidRPr="00B65133" w:rsidRDefault="00DE7EA7" w:rsidP="001F3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DE7EA7" w:rsidRPr="00B65133" w:rsidRDefault="00DE7EA7" w:rsidP="001F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Część zamówienia, których w</w:t>
            </w:r>
            <w:r w:rsidRPr="00B65133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 xml:space="preserve">ykonanie Wykonawca zamierza powierzyć </w:t>
            </w:r>
            <w:r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P</w:t>
            </w:r>
            <w:r w:rsidRPr="00B65133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odwykonawcy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7" w:rsidRDefault="00DE7EA7" w:rsidP="001F3AD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DE7EA7" w:rsidRPr="00B65133" w:rsidRDefault="00DE7EA7" w:rsidP="001F3AD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DE7EA7" w:rsidRPr="00B65133" w:rsidTr="001F3AD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B65133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1.</w:t>
            </w: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DE7EA7" w:rsidRPr="00B65133" w:rsidTr="001F3AD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B65133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2.</w:t>
            </w: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DE7EA7" w:rsidRPr="00B65133" w:rsidTr="001F3AD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B65133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3.</w:t>
            </w: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DE7EA7" w:rsidRPr="00B65133" w:rsidTr="001F3AD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B65133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4.</w:t>
            </w: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DE7EA7" w:rsidRPr="00B65133" w:rsidTr="001F3AD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B65133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5.</w:t>
            </w: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DE7EA7" w:rsidRPr="00B65133" w:rsidTr="001F3AD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B65133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6.</w:t>
            </w: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  <w:tr w:rsidR="00DE7EA7" w:rsidRPr="00B65133" w:rsidTr="001F3AD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  <w:r w:rsidRPr="00B65133"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  <w:t>7.</w:t>
            </w:r>
          </w:p>
          <w:p w:rsidR="00DE7EA7" w:rsidRPr="00B65133" w:rsidRDefault="00DE7EA7" w:rsidP="001F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7" w:rsidRPr="00B65133" w:rsidRDefault="00DE7EA7" w:rsidP="001F3AD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E7EA7" w:rsidRPr="00B65133" w:rsidRDefault="00DE7EA7" w:rsidP="00DE7EA7">
      <w:pPr>
        <w:spacing w:after="0" w:line="240" w:lineRule="auto"/>
        <w:rPr>
          <w:rFonts w:ascii="Arial" w:eastAsia="Times New Roman" w:hAnsi="Arial" w:cs="Arial"/>
          <w:color w:val="000000"/>
          <w:spacing w:val="-6"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kern w:val="1"/>
          <w:lang w:eastAsia="ar-SA"/>
        </w:rPr>
      </w:pPr>
    </w:p>
    <w:p w:rsidR="00DE7EA7" w:rsidRPr="00B65133" w:rsidRDefault="00DE7EA7" w:rsidP="00DE7EA7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kern w:val="1"/>
          <w:lang w:eastAsia="ar-SA"/>
        </w:rPr>
      </w:pPr>
    </w:p>
    <w:p w:rsidR="00DE7EA7" w:rsidRPr="00B65133" w:rsidRDefault="00DE7EA7" w:rsidP="00DE7EA7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7"/>
          <w:kern w:val="1"/>
          <w:sz w:val="18"/>
          <w:szCs w:val="18"/>
          <w:lang w:eastAsia="ar-SA"/>
        </w:rPr>
      </w:pPr>
      <w:r w:rsidRPr="00B65133">
        <w:rPr>
          <w:rFonts w:ascii="Arial-BoldMT" w:eastAsia="Times New Roman" w:hAnsi="Arial-BoldMT" w:cs="Arial-BoldMT"/>
          <w:b/>
          <w:bCs/>
          <w:kern w:val="1"/>
          <w:lang w:eastAsia="ar-SA"/>
        </w:rPr>
        <w:t xml:space="preserve">Uwaga: W przypadku, gdy Wykonawca nie zamierza powierzyć wykonania części zamówienia podwykonawcy, wówczas </w:t>
      </w:r>
      <w:r w:rsidRPr="00B65133">
        <w:rPr>
          <w:rFonts w:ascii="Arial-BoldMT" w:eastAsia="Times New Roman" w:hAnsi="Arial-BoldMT" w:cs="Arial-BoldMT"/>
          <w:b/>
          <w:bCs/>
          <w:kern w:val="1"/>
          <w:u w:val="single"/>
          <w:lang w:eastAsia="ar-SA"/>
        </w:rPr>
        <w:t>nie załącza tego załącznika do oferty</w:t>
      </w:r>
      <w:r w:rsidRPr="00B65133">
        <w:rPr>
          <w:rFonts w:ascii="Arial-BoldMT" w:eastAsia="Times New Roman" w:hAnsi="Arial-BoldMT" w:cs="Arial-BoldMT"/>
          <w:b/>
          <w:bCs/>
          <w:kern w:val="1"/>
          <w:lang w:eastAsia="ar-SA"/>
        </w:rPr>
        <w:t>.</w:t>
      </w:r>
    </w:p>
    <w:p w:rsidR="00DE7EA7" w:rsidRPr="00B65133" w:rsidRDefault="00DE7EA7" w:rsidP="00DE7EA7">
      <w:pPr>
        <w:spacing w:after="0" w:line="240" w:lineRule="auto"/>
        <w:rPr>
          <w:rFonts w:ascii="Arial" w:eastAsia="Times New Roman" w:hAnsi="Arial" w:cs="Arial"/>
          <w:color w:val="000000"/>
          <w:spacing w:val="-7"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kern w:val="1"/>
          <w:sz w:val="18"/>
          <w:szCs w:val="18"/>
          <w:lang w:eastAsia="ar-SA"/>
        </w:rPr>
      </w:pPr>
    </w:p>
    <w:p w:rsidR="00DE7EA7" w:rsidRPr="00B65133" w:rsidRDefault="00DE7EA7" w:rsidP="00DE7EA7">
      <w:pPr>
        <w:spacing w:after="0" w:line="240" w:lineRule="auto"/>
        <w:ind w:left="284" w:hanging="284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B6513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......................................, ........................ r.</w:t>
      </w:r>
      <w:r w:rsidRPr="00B6513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>............................................................................</w:t>
      </w:r>
    </w:p>
    <w:p w:rsidR="00DE7EA7" w:rsidRPr="00B65133" w:rsidRDefault="00DE7EA7" w:rsidP="00DE7EA7">
      <w:pPr>
        <w:spacing w:after="0" w:line="240" w:lineRule="auto"/>
        <w:ind w:left="284" w:hanging="284"/>
        <w:rPr>
          <w:rFonts w:ascii="Arial-ItalicMT" w:eastAsia="Times New Roman" w:hAnsi="Arial-ItalicMT" w:cs="Arial-ItalicMT"/>
          <w:i/>
          <w:iCs/>
          <w:kern w:val="1"/>
          <w:sz w:val="18"/>
          <w:szCs w:val="18"/>
          <w:lang w:eastAsia="ar-SA"/>
        </w:rPr>
      </w:pPr>
      <w:r w:rsidRPr="00B65133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Miejscowość,</w:t>
      </w:r>
      <w:r w:rsidRPr="00B65133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ab/>
        <w:t xml:space="preserve">  data</w:t>
      </w:r>
      <w:r w:rsidRPr="00B65133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ab/>
      </w:r>
      <w:r w:rsidRPr="00B65133">
        <w:rPr>
          <w:rFonts w:ascii="Arial" w:eastAsia="Times New Roman" w:hAnsi="Arial" w:cs="Arial"/>
          <w:iCs/>
          <w:color w:val="000000"/>
          <w:kern w:val="1"/>
          <w:sz w:val="18"/>
          <w:szCs w:val="18"/>
          <w:vertAlign w:val="superscript"/>
          <w:lang w:eastAsia="ar-SA"/>
        </w:rPr>
        <w:tab/>
        <w:t>podpis upełnomocnionego(ych) przedstawiciela(i) Wykonawcy</w:t>
      </w:r>
    </w:p>
    <w:p w:rsidR="00DE7EA7" w:rsidRPr="00523417" w:rsidRDefault="00DE7EA7" w:rsidP="00DE7EA7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DE7EA7" w:rsidRPr="00081307" w:rsidRDefault="00DE7EA7" w:rsidP="00DE7EA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E7EA7" w:rsidRPr="00081307" w:rsidSect="00B7564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7F" w:rsidRDefault="00C45D7F" w:rsidP="00705960">
      <w:pPr>
        <w:spacing w:after="0" w:line="240" w:lineRule="auto"/>
      </w:pPr>
      <w:r>
        <w:separator/>
      </w:r>
    </w:p>
  </w:endnote>
  <w:endnote w:type="continuationSeparator" w:id="1">
    <w:p w:rsidR="00C45D7F" w:rsidRDefault="00C45D7F" w:rsidP="007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15" w:rsidRPr="00C62CD0" w:rsidRDefault="00607915">
    <w:pPr>
      <w:pStyle w:val="Stopka"/>
      <w:jc w:val="right"/>
      <w:rPr>
        <w:rFonts w:ascii="Cambria" w:hAnsi="Cambria"/>
        <w:sz w:val="18"/>
        <w:szCs w:val="18"/>
      </w:rPr>
    </w:pPr>
    <w:r w:rsidRPr="00C62CD0">
      <w:rPr>
        <w:rFonts w:ascii="Arial" w:hAnsi="Arial" w:cs="Arial"/>
        <w:sz w:val="18"/>
        <w:szCs w:val="18"/>
      </w:rPr>
      <w:t xml:space="preserve">str. </w:t>
    </w:r>
    <w:r w:rsidRPr="00C62CD0">
      <w:rPr>
        <w:rFonts w:ascii="Arial" w:hAnsi="Arial" w:cs="Arial"/>
        <w:sz w:val="18"/>
        <w:szCs w:val="18"/>
      </w:rPr>
      <w:fldChar w:fldCharType="begin"/>
    </w:r>
    <w:r w:rsidRPr="00C62CD0">
      <w:rPr>
        <w:rFonts w:ascii="Arial" w:hAnsi="Arial" w:cs="Arial"/>
        <w:sz w:val="18"/>
        <w:szCs w:val="18"/>
      </w:rPr>
      <w:instrText xml:space="preserve"> PAGE    \* MERGEFORMAT </w:instrText>
    </w:r>
    <w:r w:rsidRPr="00C62CD0">
      <w:rPr>
        <w:rFonts w:ascii="Arial" w:hAnsi="Arial" w:cs="Arial"/>
        <w:sz w:val="18"/>
        <w:szCs w:val="18"/>
      </w:rPr>
      <w:fldChar w:fldCharType="separate"/>
    </w:r>
    <w:r w:rsidR="001935A2">
      <w:rPr>
        <w:rFonts w:ascii="Arial" w:hAnsi="Arial" w:cs="Arial"/>
        <w:noProof/>
        <w:sz w:val="18"/>
        <w:szCs w:val="18"/>
      </w:rPr>
      <w:t>2</w:t>
    </w:r>
    <w:r w:rsidRPr="00C62CD0">
      <w:rPr>
        <w:rFonts w:ascii="Arial" w:hAnsi="Arial" w:cs="Arial"/>
        <w:sz w:val="18"/>
        <w:szCs w:val="18"/>
      </w:rPr>
      <w:fldChar w:fldCharType="end"/>
    </w:r>
  </w:p>
  <w:p w:rsidR="00607915" w:rsidRDefault="006079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7F" w:rsidRDefault="00C45D7F" w:rsidP="00705960">
      <w:pPr>
        <w:spacing w:after="0" w:line="240" w:lineRule="auto"/>
      </w:pPr>
      <w:r>
        <w:separator/>
      </w:r>
    </w:p>
  </w:footnote>
  <w:footnote w:type="continuationSeparator" w:id="1">
    <w:p w:rsidR="00C45D7F" w:rsidRDefault="00C45D7F" w:rsidP="00705960">
      <w:pPr>
        <w:spacing w:after="0" w:line="240" w:lineRule="auto"/>
      </w:pPr>
      <w:r>
        <w:continuationSeparator/>
      </w:r>
    </w:p>
  </w:footnote>
  <w:footnote w:id="2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DE7EA7" w:rsidRPr="003B6373" w:rsidRDefault="00DE7EA7" w:rsidP="00DE7EA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DE7EA7" w:rsidRPr="003B6373" w:rsidRDefault="00DE7EA7" w:rsidP="00DE7EA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7EA7" w:rsidRPr="003B6373" w:rsidRDefault="00DE7EA7" w:rsidP="00DE7EA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7EA7" w:rsidRPr="003B6373" w:rsidRDefault="00DE7EA7" w:rsidP="00DE7EA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7EA7" w:rsidRPr="003B6373" w:rsidRDefault="00DE7EA7" w:rsidP="00DE7EA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DE7EA7" w:rsidRPr="003B6373" w:rsidRDefault="00DE7EA7" w:rsidP="00DE7E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827"/>
      <w:gridCol w:w="3593"/>
    </w:tblGrid>
    <w:tr w:rsidR="00607915" w:rsidRPr="00523417" w:rsidTr="00442863">
      <w:tc>
        <w:tcPr>
          <w:tcW w:w="2660" w:type="dxa"/>
          <w:shd w:val="clear" w:color="auto" w:fill="auto"/>
          <w:vAlign w:val="center"/>
        </w:tcPr>
        <w:p w:rsidR="00607915" w:rsidRPr="00523417" w:rsidRDefault="001935A2" w:rsidP="0052341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1318260" cy="67818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07915" w:rsidRPr="00523417" w:rsidRDefault="001935A2" w:rsidP="0052341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1958340" cy="685800"/>
                <wp:effectExtent l="19050" t="0" r="3810" b="0"/>
                <wp:docPr id="2" name="Obraz 5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607915" w:rsidRPr="00523417" w:rsidRDefault="001935A2" w:rsidP="0052341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2057400" cy="68580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7915" w:rsidRDefault="006079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827"/>
      <w:gridCol w:w="3593"/>
    </w:tblGrid>
    <w:tr w:rsidR="00607915" w:rsidRPr="00523417" w:rsidTr="00442863">
      <w:tc>
        <w:tcPr>
          <w:tcW w:w="2660" w:type="dxa"/>
          <w:shd w:val="clear" w:color="auto" w:fill="auto"/>
          <w:vAlign w:val="center"/>
        </w:tcPr>
        <w:p w:rsidR="00607915" w:rsidRPr="00523417" w:rsidRDefault="001935A2" w:rsidP="0052341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1318260" cy="678180"/>
                <wp:effectExtent l="19050" t="0" r="0" b="0"/>
                <wp:docPr id="4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07915" w:rsidRPr="00523417" w:rsidRDefault="001935A2" w:rsidP="0052341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1958340" cy="685800"/>
                <wp:effectExtent l="19050" t="0" r="3810" b="0"/>
                <wp:docPr id="5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607915" w:rsidRPr="00523417" w:rsidRDefault="001935A2" w:rsidP="0052341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2057400" cy="685800"/>
                <wp:effectExtent l="19050" t="0" r="0" b="0"/>
                <wp:docPr id="6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7915" w:rsidRDefault="00607915" w:rsidP="00822A68">
    <w:pPr>
      <w:pStyle w:val="Nagwek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D6400F5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FB082230"/>
    <w:name w:val="WW8Num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 w:hint="default"/>
        <w:color w:val="000000"/>
        <w:kern w:val="1"/>
        <w:sz w:val="18"/>
        <w:szCs w:val="18"/>
      </w:rPr>
    </w:lvl>
  </w:abstractNum>
  <w:abstractNum w:abstractNumId="10">
    <w:nsid w:val="0000000B"/>
    <w:multiLevelType w:val="singleLevel"/>
    <w:tmpl w:val="A2F8716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Arial" w:hAnsi="Arial" w:cs="Arial" w:hint="default"/>
        <w:color w:val="auto"/>
        <w:kern w:val="1"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Cs/>
        <w:kern w:val="1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b/>
        <w:color w:val="000000"/>
        <w:kern w:val="1"/>
        <w:sz w:val="18"/>
        <w:szCs w:val="1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kern w:val="1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7">
    <w:nsid w:val="09967D00"/>
    <w:multiLevelType w:val="hybridMultilevel"/>
    <w:tmpl w:val="1CA65D02"/>
    <w:lvl w:ilvl="0" w:tplc="8EC0F8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C4B3F0A"/>
    <w:multiLevelType w:val="hybridMultilevel"/>
    <w:tmpl w:val="8DBCE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F462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CC73E4"/>
    <w:multiLevelType w:val="hybridMultilevel"/>
    <w:tmpl w:val="2E5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F0737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136AA6"/>
    <w:multiLevelType w:val="multilevel"/>
    <w:tmpl w:val="F8DCB40A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8604905"/>
    <w:multiLevelType w:val="hybridMultilevel"/>
    <w:tmpl w:val="2A3A3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A3937"/>
    <w:multiLevelType w:val="hybridMultilevel"/>
    <w:tmpl w:val="28B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E7BA5"/>
    <w:multiLevelType w:val="hybridMultilevel"/>
    <w:tmpl w:val="9FF62C8C"/>
    <w:lvl w:ilvl="0" w:tplc="4DCAA31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C7E1578"/>
    <w:multiLevelType w:val="hybridMultilevel"/>
    <w:tmpl w:val="43BC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D821B98"/>
    <w:multiLevelType w:val="hybridMultilevel"/>
    <w:tmpl w:val="AA40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45752"/>
    <w:multiLevelType w:val="singleLevel"/>
    <w:tmpl w:val="A2F8716C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Arial" w:hAnsi="Arial" w:cs="Arial" w:hint="default"/>
        <w:color w:val="auto"/>
        <w:kern w:val="1"/>
        <w:sz w:val="18"/>
        <w:szCs w:val="18"/>
      </w:rPr>
    </w:lvl>
  </w:abstractNum>
  <w:abstractNum w:abstractNumId="31">
    <w:nsid w:val="604C1018"/>
    <w:multiLevelType w:val="hybridMultilevel"/>
    <w:tmpl w:val="3F0E59F2"/>
    <w:name w:val="WW8Num92"/>
    <w:lvl w:ilvl="0" w:tplc="A5DC9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A4B90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F9663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25135A"/>
    <w:multiLevelType w:val="hybridMultilevel"/>
    <w:tmpl w:val="2F4CF174"/>
    <w:name w:val="WW8Num172"/>
    <w:lvl w:ilvl="0" w:tplc="32EA91D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E000D7C"/>
    <w:multiLevelType w:val="hybridMultilevel"/>
    <w:tmpl w:val="1CA65D02"/>
    <w:lvl w:ilvl="0" w:tplc="8EC0F8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135866"/>
    <w:multiLevelType w:val="hybridMultilevel"/>
    <w:tmpl w:val="18E08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7"/>
  </w:num>
  <w:num w:numId="4">
    <w:abstractNumId w:val="30"/>
  </w:num>
  <w:num w:numId="5">
    <w:abstractNumId w:val="21"/>
  </w:num>
  <w:num w:numId="6">
    <w:abstractNumId w:val="17"/>
  </w:num>
  <w:num w:numId="7">
    <w:abstractNumId w:val="32"/>
  </w:num>
  <w:num w:numId="8">
    <w:abstractNumId w:val="36"/>
  </w:num>
  <w:num w:numId="9">
    <w:abstractNumId w:val="18"/>
  </w:num>
  <w:num w:numId="10">
    <w:abstractNumId w:val="24"/>
  </w:num>
  <w:num w:numId="11">
    <w:abstractNumId w:val="20"/>
  </w:num>
  <w:num w:numId="12">
    <w:abstractNumId w:val="25"/>
  </w:num>
  <w:num w:numId="13">
    <w:abstractNumId w:val="29"/>
  </w:num>
  <w:num w:numId="14">
    <w:abstractNumId w:val="37"/>
  </w:num>
  <w:num w:numId="15">
    <w:abstractNumId w:val="16"/>
  </w:num>
  <w:num w:numId="16">
    <w:abstractNumId w:val="3"/>
  </w:num>
  <w:num w:numId="17">
    <w:abstractNumId w:val="28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8"/>
  </w:num>
  <w:num w:numId="20">
    <w:abstractNumId w:val="23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05960"/>
    <w:rsid w:val="000009BE"/>
    <w:rsid w:val="00000A61"/>
    <w:rsid w:val="00001866"/>
    <w:rsid w:val="000020DE"/>
    <w:rsid w:val="00002DBF"/>
    <w:rsid w:val="000030AC"/>
    <w:rsid w:val="00003D5E"/>
    <w:rsid w:val="00004C96"/>
    <w:rsid w:val="0000589D"/>
    <w:rsid w:val="00012521"/>
    <w:rsid w:val="00013E08"/>
    <w:rsid w:val="000144FB"/>
    <w:rsid w:val="00014D9B"/>
    <w:rsid w:val="00015ADF"/>
    <w:rsid w:val="00016311"/>
    <w:rsid w:val="00017904"/>
    <w:rsid w:val="00017EAB"/>
    <w:rsid w:val="000204B0"/>
    <w:rsid w:val="00022E14"/>
    <w:rsid w:val="000230D0"/>
    <w:rsid w:val="00023763"/>
    <w:rsid w:val="00023EFE"/>
    <w:rsid w:val="00024F5F"/>
    <w:rsid w:val="000273D1"/>
    <w:rsid w:val="000302B7"/>
    <w:rsid w:val="00031278"/>
    <w:rsid w:val="0003163D"/>
    <w:rsid w:val="00031D24"/>
    <w:rsid w:val="00031E5A"/>
    <w:rsid w:val="000320FF"/>
    <w:rsid w:val="000346DE"/>
    <w:rsid w:val="00034EBF"/>
    <w:rsid w:val="000353DF"/>
    <w:rsid w:val="00035E27"/>
    <w:rsid w:val="00037BA0"/>
    <w:rsid w:val="0004171C"/>
    <w:rsid w:val="000417EA"/>
    <w:rsid w:val="00041FD8"/>
    <w:rsid w:val="000437E4"/>
    <w:rsid w:val="0004415D"/>
    <w:rsid w:val="00044913"/>
    <w:rsid w:val="0004518D"/>
    <w:rsid w:val="000455F1"/>
    <w:rsid w:val="00045F00"/>
    <w:rsid w:val="00047CEB"/>
    <w:rsid w:val="00050DC4"/>
    <w:rsid w:val="00050E10"/>
    <w:rsid w:val="000511C0"/>
    <w:rsid w:val="0005129A"/>
    <w:rsid w:val="00051364"/>
    <w:rsid w:val="00051D1F"/>
    <w:rsid w:val="00051E52"/>
    <w:rsid w:val="00052EA1"/>
    <w:rsid w:val="00053027"/>
    <w:rsid w:val="000535E2"/>
    <w:rsid w:val="00054AEE"/>
    <w:rsid w:val="00055224"/>
    <w:rsid w:val="00055CB3"/>
    <w:rsid w:val="00057BA8"/>
    <w:rsid w:val="00057CC8"/>
    <w:rsid w:val="00060817"/>
    <w:rsid w:val="00061134"/>
    <w:rsid w:val="00061FB6"/>
    <w:rsid w:val="00062F8F"/>
    <w:rsid w:val="00063C5A"/>
    <w:rsid w:val="00064614"/>
    <w:rsid w:val="00065972"/>
    <w:rsid w:val="000667FC"/>
    <w:rsid w:val="00066D69"/>
    <w:rsid w:val="0006795A"/>
    <w:rsid w:val="00070F49"/>
    <w:rsid w:val="00071C4A"/>
    <w:rsid w:val="00073A92"/>
    <w:rsid w:val="00073FCA"/>
    <w:rsid w:val="000758C5"/>
    <w:rsid w:val="00075F86"/>
    <w:rsid w:val="0007611E"/>
    <w:rsid w:val="000761D1"/>
    <w:rsid w:val="00081307"/>
    <w:rsid w:val="00081536"/>
    <w:rsid w:val="0008167E"/>
    <w:rsid w:val="0008170E"/>
    <w:rsid w:val="000820B4"/>
    <w:rsid w:val="00083860"/>
    <w:rsid w:val="00083AA7"/>
    <w:rsid w:val="00083C03"/>
    <w:rsid w:val="00085352"/>
    <w:rsid w:val="0009006B"/>
    <w:rsid w:val="0009023D"/>
    <w:rsid w:val="000903CE"/>
    <w:rsid w:val="0009098D"/>
    <w:rsid w:val="000936A0"/>
    <w:rsid w:val="0009506B"/>
    <w:rsid w:val="00095322"/>
    <w:rsid w:val="00095F78"/>
    <w:rsid w:val="00096F35"/>
    <w:rsid w:val="000A0784"/>
    <w:rsid w:val="000A0876"/>
    <w:rsid w:val="000A544A"/>
    <w:rsid w:val="000A5B21"/>
    <w:rsid w:val="000A5FA1"/>
    <w:rsid w:val="000A7AC0"/>
    <w:rsid w:val="000A7D12"/>
    <w:rsid w:val="000B2076"/>
    <w:rsid w:val="000B22B4"/>
    <w:rsid w:val="000B2419"/>
    <w:rsid w:val="000B2477"/>
    <w:rsid w:val="000B2FEC"/>
    <w:rsid w:val="000B3165"/>
    <w:rsid w:val="000B3B7E"/>
    <w:rsid w:val="000B7B14"/>
    <w:rsid w:val="000C0824"/>
    <w:rsid w:val="000C0B17"/>
    <w:rsid w:val="000C12AE"/>
    <w:rsid w:val="000C1304"/>
    <w:rsid w:val="000C27A2"/>
    <w:rsid w:val="000C3576"/>
    <w:rsid w:val="000C5254"/>
    <w:rsid w:val="000C5433"/>
    <w:rsid w:val="000C672C"/>
    <w:rsid w:val="000C79E3"/>
    <w:rsid w:val="000D0886"/>
    <w:rsid w:val="000D229B"/>
    <w:rsid w:val="000D453B"/>
    <w:rsid w:val="000D48B4"/>
    <w:rsid w:val="000D4F92"/>
    <w:rsid w:val="000D694A"/>
    <w:rsid w:val="000D6C5C"/>
    <w:rsid w:val="000D75A4"/>
    <w:rsid w:val="000E0A91"/>
    <w:rsid w:val="000E0F5E"/>
    <w:rsid w:val="000E1376"/>
    <w:rsid w:val="000E22BD"/>
    <w:rsid w:val="000E2468"/>
    <w:rsid w:val="000E29A1"/>
    <w:rsid w:val="000E42E8"/>
    <w:rsid w:val="000E4CDA"/>
    <w:rsid w:val="000E7CB1"/>
    <w:rsid w:val="000F1157"/>
    <w:rsid w:val="000F16A5"/>
    <w:rsid w:val="000F2753"/>
    <w:rsid w:val="000F3A8A"/>
    <w:rsid w:val="000F4C05"/>
    <w:rsid w:val="000F4F35"/>
    <w:rsid w:val="000F563A"/>
    <w:rsid w:val="000F6428"/>
    <w:rsid w:val="000F6F17"/>
    <w:rsid w:val="0010043A"/>
    <w:rsid w:val="0010616F"/>
    <w:rsid w:val="00106ADD"/>
    <w:rsid w:val="00107347"/>
    <w:rsid w:val="00107C15"/>
    <w:rsid w:val="00110B78"/>
    <w:rsid w:val="00110E1A"/>
    <w:rsid w:val="00110E2D"/>
    <w:rsid w:val="001126EA"/>
    <w:rsid w:val="00114C88"/>
    <w:rsid w:val="00114D93"/>
    <w:rsid w:val="001156E7"/>
    <w:rsid w:val="00115EAB"/>
    <w:rsid w:val="0011601C"/>
    <w:rsid w:val="0011746D"/>
    <w:rsid w:val="001176B1"/>
    <w:rsid w:val="001202C5"/>
    <w:rsid w:val="0012061C"/>
    <w:rsid w:val="00121A0B"/>
    <w:rsid w:val="001220D2"/>
    <w:rsid w:val="00122590"/>
    <w:rsid w:val="00122E9F"/>
    <w:rsid w:val="00125B15"/>
    <w:rsid w:val="001303E1"/>
    <w:rsid w:val="00133D66"/>
    <w:rsid w:val="00133DB0"/>
    <w:rsid w:val="00133E9B"/>
    <w:rsid w:val="001340EC"/>
    <w:rsid w:val="00135856"/>
    <w:rsid w:val="001376DC"/>
    <w:rsid w:val="00140BFE"/>
    <w:rsid w:val="00140DDF"/>
    <w:rsid w:val="00143F07"/>
    <w:rsid w:val="001463DB"/>
    <w:rsid w:val="00146574"/>
    <w:rsid w:val="00146EC7"/>
    <w:rsid w:val="001523C0"/>
    <w:rsid w:val="00152C08"/>
    <w:rsid w:val="00155089"/>
    <w:rsid w:val="001573E5"/>
    <w:rsid w:val="00157753"/>
    <w:rsid w:val="00160587"/>
    <w:rsid w:val="00161F39"/>
    <w:rsid w:val="00162D05"/>
    <w:rsid w:val="00162EA6"/>
    <w:rsid w:val="001642AB"/>
    <w:rsid w:val="00164F1E"/>
    <w:rsid w:val="00166831"/>
    <w:rsid w:val="00166A15"/>
    <w:rsid w:val="00167E0E"/>
    <w:rsid w:val="00170EE7"/>
    <w:rsid w:val="001719AB"/>
    <w:rsid w:val="001725DD"/>
    <w:rsid w:val="001742E0"/>
    <w:rsid w:val="001777F3"/>
    <w:rsid w:val="001804CD"/>
    <w:rsid w:val="00181550"/>
    <w:rsid w:val="0018352F"/>
    <w:rsid w:val="0018383D"/>
    <w:rsid w:val="001839C8"/>
    <w:rsid w:val="00183B22"/>
    <w:rsid w:val="00183BFD"/>
    <w:rsid w:val="00183D34"/>
    <w:rsid w:val="00186BD3"/>
    <w:rsid w:val="001872D3"/>
    <w:rsid w:val="00187EBB"/>
    <w:rsid w:val="0019158D"/>
    <w:rsid w:val="001935A2"/>
    <w:rsid w:val="001953DC"/>
    <w:rsid w:val="00196909"/>
    <w:rsid w:val="00197048"/>
    <w:rsid w:val="001A0599"/>
    <w:rsid w:val="001A2215"/>
    <w:rsid w:val="001A3889"/>
    <w:rsid w:val="001A38AB"/>
    <w:rsid w:val="001A4AC5"/>
    <w:rsid w:val="001A6DAA"/>
    <w:rsid w:val="001A7C13"/>
    <w:rsid w:val="001B0B2B"/>
    <w:rsid w:val="001B0DFA"/>
    <w:rsid w:val="001B10CF"/>
    <w:rsid w:val="001B13D4"/>
    <w:rsid w:val="001B1903"/>
    <w:rsid w:val="001B2245"/>
    <w:rsid w:val="001B2D21"/>
    <w:rsid w:val="001B515F"/>
    <w:rsid w:val="001B5437"/>
    <w:rsid w:val="001B6321"/>
    <w:rsid w:val="001C01C1"/>
    <w:rsid w:val="001C2552"/>
    <w:rsid w:val="001C4EAE"/>
    <w:rsid w:val="001D02BF"/>
    <w:rsid w:val="001D0845"/>
    <w:rsid w:val="001D0D34"/>
    <w:rsid w:val="001D3C23"/>
    <w:rsid w:val="001D3D4B"/>
    <w:rsid w:val="001D430A"/>
    <w:rsid w:val="001D5FAA"/>
    <w:rsid w:val="001D6375"/>
    <w:rsid w:val="001D6BE6"/>
    <w:rsid w:val="001E03D3"/>
    <w:rsid w:val="001E0544"/>
    <w:rsid w:val="001E0546"/>
    <w:rsid w:val="001E0BB6"/>
    <w:rsid w:val="001E2725"/>
    <w:rsid w:val="001E2AB9"/>
    <w:rsid w:val="001E318A"/>
    <w:rsid w:val="001E3A34"/>
    <w:rsid w:val="001E3FEA"/>
    <w:rsid w:val="001E5248"/>
    <w:rsid w:val="001F1720"/>
    <w:rsid w:val="001F24A1"/>
    <w:rsid w:val="001F3300"/>
    <w:rsid w:val="001F3AD0"/>
    <w:rsid w:val="001F466C"/>
    <w:rsid w:val="001F49F7"/>
    <w:rsid w:val="001F4A21"/>
    <w:rsid w:val="001F6B7C"/>
    <w:rsid w:val="002001F0"/>
    <w:rsid w:val="00201D94"/>
    <w:rsid w:val="00202E2D"/>
    <w:rsid w:val="00204CC1"/>
    <w:rsid w:val="00205E7A"/>
    <w:rsid w:val="00205F68"/>
    <w:rsid w:val="00206AFF"/>
    <w:rsid w:val="00206F70"/>
    <w:rsid w:val="00207283"/>
    <w:rsid w:val="00210785"/>
    <w:rsid w:val="00211418"/>
    <w:rsid w:val="002118A0"/>
    <w:rsid w:val="0021496A"/>
    <w:rsid w:val="00214A0D"/>
    <w:rsid w:val="00215C92"/>
    <w:rsid w:val="002179A4"/>
    <w:rsid w:val="00217C98"/>
    <w:rsid w:val="00221EDB"/>
    <w:rsid w:val="0022348D"/>
    <w:rsid w:val="00223582"/>
    <w:rsid w:val="00224F2B"/>
    <w:rsid w:val="00225E70"/>
    <w:rsid w:val="00226881"/>
    <w:rsid w:val="00230405"/>
    <w:rsid w:val="00230579"/>
    <w:rsid w:val="00230697"/>
    <w:rsid w:val="00231294"/>
    <w:rsid w:val="00232688"/>
    <w:rsid w:val="0023314C"/>
    <w:rsid w:val="002333B8"/>
    <w:rsid w:val="00233C9E"/>
    <w:rsid w:val="0023549C"/>
    <w:rsid w:val="002365D4"/>
    <w:rsid w:val="0023693E"/>
    <w:rsid w:val="00240622"/>
    <w:rsid w:val="00240D57"/>
    <w:rsid w:val="0024269A"/>
    <w:rsid w:val="0024541D"/>
    <w:rsid w:val="0024653E"/>
    <w:rsid w:val="0024749E"/>
    <w:rsid w:val="0025041C"/>
    <w:rsid w:val="00250C12"/>
    <w:rsid w:val="00251CAE"/>
    <w:rsid w:val="0025389B"/>
    <w:rsid w:val="00254097"/>
    <w:rsid w:val="00254A7F"/>
    <w:rsid w:val="002572A6"/>
    <w:rsid w:val="00257CE0"/>
    <w:rsid w:val="002671F5"/>
    <w:rsid w:val="00270797"/>
    <w:rsid w:val="00271618"/>
    <w:rsid w:val="00273A19"/>
    <w:rsid w:val="00273E4E"/>
    <w:rsid w:val="00276586"/>
    <w:rsid w:val="00276627"/>
    <w:rsid w:val="002770F3"/>
    <w:rsid w:val="00277F52"/>
    <w:rsid w:val="002802CA"/>
    <w:rsid w:val="00281825"/>
    <w:rsid w:val="00282D73"/>
    <w:rsid w:val="00284B0F"/>
    <w:rsid w:val="00285071"/>
    <w:rsid w:val="00285247"/>
    <w:rsid w:val="00290900"/>
    <w:rsid w:val="002918D4"/>
    <w:rsid w:val="00292288"/>
    <w:rsid w:val="00295485"/>
    <w:rsid w:val="00297D5E"/>
    <w:rsid w:val="002A204C"/>
    <w:rsid w:val="002A4812"/>
    <w:rsid w:val="002A50C8"/>
    <w:rsid w:val="002A585F"/>
    <w:rsid w:val="002A6D55"/>
    <w:rsid w:val="002B05C9"/>
    <w:rsid w:val="002B0745"/>
    <w:rsid w:val="002B0D4A"/>
    <w:rsid w:val="002B0F63"/>
    <w:rsid w:val="002B1002"/>
    <w:rsid w:val="002B4E34"/>
    <w:rsid w:val="002B595A"/>
    <w:rsid w:val="002B5D9E"/>
    <w:rsid w:val="002B778C"/>
    <w:rsid w:val="002C0EEB"/>
    <w:rsid w:val="002C160A"/>
    <w:rsid w:val="002C1F69"/>
    <w:rsid w:val="002C3797"/>
    <w:rsid w:val="002C38A3"/>
    <w:rsid w:val="002D0AC9"/>
    <w:rsid w:val="002D0F2C"/>
    <w:rsid w:val="002D1A66"/>
    <w:rsid w:val="002D1B3A"/>
    <w:rsid w:val="002D1D98"/>
    <w:rsid w:val="002D3D71"/>
    <w:rsid w:val="002D3E46"/>
    <w:rsid w:val="002D40B9"/>
    <w:rsid w:val="002D424A"/>
    <w:rsid w:val="002D549D"/>
    <w:rsid w:val="002D60A7"/>
    <w:rsid w:val="002D6237"/>
    <w:rsid w:val="002D6C4C"/>
    <w:rsid w:val="002D7B75"/>
    <w:rsid w:val="002E0002"/>
    <w:rsid w:val="002E08A0"/>
    <w:rsid w:val="002E2192"/>
    <w:rsid w:val="002E2416"/>
    <w:rsid w:val="002E32CC"/>
    <w:rsid w:val="002E4046"/>
    <w:rsid w:val="002E5254"/>
    <w:rsid w:val="002E5650"/>
    <w:rsid w:val="002E690E"/>
    <w:rsid w:val="002E6E0D"/>
    <w:rsid w:val="002E7ECF"/>
    <w:rsid w:val="002F052A"/>
    <w:rsid w:val="002F15A3"/>
    <w:rsid w:val="002F29F5"/>
    <w:rsid w:val="002F4941"/>
    <w:rsid w:val="002F644C"/>
    <w:rsid w:val="002F681C"/>
    <w:rsid w:val="003015CB"/>
    <w:rsid w:val="00301883"/>
    <w:rsid w:val="003032C9"/>
    <w:rsid w:val="003037E9"/>
    <w:rsid w:val="0030496B"/>
    <w:rsid w:val="0030708D"/>
    <w:rsid w:val="00307D5F"/>
    <w:rsid w:val="00310E94"/>
    <w:rsid w:val="0031129E"/>
    <w:rsid w:val="003120D9"/>
    <w:rsid w:val="00313B45"/>
    <w:rsid w:val="003144F2"/>
    <w:rsid w:val="00315208"/>
    <w:rsid w:val="00316AA5"/>
    <w:rsid w:val="00321208"/>
    <w:rsid w:val="003219BD"/>
    <w:rsid w:val="00321DB0"/>
    <w:rsid w:val="00321F33"/>
    <w:rsid w:val="00325BDB"/>
    <w:rsid w:val="003268CE"/>
    <w:rsid w:val="00327FFD"/>
    <w:rsid w:val="00330286"/>
    <w:rsid w:val="003315DC"/>
    <w:rsid w:val="00331A60"/>
    <w:rsid w:val="00331E77"/>
    <w:rsid w:val="00333773"/>
    <w:rsid w:val="003346FA"/>
    <w:rsid w:val="00335354"/>
    <w:rsid w:val="003362ED"/>
    <w:rsid w:val="00336D14"/>
    <w:rsid w:val="00337231"/>
    <w:rsid w:val="00341B19"/>
    <w:rsid w:val="00342E0C"/>
    <w:rsid w:val="00342F43"/>
    <w:rsid w:val="0034437F"/>
    <w:rsid w:val="00345290"/>
    <w:rsid w:val="003457D3"/>
    <w:rsid w:val="00346345"/>
    <w:rsid w:val="0034700A"/>
    <w:rsid w:val="00347AC4"/>
    <w:rsid w:val="00350758"/>
    <w:rsid w:val="00350F57"/>
    <w:rsid w:val="00354107"/>
    <w:rsid w:val="00354AC0"/>
    <w:rsid w:val="00355453"/>
    <w:rsid w:val="003564B2"/>
    <w:rsid w:val="00356914"/>
    <w:rsid w:val="00360D0F"/>
    <w:rsid w:val="003619E4"/>
    <w:rsid w:val="00363A29"/>
    <w:rsid w:val="0036488D"/>
    <w:rsid w:val="00365F6F"/>
    <w:rsid w:val="003664B6"/>
    <w:rsid w:val="003670F4"/>
    <w:rsid w:val="00367161"/>
    <w:rsid w:val="00370F91"/>
    <w:rsid w:val="0037277F"/>
    <w:rsid w:val="00372AE4"/>
    <w:rsid w:val="00372B41"/>
    <w:rsid w:val="003733E3"/>
    <w:rsid w:val="0037560C"/>
    <w:rsid w:val="003758CF"/>
    <w:rsid w:val="00375F01"/>
    <w:rsid w:val="00376E32"/>
    <w:rsid w:val="00376FB3"/>
    <w:rsid w:val="003775A7"/>
    <w:rsid w:val="00380BB1"/>
    <w:rsid w:val="00381B95"/>
    <w:rsid w:val="00381D72"/>
    <w:rsid w:val="0038210B"/>
    <w:rsid w:val="00382DD7"/>
    <w:rsid w:val="00384427"/>
    <w:rsid w:val="00384B97"/>
    <w:rsid w:val="00385068"/>
    <w:rsid w:val="00385AD1"/>
    <w:rsid w:val="00386C68"/>
    <w:rsid w:val="00390F3B"/>
    <w:rsid w:val="00392593"/>
    <w:rsid w:val="00392DAB"/>
    <w:rsid w:val="00392FBE"/>
    <w:rsid w:val="0039461E"/>
    <w:rsid w:val="0039525C"/>
    <w:rsid w:val="00395834"/>
    <w:rsid w:val="003958FA"/>
    <w:rsid w:val="00396197"/>
    <w:rsid w:val="003A125B"/>
    <w:rsid w:val="003A1765"/>
    <w:rsid w:val="003A342F"/>
    <w:rsid w:val="003A6FDD"/>
    <w:rsid w:val="003B1971"/>
    <w:rsid w:val="003B1CEF"/>
    <w:rsid w:val="003B33FB"/>
    <w:rsid w:val="003B46D6"/>
    <w:rsid w:val="003B4761"/>
    <w:rsid w:val="003C2186"/>
    <w:rsid w:val="003C240C"/>
    <w:rsid w:val="003C241C"/>
    <w:rsid w:val="003C24BF"/>
    <w:rsid w:val="003C2B6A"/>
    <w:rsid w:val="003C2D02"/>
    <w:rsid w:val="003C34AC"/>
    <w:rsid w:val="003C5B4E"/>
    <w:rsid w:val="003D04BF"/>
    <w:rsid w:val="003D0FD5"/>
    <w:rsid w:val="003D196A"/>
    <w:rsid w:val="003D1B83"/>
    <w:rsid w:val="003D215D"/>
    <w:rsid w:val="003D2843"/>
    <w:rsid w:val="003D3267"/>
    <w:rsid w:val="003D3F17"/>
    <w:rsid w:val="003D41E0"/>
    <w:rsid w:val="003D624C"/>
    <w:rsid w:val="003D7241"/>
    <w:rsid w:val="003D773E"/>
    <w:rsid w:val="003D778B"/>
    <w:rsid w:val="003E0F8B"/>
    <w:rsid w:val="003E1455"/>
    <w:rsid w:val="003E17E6"/>
    <w:rsid w:val="003E1D0D"/>
    <w:rsid w:val="003E3070"/>
    <w:rsid w:val="003E3B0A"/>
    <w:rsid w:val="003E50AB"/>
    <w:rsid w:val="003E5530"/>
    <w:rsid w:val="003E7546"/>
    <w:rsid w:val="003E756F"/>
    <w:rsid w:val="003E7CF0"/>
    <w:rsid w:val="003F0C89"/>
    <w:rsid w:val="003F0E89"/>
    <w:rsid w:val="003F13C1"/>
    <w:rsid w:val="003F2C70"/>
    <w:rsid w:val="003F2D71"/>
    <w:rsid w:val="003F2ED6"/>
    <w:rsid w:val="003F432D"/>
    <w:rsid w:val="003F5377"/>
    <w:rsid w:val="003F5B20"/>
    <w:rsid w:val="003F6BF4"/>
    <w:rsid w:val="003F6E29"/>
    <w:rsid w:val="003F766D"/>
    <w:rsid w:val="00400CBE"/>
    <w:rsid w:val="00401122"/>
    <w:rsid w:val="004021BD"/>
    <w:rsid w:val="00402950"/>
    <w:rsid w:val="0040319A"/>
    <w:rsid w:val="00403202"/>
    <w:rsid w:val="00404425"/>
    <w:rsid w:val="00404B59"/>
    <w:rsid w:val="004053F1"/>
    <w:rsid w:val="00406B66"/>
    <w:rsid w:val="00406F52"/>
    <w:rsid w:val="00407B17"/>
    <w:rsid w:val="00407F59"/>
    <w:rsid w:val="0041009C"/>
    <w:rsid w:val="004102C0"/>
    <w:rsid w:val="0041059E"/>
    <w:rsid w:val="00411256"/>
    <w:rsid w:val="00411B04"/>
    <w:rsid w:val="00412981"/>
    <w:rsid w:val="00412A07"/>
    <w:rsid w:val="00416F2D"/>
    <w:rsid w:val="00420AC9"/>
    <w:rsid w:val="00420F59"/>
    <w:rsid w:val="00421BBC"/>
    <w:rsid w:val="0042458F"/>
    <w:rsid w:val="00425A24"/>
    <w:rsid w:val="00426A39"/>
    <w:rsid w:val="004305ED"/>
    <w:rsid w:val="0043131E"/>
    <w:rsid w:val="00432888"/>
    <w:rsid w:val="00432C1B"/>
    <w:rsid w:val="00433FA2"/>
    <w:rsid w:val="0043547E"/>
    <w:rsid w:val="004356C4"/>
    <w:rsid w:val="00436EBD"/>
    <w:rsid w:val="00437441"/>
    <w:rsid w:val="004374CE"/>
    <w:rsid w:val="004406B6"/>
    <w:rsid w:val="004413C7"/>
    <w:rsid w:val="00442863"/>
    <w:rsid w:val="00446776"/>
    <w:rsid w:val="00452D0A"/>
    <w:rsid w:val="00452D0F"/>
    <w:rsid w:val="00453BD7"/>
    <w:rsid w:val="00453C09"/>
    <w:rsid w:val="004540FF"/>
    <w:rsid w:val="0045788A"/>
    <w:rsid w:val="0046032B"/>
    <w:rsid w:val="00461313"/>
    <w:rsid w:val="00461931"/>
    <w:rsid w:val="0046212D"/>
    <w:rsid w:val="00463172"/>
    <w:rsid w:val="00463D0E"/>
    <w:rsid w:val="00464941"/>
    <w:rsid w:val="00464CC1"/>
    <w:rsid w:val="00465135"/>
    <w:rsid w:val="004662B8"/>
    <w:rsid w:val="00466546"/>
    <w:rsid w:val="004707A7"/>
    <w:rsid w:val="00471CDC"/>
    <w:rsid w:val="00473508"/>
    <w:rsid w:val="00473DBB"/>
    <w:rsid w:val="0047421E"/>
    <w:rsid w:val="0047452C"/>
    <w:rsid w:val="00474816"/>
    <w:rsid w:val="00474E5E"/>
    <w:rsid w:val="00476067"/>
    <w:rsid w:val="004800FB"/>
    <w:rsid w:val="00480EC6"/>
    <w:rsid w:val="00481710"/>
    <w:rsid w:val="004857CE"/>
    <w:rsid w:val="00491C26"/>
    <w:rsid w:val="0049347B"/>
    <w:rsid w:val="00494A99"/>
    <w:rsid w:val="00494D52"/>
    <w:rsid w:val="004952B7"/>
    <w:rsid w:val="0049659C"/>
    <w:rsid w:val="0049763A"/>
    <w:rsid w:val="00497734"/>
    <w:rsid w:val="0049786D"/>
    <w:rsid w:val="004A0394"/>
    <w:rsid w:val="004A06CD"/>
    <w:rsid w:val="004A14A3"/>
    <w:rsid w:val="004A1831"/>
    <w:rsid w:val="004A2E43"/>
    <w:rsid w:val="004A584C"/>
    <w:rsid w:val="004A608E"/>
    <w:rsid w:val="004A62D3"/>
    <w:rsid w:val="004A664F"/>
    <w:rsid w:val="004A732A"/>
    <w:rsid w:val="004B039E"/>
    <w:rsid w:val="004B236A"/>
    <w:rsid w:val="004B2EF3"/>
    <w:rsid w:val="004B316C"/>
    <w:rsid w:val="004B34A6"/>
    <w:rsid w:val="004B3A0D"/>
    <w:rsid w:val="004B3B90"/>
    <w:rsid w:val="004B3FDD"/>
    <w:rsid w:val="004B471C"/>
    <w:rsid w:val="004B6193"/>
    <w:rsid w:val="004B7204"/>
    <w:rsid w:val="004C1A82"/>
    <w:rsid w:val="004C1A94"/>
    <w:rsid w:val="004C2310"/>
    <w:rsid w:val="004C2A38"/>
    <w:rsid w:val="004C2E20"/>
    <w:rsid w:val="004C3903"/>
    <w:rsid w:val="004C3A8F"/>
    <w:rsid w:val="004C3EBA"/>
    <w:rsid w:val="004C40FC"/>
    <w:rsid w:val="004C6A86"/>
    <w:rsid w:val="004C73AE"/>
    <w:rsid w:val="004C7579"/>
    <w:rsid w:val="004D2344"/>
    <w:rsid w:val="004D238F"/>
    <w:rsid w:val="004D3DB5"/>
    <w:rsid w:val="004D55FA"/>
    <w:rsid w:val="004D5F0B"/>
    <w:rsid w:val="004D6418"/>
    <w:rsid w:val="004D7D18"/>
    <w:rsid w:val="004D7F38"/>
    <w:rsid w:val="004E0704"/>
    <w:rsid w:val="004E1250"/>
    <w:rsid w:val="004E21F4"/>
    <w:rsid w:val="004E3F2C"/>
    <w:rsid w:val="004E4CC7"/>
    <w:rsid w:val="004E55E0"/>
    <w:rsid w:val="004E5EC6"/>
    <w:rsid w:val="004E5F12"/>
    <w:rsid w:val="004E64AC"/>
    <w:rsid w:val="004F2EAF"/>
    <w:rsid w:val="004F3578"/>
    <w:rsid w:val="004F4033"/>
    <w:rsid w:val="004F4188"/>
    <w:rsid w:val="004F43A4"/>
    <w:rsid w:val="004F46DD"/>
    <w:rsid w:val="004F4DA0"/>
    <w:rsid w:val="00500849"/>
    <w:rsid w:val="00500DF4"/>
    <w:rsid w:val="00501A4A"/>
    <w:rsid w:val="0050367E"/>
    <w:rsid w:val="00503993"/>
    <w:rsid w:val="005040DC"/>
    <w:rsid w:val="00505368"/>
    <w:rsid w:val="005054A6"/>
    <w:rsid w:val="00505655"/>
    <w:rsid w:val="0050638F"/>
    <w:rsid w:val="00506A16"/>
    <w:rsid w:val="0051147B"/>
    <w:rsid w:val="00511D25"/>
    <w:rsid w:val="00512340"/>
    <w:rsid w:val="00513141"/>
    <w:rsid w:val="005141C2"/>
    <w:rsid w:val="00515B94"/>
    <w:rsid w:val="005167D5"/>
    <w:rsid w:val="0051714D"/>
    <w:rsid w:val="0052080C"/>
    <w:rsid w:val="00520B15"/>
    <w:rsid w:val="005222CA"/>
    <w:rsid w:val="0052245A"/>
    <w:rsid w:val="005226A4"/>
    <w:rsid w:val="00523417"/>
    <w:rsid w:val="00524BDF"/>
    <w:rsid w:val="0052577D"/>
    <w:rsid w:val="00530826"/>
    <w:rsid w:val="0053149B"/>
    <w:rsid w:val="005316E4"/>
    <w:rsid w:val="00531B08"/>
    <w:rsid w:val="0053292D"/>
    <w:rsid w:val="00533DDA"/>
    <w:rsid w:val="00533F9A"/>
    <w:rsid w:val="00535573"/>
    <w:rsid w:val="005362BC"/>
    <w:rsid w:val="005368F5"/>
    <w:rsid w:val="005376D7"/>
    <w:rsid w:val="00541733"/>
    <w:rsid w:val="005423BC"/>
    <w:rsid w:val="00544C7E"/>
    <w:rsid w:val="00545344"/>
    <w:rsid w:val="005467BB"/>
    <w:rsid w:val="0054728A"/>
    <w:rsid w:val="00547367"/>
    <w:rsid w:val="00547839"/>
    <w:rsid w:val="0055089C"/>
    <w:rsid w:val="00551052"/>
    <w:rsid w:val="00551286"/>
    <w:rsid w:val="00553851"/>
    <w:rsid w:val="005538E5"/>
    <w:rsid w:val="00554C25"/>
    <w:rsid w:val="00555F0F"/>
    <w:rsid w:val="005561DE"/>
    <w:rsid w:val="00557941"/>
    <w:rsid w:val="00560B64"/>
    <w:rsid w:val="005620BB"/>
    <w:rsid w:val="00562200"/>
    <w:rsid w:val="00564DFB"/>
    <w:rsid w:val="00564F32"/>
    <w:rsid w:val="00565909"/>
    <w:rsid w:val="00565DEE"/>
    <w:rsid w:val="00571BF1"/>
    <w:rsid w:val="00572B2D"/>
    <w:rsid w:val="00572C37"/>
    <w:rsid w:val="00572FB3"/>
    <w:rsid w:val="0057515B"/>
    <w:rsid w:val="0057579D"/>
    <w:rsid w:val="00580203"/>
    <w:rsid w:val="00581A20"/>
    <w:rsid w:val="0058209F"/>
    <w:rsid w:val="00582DB2"/>
    <w:rsid w:val="00584B17"/>
    <w:rsid w:val="00585528"/>
    <w:rsid w:val="00585F52"/>
    <w:rsid w:val="005862BA"/>
    <w:rsid w:val="00586329"/>
    <w:rsid w:val="00586503"/>
    <w:rsid w:val="00586CDB"/>
    <w:rsid w:val="00586EF3"/>
    <w:rsid w:val="00590D27"/>
    <w:rsid w:val="00591560"/>
    <w:rsid w:val="00595533"/>
    <w:rsid w:val="0059594F"/>
    <w:rsid w:val="00597B55"/>
    <w:rsid w:val="005A044C"/>
    <w:rsid w:val="005A0B3F"/>
    <w:rsid w:val="005A2D05"/>
    <w:rsid w:val="005A2FAA"/>
    <w:rsid w:val="005A32F8"/>
    <w:rsid w:val="005A3C3A"/>
    <w:rsid w:val="005A6EEE"/>
    <w:rsid w:val="005A7008"/>
    <w:rsid w:val="005B1D21"/>
    <w:rsid w:val="005B2E3D"/>
    <w:rsid w:val="005B405A"/>
    <w:rsid w:val="005B77A4"/>
    <w:rsid w:val="005C082A"/>
    <w:rsid w:val="005C1D4F"/>
    <w:rsid w:val="005C27E5"/>
    <w:rsid w:val="005C6011"/>
    <w:rsid w:val="005D0256"/>
    <w:rsid w:val="005D0C96"/>
    <w:rsid w:val="005D0E02"/>
    <w:rsid w:val="005D1E13"/>
    <w:rsid w:val="005D2FFF"/>
    <w:rsid w:val="005D4C1B"/>
    <w:rsid w:val="005D543D"/>
    <w:rsid w:val="005D55BF"/>
    <w:rsid w:val="005D5E6A"/>
    <w:rsid w:val="005D6D25"/>
    <w:rsid w:val="005D6FC7"/>
    <w:rsid w:val="005E0C51"/>
    <w:rsid w:val="005E0FF8"/>
    <w:rsid w:val="005E14AF"/>
    <w:rsid w:val="005E1D71"/>
    <w:rsid w:val="005E2E23"/>
    <w:rsid w:val="005E3C00"/>
    <w:rsid w:val="005E422A"/>
    <w:rsid w:val="005E5DAA"/>
    <w:rsid w:val="005E5DCA"/>
    <w:rsid w:val="005E60B2"/>
    <w:rsid w:val="005E60F2"/>
    <w:rsid w:val="005F00B3"/>
    <w:rsid w:val="005F053C"/>
    <w:rsid w:val="005F1BF7"/>
    <w:rsid w:val="005F2BA5"/>
    <w:rsid w:val="005F432C"/>
    <w:rsid w:val="005F4356"/>
    <w:rsid w:val="005F5882"/>
    <w:rsid w:val="00600B9F"/>
    <w:rsid w:val="00600E34"/>
    <w:rsid w:val="006027E1"/>
    <w:rsid w:val="00602ECE"/>
    <w:rsid w:val="00602FA7"/>
    <w:rsid w:val="00603388"/>
    <w:rsid w:val="00603532"/>
    <w:rsid w:val="0060366A"/>
    <w:rsid w:val="00603D27"/>
    <w:rsid w:val="0060488C"/>
    <w:rsid w:val="00605C65"/>
    <w:rsid w:val="0060605E"/>
    <w:rsid w:val="0060658D"/>
    <w:rsid w:val="00607915"/>
    <w:rsid w:val="006105E0"/>
    <w:rsid w:val="006109A4"/>
    <w:rsid w:val="00612C37"/>
    <w:rsid w:val="00612EBF"/>
    <w:rsid w:val="0061538A"/>
    <w:rsid w:val="00615536"/>
    <w:rsid w:val="00615581"/>
    <w:rsid w:val="006156D8"/>
    <w:rsid w:val="00615AAA"/>
    <w:rsid w:val="00616859"/>
    <w:rsid w:val="006174D7"/>
    <w:rsid w:val="00617EE7"/>
    <w:rsid w:val="006213E7"/>
    <w:rsid w:val="00621C82"/>
    <w:rsid w:val="006223DD"/>
    <w:rsid w:val="00623396"/>
    <w:rsid w:val="0062390E"/>
    <w:rsid w:val="0062412D"/>
    <w:rsid w:val="006242A3"/>
    <w:rsid w:val="00627064"/>
    <w:rsid w:val="00627605"/>
    <w:rsid w:val="0062771C"/>
    <w:rsid w:val="006308A1"/>
    <w:rsid w:val="0063126D"/>
    <w:rsid w:val="00633EF3"/>
    <w:rsid w:val="00635C83"/>
    <w:rsid w:val="0063625F"/>
    <w:rsid w:val="00636927"/>
    <w:rsid w:val="00636AE5"/>
    <w:rsid w:val="00637BBC"/>
    <w:rsid w:val="006408E7"/>
    <w:rsid w:val="00641CC6"/>
    <w:rsid w:val="00642056"/>
    <w:rsid w:val="00642154"/>
    <w:rsid w:val="006426DC"/>
    <w:rsid w:val="00643B82"/>
    <w:rsid w:val="006440CA"/>
    <w:rsid w:val="00644E72"/>
    <w:rsid w:val="006451E3"/>
    <w:rsid w:val="006452C4"/>
    <w:rsid w:val="006452FA"/>
    <w:rsid w:val="00645A8A"/>
    <w:rsid w:val="00645CA7"/>
    <w:rsid w:val="00645ED7"/>
    <w:rsid w:val="00645FD9"/>
    <w:rsid w:val="00647826"/>
    <w:rsid w:val="006504CE"/>
    <w:rsid w:val="0065073E"/>
    <w:rsid w:val="00653A8E"/>
    <w:rsid w:val="00656492"/>
    <w:rsid w:val="00660C77"/>
    <w:rsid w:val="006624C1"/>
    <w:rsid w:val="006625D3"/>
    <w:rsid w:val="006656E6"/>
    <w:rsid w:val="006660FD"/>
    <w:rsid w:val="00666D0C"/>
    <w:rsid w:val="00667DB5"/>
    <w:rsid w:val="0067164C"/>
    <w:rsid w:val="00674464"/>
    <w:rsid w:val="00675BFD"/>
    <w:rsid w:val="0067674A"/>
    <w:rsid w:val="00680434"/>
    <w:rsid w:val="00680591"/>
    <w:rsid w:val="00680A19"/>
    <w:rsid w:val="006826B2"/>
    <w:rsid w:val="00683731"/>
    <w:rsid w:val="00686112"/>
    <w:rsid w:val="006866B0"/>
    <w:rsid w:val="00687018"/>
    <w:rsid w:val="006907AB"/>
    <w:rsid w:val="00690AE1"/>
    <w:rsid w:val="0069427D"/>
    <w:rsid w:val="00694AC1"/>
    <w:rsid w:val="00695208"/>
    <w:rsid w:val="00695632"/>
    <w:rsid w:val="00696A70"/>
    <w:rsid w:val="00697427"/>
    <w:rsid w:val="006975DA"/>
    <w:rsid w:val="00697870"/>
    <w:rsid w:val="006A182A"/>
    <w:rsid w:val="006A233A"/>
    <w:rsid w:val="006A46C7"/>
    <w:rsid w:val="006A63AE"/>
    <w:rsid w:val="006A674B"/>
    <w:rsid w:val="006A6922"/>
    <w:rsid w:val="006A76B9"/>
    <w:rsid w:val="006B0D71"/>
    <w:rsid w:val="006B1052"/>
    <w:rsid w:val="006B122E"/>
    <w:rsid w:val="006B1EFF"/>
    <w:rsid w:val="006B381C"/>
    <w:rsid w:val="006B7558"/>
    <w:rsid w:val="006C02DD"/>
    <w:rsid w:val="006C0B77"/>
    <w:rsid w:val="006C0D19"/>
    <w:rsid w:val="006C2B1F"/>
    <w:rsid w:val="006C2EB6"/>
    <w:rsid w:val="006C46D8"/>
    <w:rsid w:val="006C52E5"/>
    <w:rsid w:val="006C5950"/>
    <w:rsid w:val="006C6414"/>
    <w:rsid w:val="006C6EE5"/>
    <w:rsid w:val="006D0C40"/>
    <w:rsid w:val="006D2549"/>
    <w:rsid w:val="006D5090"/>
    <w:rsid w:val="006D5CFA"/>
    <w:rsid w:val="006D7F26"/>
    <w:rsid w:val="006E031F"/>
    <w:rsid w:val="006E0A4E"/>
    <w:rsid w:val="006E2F18"/>
    <w:rsid w:val="006E3120"/>
    <w:rsid w:val="006E7199"/>
    <w:rsid w:val="006E71E5"/>
    <w:rsid w:val="006E7329"/>
    <w:rsid w:val="006E7A30"/>
    <w:rsid w:val="006E7B74"/>
    <w:rsid w:val="006F0256"/>
    <w:rsid w:val="006F07D2"/>
    <w:rsid w:val="006F07E2"/>
    <w:rsid w:val="006F0F59"/>
    <w:rsid w:val="006F1496"/>
    <w:rsid w:val="006F1D84"/>
    <w:rsid w:val="006F1F07"/>
    <w:rsid w:val="006F3601"/>
    <w:rsid w:val="006F43F8"/>
    <w:rsid w:val="006F4568"/>
    <w:rsid w:val="006F4783"/>
    <w:rsid w:val="006F619A"/>
    <w:rsid w:val="006F6AED"/>
    <w:rsid w:val="006F757F"/>
    <w:rsid w:val="007009F9"/>
    <w:rsid w:val="00700DFF"/>
    <w:rsid w:val="00701BF4"/>
    <w:rsid w:val="0070459D"/>
    <w:rsid w:val="00705960"/>
    <w:rsid w:val="00706632"/>
    <w:rsid w:val="00706B2A"/>
    <w:rsid w:val="00710029"/>
    <w:rsid w:val="00711E6D"/>
    <w:rsid w:val="007130E2"/>
    <w:rsid w:val="007134D7"/>
    <w:rsid w:val="007144F9"/>
    <w:rsid w:val="0071462B"/>
    <w:rsid w:val="00715700"/>
    <w:rsid w:val="00716978"/>
    <w:rsid w:val="00716B9E"/>
    <w:rsid w:val="00716CBE"/>
    <w:rsid w:val="00716E4E"/>
    <w:rsid w:val="00721A9C"/>
    <w:rsid w:val="007230A3"/>
    <w:rsid w:val="00723BB1"/>
    <w:rsid w:val="007246F3"/>
    <w:rsid w:val="00724C7C"/>
    <w:rsid w:val="00724E65"/>
    <w:rsid w:val="007252C8"/>
    <w:rsid w:val="007267F7"/>
    <w:rsid w:val="00726883"/>
    <w:rsid w:val="00731635"/>
    <w:rsid w:val="00731EA0"/>
    <w:rsid w:val="00732DE8"/>
    <w:rsid w:val="00734D41"/>
    <w:rsid w:val="00734F3E"/>
    <w:rsid w:val="00735291"/>
    <w:rsid w:val="00735432"/>
    <w:rsid w:val="00735746"/>
    <w:rsid w:val="007358E2"/>
    <w:rsid w:val="0074091D"/>
    <w:rsid w:val="007417AB"/>
    <w:rsid w:val="00741F0A"/>
    <w:rsid w:val="00742745"/>
    <w:rsid w:val="00743BB6"/>
    <w:rsid w:val="007441D2"/>
    <w:rsid w:val="00744E0E"/>
    <w:rsid w:val="00745F42"/>
    <w:rsid w:val="00747225"/>
    <w:rsid w:val="00747CA7"/>
    <w:rsid w:val="0075153E"/>
    <w:rsid w:val="007516B9"/>
    <w:rsid w:val="00751B60"/>
    <w:rsid w:val="007535C9"/>
    <w:rsid w:val="007562D0"/>
    <w:rsid w:val="0075676E"/>
    <w:rsid w:val="0075798D"/>
    <w:rsid w:val="007615A3"/>
    <w:rsid w:val="00762E9F"/>
    <w:rsid w:val="00765DF2"/>
    <w:rsid w:val="00766183"/>
    <w:rsid w:val="00767A7C"/>
    <w:rsid w:val="00767B61"/>
    <w:rsid w:val="00770956"/>
    <w:rsid w:val="007715D1"/>
    <w:rsid w:val="00771ADB"/>
    <w:rsid w:val="00772395"/>
    <w:rsid w:val="007730E9"/>
    <w:rsid w:val="007734CE"/>
    <w:rsid w:val="0077508B"/>
    <w:rsid w:val="007754BF"/>
    <w:rsid w:val="007757E7"/>
    <w:rsid w:val="00777517"/>
    <w:rsid w:val="00777920"/>
    <w:rsid w:val="0078014F"/>
    <w:rsid w:val="00780541"/>
    <w:rsid w:val="007815B8"/>
    <w:rsid w:val="00783188"/>
    <w:rsid w:val="007840E5"/>
    <w:rsid w:val="00784DD0"/>
    <w:rsid w:val="00787654"/>
    <w:rsid w:val="00787B47"/>
    <w:rsid w:val="00790601"/>
    <w:rsid w:val="00792499"/>
    <w:rsid w:val="00793AA9"/>
    <w:rsid w:val="007946BF"/>
    <w:rsid w:val="00797F11"/>
    <w:rsid w:val="007A182A"/>
    <w:rsid w:val="007A1CB0"/>
    <w:rsid w:val="007A1EBA"/>
    <w:rsid w:val="007A2C80"/>
    <w:rsid w:val="007A2DE7"/>
    <w:rsid w:val="007A3065"/>
    <w:rsid w:val="007A3366"/>
    <w:rsid w:val="007A4174"/>
    <w:rsid w:val="007A515A"/>
    <w:rsid w:val="007A6021"/>
    <w:rsid w:val="007A6793"/>
    <w:rsid w:val="007A6D30"/>
    <w:rsid w:val="007A78C0"/>
    <w:rsid w:val="007B2E71"/>
    <w:rsid w:val="007B37E3"/>
    <w:rsid w:val="007B641C"/>
    <w:rsid w:val="007B79C1"/>
    <w:rsid w:val="007C0320"/>
    <w:rsid w:val="007C0D7E"/>
    <w:rsid w:val="007C1304"/>
    <w:rsid w:val="007C5E64"/>
    <w:rsid w:val="007C6423"/>
    <w:rsid w:val="007C7301"/>
    <w:rsid w:val="007D0B26"/>
    <w:rsid w:val="007D0DD1"/>
    <w:rsid w:val="007D0E33"/>
    <w:rsid w:val="007D0FE2"/>
    <w:rsid w:val="007D2098"/>
    <w:rsid w:val="007D239A"/>
    <w:rsid w:val="007D243D"/>
    <w:rsid w:val="007D2FE4"/>
    <w:rsid w:val="007D4971"/>
    <w:rsid w:val="007D4B81"/>
    <w:rsid w:val="007E11CD"/>
    <w:rsid w:val="007E1CE8"/>
    <w:rsid w:val="007E3AFC"/>
    <w:rsid w:val="007E548E"/>
    <w:rsid w:val="007E5890"/>
    <w:rsid w:val="007E6A4B"/>
    <w:rsid w:val="007E6BB4"/>
    <w:rsid w:val="007E7272"/>
    <w:rsid w:val="007E7B11"/>
    <w:rsid w:val="007F08F5"/>
    <w:rsid w:val="007F1037"/>
    <w:rsid w:val="007F10F4"/>
    <w:rsid w:val="007F2C7D"/>
    <w:rsid w:val="007F34F8"/>
    <w:rsid w:val="007F3622"/>
    <w:rsid w:val="007F52CE"/>
    <w:rsid w:val="007F596B"/>
    <w:rsid w:val="007F6210"/>
    <w:rsid w:val="007F67E7"/>
    <w:rsid w:val="007F69C6"/>
    <w:rsid w:val="007F6C1C"/>
    <w:rsid w:val="007F76DA"/>
    <w:rsid w:val="007F774A"/>
    <w:rsid w:val="00800754"/>
    <w:rsid w:val="008008CA"/>
    <w:rsid w:val="0080096F"/>
    <w:rsid w:val="0080197B"/>
    <w:rsid w:val="0080242A"/>
    <w:rsid w:val="008045A2"/>
    <w:rsid w:val="00804661"/>
    <w:rsid w:val="0080614A"/>
    <w:rsid w:val="008069CA"/>
    <w:rsid w:val="00807ABE"/>
    <w:rsid w:val="00810B9D"/>
    <w:rsid w:val="00811178"/>
    <w:rsid w:val="008144EE"/>
    <w:rsid w:val="008149F2"/>
    <w:rsid w:val="00820CA0"/>
    <w:rsid w:val="00821320"/>
    <w:rsid w:val="00821C85"/>
    <w:rsid w:val="00822A68"/>
    <w:rsid w:val="0082366F"/>
    <w:rsid w:val="00823858"/>
    <w:rsid w:val="00824CCF"/>
    <w:rsid w:val="00826158"/>
    <w:rsid w:val="00827481"/>
    <w:rsid w:val="00832397"/>
    <w:rsid w:val="00832F86"/>
    <w:rsid w:val="008332EC"/>
    <w:rsid w:val="008350E1"/>
    <w:rsid w:val="00836ED3"/>
    <w:rsid w:val="0083759A"/>
    <w:rsid w:val="00837FB3"/>
    <w:rsid w:val="008400AA"/>
    <w:rsid w:val="0084031F"/>
    <w:rsid w:val="00843804"/>
    <w:rsid w:val="00843846"/>
    <w:rsid w:val="008501B8"/>
    <w:rsid w:val="008505A8"/>
    <w:rsid w:val="00852FEC"/>
    <w:rsid w:val="00853A4D"/>
    <w:rsid w:val="00853F2E"/>
    <w:rsid w:val="00854C83"/>
    <w:rsid w:val="00857870"/>
    <w:rsid w:val="00857890"/>
    <w:rsid w:val="00861D83"/>
    <w:rsid w:val="00864A34"/>
    <w:rsid w:val="00865688"/>
    <w:rsid w:val="008705A3"/>
    <w:rsid w:val="00871F08"/>
    <w:rsid w:val="00872B67"/>
    <w:rsid w:val="008754E6"/>
    <w:rsid w:val="008812A4"/>
    <w:rsid w:val="00885593"/>
    <w:rsid w:val="00887307"/>
    <w:rsid w:val="0089114E"/>
    <w:rsid w:val="00891430"/>
    <w:rsid w:val="008956F6"/>
    <w:rsid w:val="0089582C"/>
    <w:rsid w:val="00895E7B"/>
    <w:rsid w:val="00896609"/>
    <w:rsid w:val="00896BF1"/>
    <w:rsid w:val="00896E2C"/>
    <w:rsid w:val="00897008"/>
    <w:rsid w:val="00897741"/>
    <w:rsid w:val="008A030F"/>
    <w:rsid w:val="008A1EDF"/>
    <w:rsid w:val="008A2028"/>
    <w:rsid w:val="008A24DD"/>
    <w:rsid w:val="008A24E5"/>
    <w:rsid w:val="008A4C90"/>
    <w:rsid w:val="008A4D3D"/>
    <w:rsid w:val="008A7007"/>
    <w:rsid w:val="008B02C8"/>
    <w:rsid w:val="008B19B4"/>
    <w:rsid w:val="008B379C"/>
    <w:rsid w:val="008B4145"/>
    <w:rsid w:val="008B41AD"/>
    <w:rsid w:val="008B6073"/>
    <w:rsid w:val="008B6313"/>
    <w:rsid w:val="008B6560"/>
    <w:rsid w:val="008B6930"/>
    <w:rsid w:val="008C3862"/>
    <w:rsid w:val="008C3CF5"/>
    <w:rsid w:val="008C509F"/>
    <w:rsid w:val="008C56FC"/>
    <w:rsid w:val="008C66D5"/>
    <w:rsid w:val="008C7E02"/>
    <w:rsid w:val="008C7FE8"/>
    <w:rsid w:val="008D14C5"/>
    <w:rsid w:val="008D205F"/>
    <w:rsid w:val="008D5D1A"/>
    <w:rsid w:val="008D604E"/>
    <w:rsid w:val="008D607A"/>
    <w:rsid w:val="008E2AE5"/>
    <w:rsid w:val="008E2B5E"/>
    <w:rsid w:val="008E2DFB"/>
    <w:rsid w:val="008E6210"/>
    <w:rsid w:val="008E68F9"/>
    <w:rsid w:val="008E69CA"/>
    <w:rsid w:val="008F0731"/>
    <w:rsid w:val="008F0FCA"/>
    <w:rsid w:val="008F4033"/>
    <w:rsid w:val="008F4D8A"/>
    <w:rsid w:val="008F5228"/>
    <w:rsid w:val="008F6225"/>
    <w:rsid w:val="008F68AF"/>
    <w:rsid w:val="008F68E1"/>
    <w:rsid w:val="008F6DFF"/>
    <w:rsid w:val="00900A46"/>
    <w:rsid w:val="009013E6"/>
    <w:rsid w:val="0090434D"/>
    <w:rsid w:val="0090543F"/>
    <w:rsid w:val="00910A93"/>
    <w:rsid w:val="00910CAF"/>
    <w:rsid w:val="00910F64"/>
    <w:rsid w:val="00911C0F"/>
    <w:rsid w:val="009163DA"/>
    <w:rsid w:val="009207F8"/>
    <w:rsid w:val="00921586"/>
    <w:rsid w:val="00923AF3"/>
    <w:rsid w:val="009242A3"/>
    <w:rsid w:val="00924572"/>
    <w:rsid w:val="0092530E"/>
    <w:rsid w:val="00925677"/>
    <w:rsid w:val="00925ED7"/>
    <w:rsid w:val="00930A55"/>
    <w:rsid w:val="009348E8"/>
    <w:rsid w:val="00934E38"/>
    <w:rsid w:val="00937050"/>
    <w:rsid w:val="009374D8"/>
    <w:rsid w:val="00937967"/>
    <w:rsid w:val="0094196B"/>
    <w:rsid w:val="00942A34"/>
    <w:rsid w:val="00944FF9"/>
    <w:rsid w:val="009458AB"/>
    <w:rsid w:val="00947965"/>
    <w:rsid w:val="00950B25"/>
    <w:rsid w:val="00951033"/>
    <w:rsid w:val="0095214F"/>
    <w:rsid w:val="00953076"/>
    <w:rsid w:val="00953627"/>
    <w:rsid w:val="00953E47"/>
    <w:rsid w:val="00953EFD"/>
    <w:rsid w:val="00954971"/>
    <w:rsid w:val="009554A9"/>
    <w:rsid w:val="00955AA8"/>
    <w:rsid w:val="00957AFD"/>
    <w:rsid w:val="00957DA1"/>
    <w:rsid w:val="00961B14"/>
    <w:rsid w:val="009638E1"/>
    <w:rsid w:val="00963954"/>
    <w:rsid w:val="0096593B"/>
    <w:rsid w:val="009714E9"/>
    <w:rsid w:val="00971CA5"/>
    <w:rsid w:val="00972F8C"/>
    <w:rsid w:val="00974D18"/>
    <w:rsid w:val="009760F9"/>
    <w:rsid w:val="00976220"/>
    <w:rsid w:val="00976DD3"/>
    <w:rsid w:val="009801CF"/>
    <w:rsid w:val="00980766"/>
    <w:rsid w:val="009813B1"/>
    <w:rsid w:val="00981A5D"/>
    <w:rsid w:val="009830ED"/>
    <w:rsid w:val="00984518"/>
    <w:rsid w:val="00984BC3"/>
    <w:rsid w:val="00985584"/>
    <w:rsid w:val="0098566C"/>
    <w:rsid w:val="00987265"/>
    <w:rsid w:val="00987908"/>
    <w:rsid w:val="00990F7D"/>
    <w:rsid w:val="009915A3"/>
    <w:rsid w:val="009918E7"/>
    <w:rsid w:val="0099239F"/>
    <w:rsid w:val="00992A0B"/>
    <w:rsid w:val="00996D09"/>
    <w:rsid w:val="00997A9F"/>
    <w:rsid w:val="009A0D79"/>
    <w:rsid w:val="009A3C31"/>
    <w:rsid w:val="009A4CBD"/>
    <w:rsid w:val="009A5A89"/>
    <w:rsid w:val="009A5FFE"/>
    <w:rsid w:val="009A662B"/>
    <w:rsid w:val="009A79DF"/>
    <w:rsid w:val="009B142F"/>
    <w:rsid w:val="009B1B43"/>
    <w:rsid w:val="009B208A"/>
    <w:rsid w:val="009B212B"/>
    <w:rsid w:val="009B377F"/>
    <w:rsid w:val="009B59F9"/>
    <w:rsid w:val="009C1930"/>
    <w:rsid w:val="009C1D81"/>
    <w:rsid w:val="009C2572"/>
    <w:rsid w:val="009C3E24"/>
    <w:rsid w:val="009C608A"/>
    <w:rsid w:val="009C7297"/>
    <w:rsid w:val="009D2EE9"/>
    <w:rsid w:val="009D2FDA"/>
    <w:rsid w:val="009D367B"/>
    <w:rsid w:val="009D38C7"/>
    <w:rsid w:val="009D3A8F"/>
    <w:rsid w:val="009D4FB8"/>
    <w:rsid w:val="009D56E3"/>
    <w:rsid w:val="009D7C65"/>
    <w:rsid w:val="009E25B0"/>
    <w:rsid w:val="009E2B82"/>
    <w:rsid w:val="009E4180"/>
    <w:rsid w:val="009E5919"/>
    <w:rsid w:val="009E74D0"/>
    <w:rsid w:val="009F0C0E"/>
    <w:rsid w:val="009F128E"/>
    <w:rsid w:val="009F1CBD"/>
    <w:rsid w:val="009F228D"/>
    <w:rsid w:val="009F3E8D"/>
    <w:rsid w:val="009F4A5B"/>
    <w:rsid w:val="009F4A5E"/>
    <w:rsid w:val="009F5346"/>
    <w:rsid w:val="00A00343"/>
    <w:rsid w:val="00A01DF0"/>
    <w:rsid w:val="00A0220E"/>
    <w:rsid w:val="00A02517"/>
    <w:rsid w:val="00A02706"/>
    <w:rsid w:val="00A043B5"/>
    <w:rsid w:val="00A055F6"/>
    <w:rsid w:val="00A06F0C"/>
    <w:rsid w:val="00A077D2"/>
    <w:rsid w:val="00A10B06"/>
    <w:rsid w:val="00A10B3E"/>
    <w:rsid w:val="00A1239A"/>
    <w:rsid w:val="00A13A1D"/>
    <w:rsid w:val="00A14A6E"/>
    <w:rsid w:val="00A15270"/>
    <w:rsid w:val="00A16EB9"/>
    <w:rsid w:val="00A177D0"/>
    <w:rsid w:val="00A1782F"/>
    <w:rsid w:val="00A179D5"/>
    <w:rsid w:val="00A20046"/>
    <w:rsid w:val="00A205F6"/>
    <w:rsid w:val="00A22089"/>
    <w:rsid w:val="00A24C4F"/>
    <w:rsid w:val="00A25260"/>
    <w:rsid w:val="00A253FE"/>
    <w:rsid w:val="00A2587D"/>
    <w:rsid w:val="00A300D6"/>
    <w:rsid w:val="00A30830"/>
    <w:rsid w:val="00A308DB"/>
    <w:rsid w:val="00A3097B"/>
    <w:rsid w:val="00A31398"/>
    <w:rsid w:val="00A316F6"/>
    <w:rsid w:val="00A322F1"/>
    <w:rsid w:val="00A32304"/>
    <w:rsid w:val="00A329CB"/>
    <w:rsid w:val="00A32AF6"/>
    <w:rsid w:val="00A33500"/>
    <w:rsid w:val="00A3353A"/>
    <w:rsid w:val="00A3380B"/>
    <w:rsid w:val="00A342A1"/>
    <w:rsid w:val="00A353DB"/>
    <w:rsid w:val="00A35BBE"/>
    <w:rsid w:val="00A36159"/>
    <w:rsid w:val="00A36F6F"/>
    <w:rsid w:val="00A40203"/>
    <w:rsid w:val="00A40646"/>
    <w:rsid w:val="00A4088E"/>
    <w:rsid w:val="00A40C44"/>
    <w:rsid w:val="00A41F68"/>
    <w:rsid w:val="00A4216D"/>
    <w:rsid w:val="00A43D6F"/>
    <w:rsid w:val="00A442E7"/>
    <w:rsid w:val="00A4536E"/>
    <w:rsid w:val="00A456BE"/>
    <w:rsid w:val="00A45AD1"/>
    <w:rsid w:val="00A46E32"/>
    <w:rsid w:val="00A47AC3"/>
    <w:rsid w:val="00A52548"/>
    <w:rsid w:val="00A52752"/>
    <w:rsid w:val="00A52F85"/>
    <w:rsid w:val="00A544AC"/>
    <w:rsid w:val="00A547ED"/>
    <w:rsid w:val="00A54911"/>
    <w:rsid w:val="00A562BB"/>
    <w:rsid w:val="00A572A0"/>
    <w:rsid w:val="00A57D87"/>
    <w:rsid w:val="00A612A1"/>
    <w:rsid w:val="00A63AF0"/>
    <w:rsid w:val="00A6500F"/>
    <w:rsid w:val="00A6664E"/>
    <w:rsid w:val="00A67559"/>
    <w:rsid w:val="00A67804"/>
    <w:rsid w:val="00A70341"/>
    <w:rsid w:val="00A71BF8"/>
    <w:rsid w:val="00A71E48"/>
    <w:rsid w:val="00A7286D"/>
    <w:rsid w:val="00A72EDC"/>
    <w:rsid w:val="00A7333A"/>
    <w:rsid w:val="00A736BD"/>
    <w:rsid w:val="00A740C9"/>
    <w:rsid w:val="00A7519A"/>
    <w:rsid w:val="00A756AC"/>
    <w:rsid w:val="00A76E67"/>
    <w:rsid w:val="00A773CD"/>
    <w:rsid w:val="00A77D63"/>
    <w:rsid w:val="00A80639"/>
    <w:rsid w:val="00A81073"/>
    <w:rsid w:val="00A82E92"/>
    <w:rsid w:val="00A82EE4"/>
    <w:rsid w:val="00A83562"/>
    <w:rsid w:val="00A848E7"/>
    <w:rsid w:val="00A848F8"/>
    <w:rsid w:val="00A84B1E"/>
    <w:rsid w:val="00A84BF9"/>
    <w:rsid w:val="00A857A8"/>
    <w:rsid w:val="00A85D76"/>
    <w:rsid w:val="00A86B46"/>
    <w:rsid w:val="00A86DC5"/>
    <w:rsid w:val="00A86E08"/>
    <w:rsid w:val="00A90967"/>
    <w:rsid w:val="00A90DBE"/>
    <w:rsid w:val="00A910C7"/>
    <w:rsid w:val="00A91D45"/>
    <w:rsid w:val="00A9465A"/>
    <w:rsid w:val="00A94D75"/>
    <w:rsid w:val="00A953DB"/>
    <w:rsid w:val="00A95D88"/>
    <w:rsid w:val="00A96F22"/>
    <w:rsid w:val="00AA08A5"/>
    <w:rsid w:val="00AA0B55"/>
    <w:rsid w:val="00AA1C12"/>
    <w:rsid w:val="00AA1C86"/>
    <w:rsid w:val="00AA29D8"/>
    <w:rsid w:val="00AA2B2E"/>
    <w:rsid w:val="00AA2D35"/>
    <w:rsid w:val="00AA39C7"/>
    <w:rsid w:val="00AA4BE5"/>
    <w:rsid w:val="00AA5288"/>
    <w:rsid w:val="00AA5C2A"/>
    <w:rsid w:val="00AA60B0"/>
    <w:rsid w:val="00AA7D77"/>
    <w:rsid w:val="00AA7ED3"/>
    <w:rsid w:val="00AA7F63"/>
    <w:rsid w:val="00AB06FB"/>
    <w:rsid w:val="00AB16FD"/>
    <w:rsid w:val="00AB2043"/>
    <w:rsid w:val="00AB254F"/>
    <w:rsid w:val="00AB41B6"/>
    <w:rsid w:val="00AB539A"/>
    <w:rsid w:val="00AB71C5"/>
    <w:rsid w:val="00AB7DF1"/>
    <w:rsid w:val="00AB7E98"/>
    <w:rsid w:val="00AC2257"/>
    <w:rsid w:val="00AC2A64"/>
    <w:rsid w:val="00AC59C5"/>
    <w:rsid w:val="00AC59D7"/>
    <w:rsid w:val="00AC5C6F"/>
    <w:rsid w:val="00AC6B98"/>
    <w:rsid w:val="00AC6C9C"/>
    <w:rsid w:val="00AC780A"/>
    <w:rsid w:val="00AC7839"/>
    <w:rsid w:val="00AD0C77"/>
    <w:rsid w:val="00AD0CC8"/>
    <w:rsid w:val="00AD1865"/>
    <w:rsid w:val="00AD1DB7"/>
    <w:rsid w:val="00AD1E78"/>
    <w:rsid w:val="00AD20B3"/>
    <w:rsid w:val="00AD287A"/>
    <w:rsid w:val="00AD4EBD"/>
    <w:rsid w:val="00AD5FC3"/>
    <w:rsid w:val="00AD646C"/>
    <w:rsid w:val="00AD6BE5"/>
    <w:rsid w:val="00AD6FE6"/>
    <w:rsid w:val="00AD7957"/>
    <w:rsid w:val="00AE1588"/>
    <w:rsid w:val="00AE2D75"/>
    <w:rsid w:val="00AE5AC8"/>
    <w:rsid w:val="00AE5B59"/>
    <w:rsid w:val="00AE5B65"/>
    <w:rsid w:val="00AE5DD7"/>
    <w:rsid w:val="00AE6058"/>
    <w:rsid w:val="00AE6E53"/>
    <w:rsid w:val="00AE7CC3"/>
    <w:rsid w:val="00AF08DF"/>
    <w:rsid w:val="00AF2330"/>
    <w:rsid w:val="00AF29D4"/>
    <w:rsid w:val="00AF2AC5"/>
    <w:rsid w:val="00AF2D43"/>
    <w:rsid w:val="00AF2E2E"/>
    <w:rsid w:val="00AF347B"/>
    <w:rsid w:val="00AF4B0A"/>
    <w:rsid w:val="00AF6EC3"/>
    <w:rsid w:val="00B0049B"/>
    <w:rsid w:val="00B01361"/>
    <w:rsid w:val="00B015A3"/>
    <w:rsid w:val="00B03727"/>
    <w:rsid w:val="00B047E4"/>
    <w:rsid w:val="00B04958"/>
    <w:rsid w:val="00B06A31"/>
    <w:rsid w:val="00B078E4"/>
    <w:rsid w:val="00B10046"/>
    <w:rsid w:val="00B1089F"/>
    <w:rsid w:val="00B10928"/>
    <w:rsid w:val="00B10FE0"/>
    <w:rsid w:val="00B127F6"/>
    <w:rsid w:val="00B12B73"/>
    <w:rsid w:val="00B12ED9"/>
    <w:rsid w:val="00B13528"/>
    <w:rsid w:val="00B1414E"/>
    <w:rsid w:val="00B147EF"/>
    <w:rsid w:val="00B154E0"/>
    <w:rsid w:val="00B20BFD"/>
    <w:rsid w:val="00B213DF"/>
    <w:rsid w:val="00B22524"/>
    <w:rsid w:val="00B23089"/>
    <w:rsid w:val="00B235CB"/>
    <w:rsid w:val="00B2455B"/>
    <w:rsid w:val="00B24D57"/>
    <w:rsid w:val="00B3065A"/>
    <w:rsid w:val="00B30D71"/>
    <w:rsid w:val="00B30FC9"/>
    <w:rsid w:val="00B33F81"/>
    <w:rsid w:val="00B36703"/>
    <w:rsid w:val="00B37BF1"/>
    <w:rsid w:val="00B401A5"/>
    <w:rsid w:val="00B40C00"/>
    <w:rsid w:val="00B4121B"/>
    <w:rsid w:val="00B428D5"/>
    <w:rsid w:val="00B4300C"/>
    <w:rsid w:val="00B432EC"/>
    <w:rsid w:val="00B43601"/>
    <w:rsid w:val="00B43620"/>
    <w:rsid w:val="00B436FD"/>
    <w:rsid w:val="00B44323"/>
    <w:rsid w:val="00B44AE8"/>
    <w:rsid w:val="00B50050"/>
    <w:rsid w:val="00B50B6D"/>
    <w:rsid w:val="00B5163A"/>
    <w:rsid w:val="00B518BA"/>
    <w:rsid w:val="00B5234F"/>
    <w:rsid w:val="00B54A6A"/>
    <w:rsid w:val="00B54C60"/>
    <w:rsid w:val="00B566AF"/>
    <w:rsid w:val="00B56D6E"/>
    <w:rsid w:val="00B57127"/>
    <w:rsid w:val="00B5741E"/>
    <w:rsid w:val="00B600D1"/>
    <w:rsid w:val="00B621A0"/>
    <w:rsid w:val="00B63F5C"/>
    <w:rsid w:val="00B65133"/>
    <w:rsid w:val="00B666EF"/>
    <w:rsid w:val="00B669E8"/>
    <w:rsid w:val="00B67430"/>
    <w:rsid w:val="00B706BA"/>
    <w:rsid w:val="00B70A02"/>
    <w:rsid w:val="00B72249"/>
    <w:rsid w:val="00B74789"/>
    <w:rsid w:val="00B7564F"/>
    <w:rsid w:val="00B76095"/>
    <w:rsid w:val="00B809B6"/>
    <w:rsid w:val="00B81EBF"/>
    <w:rsid w:val="00B83E6B"/>
    <w:rsid w:val="00B85BB4"/>
    <w:rsid w:val="00B866A3"/>
    <w:rsid w:val="00B90453"/>
    <w:rsid w:val="00B90D8C"/>
    <w:rsid w:val="00B92B28"/>
    <w:rsid w:val="00B92EAC"/>
    <w:rsid w:val="00B93642"/>
    <w:rsid w:val="00B93921"/>
    <w:rsid w:val="00B93F06"/>
    <w:rsid w:val="00B94193"/>
    <w:rsid w:val="00B94B63"/>
    <w:rsid w:val="00B9516D"/>
    <w:rsid w:val="00B95E92"/>
    <w:rsid w:val="00B96092"/>
    <w:rsid w:val="00B9609B"/>
    <w:rsid w:val="00B96FB7"/>
    <w:rsid w:val="00BA074C"/>
    <w:rsid w:val="00BA1577"/>
    <w:rsid w:val="00BA252B"/>
    <w:rsid w:val="00BA3363"/>
    <w:rsid w:val="00BA3761"/>
    <w:rsid w:val="00BA4A17"/>
    <w:rsid w:val="00BA4B8E"/>
    <w:rsid w:val="00BA5CB5"/>
    <w:rsid w:val="00BA6D09"/>
    <w:rsid w:val="00BA7051"/>
    <w:rsid w:val="00BB1BEF"/>
    <w:rsid w:val="00BB3F4D"/>
    <w:rsid w:val="00BB5539"/>
    <w:rsid w:val="00BB7B60"/>
    <w:rsid w:val="00BC1CF1"/>
    <w:rsid w:val="00BC1DFA"/>
    <w:rsid w:val="00BC227F"/>
    <w:rsid w:val="00BC236E"/>
    <w:rsid w:val="00BC2B31"/>
    <w:rsid w:val="00BC3C27"/>
    <w:rsid w:val="00BC3DA3"/>
    <w:rsid w:val="00BC48C8"/>
    <w:rsid w:val="00BC5B4B"/>
    <w:rsid w:val="00BC6432"/>
    <w:rsid w:val="00BC6564"/>
    <w:rsid w:val="00BC7A9E"/>
    <w:rsid w:val="00BC7FBC"/>
    <w:rsid w:val="00BD0939"/>
    <w:rsid w:val="00BD19BF"/>
    <w:rsid w:val="00BD2783"/>
    <w:rsid w:val="00BD3ED2"/>
    <w:rsid w:val="00BD3FC5"/>
    <w:rsid w:val="00BD4BF6"/>
    <w:rsid w:val="00BD56C6"/>
    <w:rsid w:val="00BD6C4F"/>
    <w:rsid w:val="00BD7D9F"/>
    <w:rsid w:val="00BE02E4"/>
    <w:rsid w:val="00BE202B"/>
    <w:rsid w:val="00BE3A0C"/>
    <w:rsid w:val="00BE44E0"/>
    <w:rsid w:val="00BE4935"/>
    <w:rsid w:val="00BE5794"/>
    <w:rsid w:val="00BE5C02"/>
    <w:rsid w:val="00BE5E46"/>
    <w:rsid w:val="00BF08F1"/>
    <w:rsid w:val="00BF124D"/>
    <w:rsid w:val="00BF1658"/>
    <w:rsid w:val="00BF1F0D"/>
    <w:rsid w:val="00BF2856"/>
    <w:rsid w:val="00BF3008"/>
    <w:rsid w:val="00BF35E2"/>
    <w:rsid w:val="00BF3E06"/>
    <w:rsid w:val="00BF463E"/>
    <w:rsid w:val="00BF49CF"/>
    <w:rsid w:val="00BF4B1E"/>
    <w:rsid w:val="00BF5DB2"/>
    <w:rsid w:val="00BF6314"/>
    <w:rsid w:val="00BF72B6"/>
    <w:rsid w:val="00BF75BC"/>
    <w:rsid w:val="00BF782A"/>
    <w:rsid w:val="00C000ED"/>
    <w:rsid w:val="00C00746"/>
    <w:rsid w:val="00C026CF"/>
    <w:rsid w:val="00C03E6A"/>
    <w:rsid w:val="00C0718C"/>
    <w:rsid w:val="00C07C00"/>
    <w:rsid w:val="00C10333"/>
    <w:rsid w:val="00C129AA"/>
    <w:rsid w:val="00C1322E"/>
    <w:rsid w:val="00C13C7D"/>
    <w:rsid w:val="00C145F1"/>
    <w:rsid w:val="00C1650A"/>
    <w:rsid w:val="00C168CF"/>
    <w:rsid w:val="00C20918"/>
    <w:rsid w:val="00C20CC5"/>
    <w:rsid w:val="00C22637"/>
    <w:rsid w:val="00C23628"/>
    <w:rsid w:val="00C2379F"/>
    <w:rsid w:val="00C248C8"/>
    <w:rsid w:val="00C271F7"/>
    <w:rsid w:val="00C30BF8"/>
    <w:rsid w:val="00C31527"/>
    <w:rsid w:val="00C322E3"/>
    <w:rsid w:val="00C32857"/>
    <w:rsid w:val="00C34CC5"/>
    <w:rsid w:val="00C366E9"/>
    <w:rsid w:val="00C408DE"/>
    <w:rsid w:val="00C41468"/>
    <w:rsid w:val="00C448BF"/>
    <w:rsid w:val="00C45D7F"/>
    <w:rsid w:val="00C45E4C"/>
    <w:rsid w:val="00C505C4"/>
    <w:rsid w:val="00C51713"/>
    <w:rsid w:val="00C51AD0"/>
    <w:rsid w:val="00C525C7"/>
    <w:rsid w:val="00C52B09"/>
    <w:rsid w:val="00C535E4"/>
    <w:rsid w:val="00C53B93"/>
    <w:rsid w:val="00C53BAA"/>
    <w:rsid w:val="00C54472"/>
    <w:rsid w:val="00C55346"/>
    <w:rsid w:val="00C604F5"/>
    <w:rsid w:val="00C60544"/>
    <w:rsid w:val="00C61313"/>
    <w:rsid w:val="00C6240F"/>
    <w:rsid w:val="00C626EA"/>
    <w:rsid w:val="00C62932"/>
    <w:rsid w:val="00C62CD0"/>
    <w:rsid w:val="00C62EDE"/>
    <w:rsid w:val="00C63591"/>
    <w:rsid w:val="00C64CAB"/>
    <w:rsid w:val="00C64D05"/>
    <w:rsid w:val="00C64FB5"/>
    <w:rsid w:val="00C650B1"/>
    <w:rsid w:val="00C65578"/>
    <w:rsid w:val="00C6567B"/>
    <w:rsid w:val="00C67460"/>
    <w:rsid w:val="00C67C8B"/>
    <w:rsid w:val="00C70BC3"/>
    <w:rsid w:val="00C71001"/>
    <w:rsid w:val="00C711F7"/>
    <w:rsid w:val="00C71F54"/>
    <w:rsid w:val="00C72265"/>
    <w:rsid w:val="00C72770"/>
    <w:rsid w:val="00C733C3"/>
    <w:rsid w:val="00C73414"/>
    <w:rsid w:val="00C748B2"/>
    <w:rsid w:val="00C7555B"/>
    <w:rsid w:val="00C75DAB"/>
    <w:rsid w:val="00C76D01"/>
    <w:rsid w:val="00C80092"/>
    <w:rsid w:val="00C800FD"/>
    <w:rsid w:val="00C8028E"/>
    <w:rsid w:val="00C80C8F"/>
    <w:rsid w:val="00C81C9E"/>
    <w:rsid w:val="00C8460B"/>
    <w:rsid w:val="00C8609B"/>
    <w:rsid w:val="00C87F7F"/>
    <w:rsid w:val="00C90A0D"/>
    <w:rsid w:val="00C912DA"/>
    <w:rsid w:val="00C9177F"/>
    <w:rsid w:val="00C92DAA"/>
    <w:rsid w:val="00C92FD6"/>
    <w:rsid w:val="00C944CA"/>
    <w:rsid w:val="00C94587"/>
    <w:rsid w:val="00C95D59"/>
    <w:rsid w:val="00C95EA4"/>
    <w:rsid w:val="00C96960"/>
    <w:rsid w:val="00C97486"/>
    <w:rsid w:val="00C97A9A"/>
    <w:rsid w:val="00CA0C0A"/>
    <w:rsid w:val="00CA2F76"/>
    <w:rsid w:val="00CA2F84"/>
    <w:rsid w:val="00CA31F0"/>
    <w:rsid w:val="00CA389B"/>
    <w:rsid w:val="00CA4AF6"/>
    <w:rsid w:val="00CA582E"/>
    <w:rsid w:val="00CA66DA"/>
    <w:rsid w:val="00CA66E8"/>
    <w:rsid w:val="00CA6CBB"/>
    <w:rsid w:val="00CB30BA"/>
    <w:rsid w:val="00CB36A4"/>
    <w:rsid w:val="00CB53EF"/>
    <w:rsid w:val="00CB6A57"/>
    <w:rsid w:val="00CB7546"/>
    <w:rsid w:val="00CC0416"/>
    <w:rsid w:val="00CC088A"/>
    <w:rsid w:val="00CC0FBE"/>
    <w:rsid w:val="00CC2CF6"/>
    <w:rsid w:val="00CC2F5C"/>
    <w:rsid w:val="00CC75FB"/>
    <w:rsid w:val="00CC7D6C"/>
    <w:rsid w:val="00CD0768"/>
    <w:rsid w:val="00CD0CB2"/>
    <w:rsid w:val="00CD4CA4"/>
    <w:rsid w:val="00CD5DF6"/>
    <w:rsid w:val="00CD7209"/>
    <w:rsid w:val="00CD79FB"/>
    <w:rsid w:val="00CE02F0"/>
    <w:rsid w:val="00CE14ED"/>
    <w:rsid w:val="00CE1F47"/>
    <w:rsid w:val="00CE33E9"/>
    <w:rsid w:val="00CE3D35"/>
    <w:rsid w:val="00CE5B42"/>
    <w:rsid w:val="00CF04B2"/>
    <w:rsid w:val="00CF0C03"/>
    <w:rsid w:val="00CF16A2"/>
    <w:rsid w:val="00CF2115"/>
    <w:rsid w:val="00CF3100"/>
    <w:rsid w:val="00CF4153"/>
    <w:rsid w:val="00CF4D9A"/>
    <w:rsid w:val="00CF5510"/>
    <w:rsid w:val="00CF590C"/>
    <w:rsid w:val="00CF7D94"/>
    <w:rsid w:val="00D01EDB"/>
    <w:rsid w:val="00D03374"/>
    <w:rsid w:val="00D038F6"/>
    <w:rsid w:val="00D04450"/>
    <w:rsid w:val="00D0453E"/>
    <w:rsid w:val="00D0597E"/>
    <w:rsid w:val="00D0656A"/>
    <w:rsid w:val="00D067B3"/>
    <w:rsid w:val="00D101E4"/>
    <w:rsid w:val="00D10C55"/>
    <w:rsid w:val="00D10C7E"/>
    <w:rsid w:val="00D10FA0"/>
    <w:rsid w:val="00D13645"/>
    <w:rsid w:val="00D137F8"/>
    <w:rsid w:val="00D1479C"/>
    <w:rsid w:val="00D14857"/>
    <w:rsid w:val="00D17748"/>
    <w:rsid w:val="00D17B39"/>
    <w:rsid w:val="00D207BE"/>
    <w:rsid w:val="00D20F11"/>
    <w:rsid w:val="00D2470F"/>
    <w:rsid w:val="00D24DB6"/>
    <w:rsid w:val="00D25218"/>
    <w:rsid w:val="00D26325"/>
    <w:rsid w:val="00D27184"/>
    <w:rsid w:val="00D275B5"/>
    <w:rsid w:val="00D27A48"/>
    <w:rsid w:val="00D309AD"/>
    <w:rsid w:val="00D309DF"/>
    <w:rsid w:val="00D328A0"/>
    <w:rsid w:val="00D32ED7"/>
    <w:rsid w:val="00D3313D"/>
    <w:rsid w:val="00D34E5E"/>
    <w:rsid w:val="00D35036"/>
    <w:rsid w:val="00D3526E"/>
    <w:rsid w:val="00D3559B"/>
    <w:rsid w:val="00D3659E"/>
    <w:rsid w:val="00D36C4E"/>
    <w:rsid w:val="00D41D2B"/>
    <w:rsid w:val="00D42298"/>
    <w:rsid w:val="00D428B8"/>
    <w:rsid w:val="00D42F12"/>
    <w:rsid w:val="00D43628"/>
    <w:rsid w:val="00D43B45"/>
    <w:rsid w:val="00D45AC5"/>
    <w:rsid w:val="00D45FC7"/>
    <w:rsid w:val="00D45FEE"/>
    <w:rsid w:val="00D468C8"/>
    <w:rsid w:val="00D47C2A"/>
    <w:rsid w:val="00D47FA2"/>
    <w:rsid w:val="00D51C84"/>
    <w:rsid w:val="00D5236E"/>
    <w:rsid w:val="00D52858"/>
    <w:rsid w:val="00D53F75"/>
    <w:rsid w:val="00D543FA"/>
    <w:rsid w:val="00D54506"/>
    <w:rsid w:val="00D56058"/>
    <w:rsid w:val="00D56A30"/>
    <w:rsid w:val="00D57CE9"/>
    <w:rsid w:val="00D57FE6"/>
    <w:rsid w:val="00D61B8D"/>
    <w:rsid w:val="00D62673"/>
    <w:rsid w:val="00D63C1E"/>
    <w:rsid w:val="00D64364"/>
    <w:rsid w:val="00D64C0B"/>
    <w:rsid w:val="00D65F5D"/>
    <w:rsid w:val="00D66BB3"/>
    <w:rsid w:val="00D66C11"/>
    <w:rsid w:val="00D67A4E"/>
    <w:rsid w:val="00D70FEF"/>
    <w:rsid w:val="00D71E6A"/>
    <w:rsid w:val="00D725D9"/>
    <w:rsid w:val="00D72D6A"/>
    <w:rsid w:val="00D72E89"/>
    <w:rsid w:val="00D747B0"/>
    <w:rsid w:val="00D7492E"/>
    <w:rsid w:val="00D74DCE"/>
    <w:rsid w:val="00D767DD"/>
    <w:rsid w:val="00D768FB"/>
    <w:rsid w:val="00D76E5F"/>
    <w:rsid w:val="00D77351"/>
    <w:rsid w:val="00D77C14"/>
    <w:rsid w:val="00D80877"/>
    <w:rsid w:val="00D817B4"/>
    <w:rsid w:val="00D81D7E"/>
    <w:rsid w:val="00D81EFD"/>
    <w:rsid w:val="00D828FB"/>
    <w:rsid w:val="00D83FB1"/>
    <w:rsid w:val="00D86946"/>
    <w:rsid w:val="00D9001C"/>
    <w:rsid w:val="00D9040E"/>
    <w:rsid w:val="00D9123F"/>
    <w:rsid w:val="00D915C7"/>
    <w:rsid w:val="00D935D6"/>
    <w:rsid w:val="00D93E23"/>
    <w:rsid w:val="00D94B1E"/>
    <w:rsid w:val="00D95A8B"/>
    <w:rsid w:val="00D97D7C"/>
    <w:rsid w:val="00DA1206"/>
    <w:rsid w:val="00DA1627"/>
    <w:rsid w:val="00DA2935"/>
    <w:rsid w:val="00DA2D93"/>
    <w:rsid w:val="00DA56D6"/>
    <w:rsid w:val="00DA7E13"/>
    <w:rsid w:val="00DB0720"/>
    <w:rsid w:val="00DB07A2"/>
    <w:rsid w:val="00DB146D"/>
    <w:rsid w:val="00DB5C76"/>
    <w:rsid w:val="00DB5C9D"/>
    <w:rsid w:val="00DB5D20"/>
    <w:rsid w:val="00DB6510"/>
    <w:rsid w:val="00DB7984"/>
    <w:rsid w:val="00DC0C54"/>
    <w:rsid w:val="00DC0EA3"/>
    <w:rsid w:val="00DC2EF6"/>
    <w:rsid w:val="00DC55D0"/>
    <w:rsid w:val="00DC61A6"/>
    <w:rsid w:val="00DC6BBD"/>
    <w:rsid w:val="00DC7FB0"/>
    <w:rsid w:val="00DD1413"/>
    <w:rsid w:val="00DD143A"/>
    <w:rsid w:val="00DD3521"/>
    <w:rsid w:val="00DD50F8"/>
    <w:rsid w:val="00DD6ECF"/>
    <w:rsid w:val="00DD7C02"/>
    <w:rsid w:val="00DE0901"/>
    <w:rsid w:val="00DE31DC"/>
    <w:rsid w:val="00DE367A"/>
    <w:rsid w:val="00DE60BC"/>
    <w:rsid w:val="00DE6E43"/>
    <w:rsid w:val="00DE6EC0"/>
    <w:rsid w:val="00DE7EA7"/>
    <w:rsid w:val="00DF1B9C"/>
    <w:rsid w:val="00DF24BF"/>
    <w:rsid w:val="00DF2F34"/>
    <w:rsid w:val="00DF39EC"/>
    <w:rsid w:val="00DF6129"/>
    <w:rsid w:val="00E0003B"/>
    <w:rsid w:val="00E005D9"/>
    <w:rsid w:val="00E01AC5"/>
    <w:rsid w:val="00E02557"/>
    <w:rsid w:val="00E03048"/>
    <w:rsid w:val="00E04252"/>
    <w:rsid w:val="00E07F64"/>
    <w:rsid w:val="00E1177F"/>
    <w:rsid w:val="00E126AE"/>
    <w:rsid w:val="00E12889"/>
    <w:rsid w:val="00E13495"/>
    <w:rsid w:val="00E150A9"/>
    <w:rsid w:val="00E15B89"/>
    <w:rsid w:val="00E16055"/>
    <w:rsid w:val="00E17D2E"/>
    <w:rsid w:val="00E20DC6"/>
    <w:rsid w:val="00E21DF2"/>
    <w:rsid w:val="00E230C6"/>
    <w:rsid w:val="00E24476"/>
    <w:rsid w:val="00E24500"/>
    <w:rsid w:val="00E24597"/>
    <w:rsid w:val="00E24D64"/>
    <w:rsid w:val="00E24D66"/>
    <w:rsid w:val="00E25908"/>
    <w:rsid w:val="00E26F82"/>
    <w:rsid w:val="00E34E55"/>
    <w:rsid w:val="00E35B48"/>
    <w:rsid w:val="00E35C07"/>
    <w:rsid w:val="00E363BA"/>
    <w:rsid w:val="00E3798B"/>
    <w:rsid w:val="00E37D07"/>
    <w:rsid w:val="00E37D46"/>
    <w:rsid w:val="00E407CC"/>
    <w:rsid w:val="00E41389"/>
    <w:rsid w:val="00E42CCB"/>
    <w:rsid w:val="00E44242"/>
    <w:rsid w:val="00E45796"/>
    <w:rsid w:val="00E46AF9"/>
    <w:rsid w:val="00E47724"/>
    <w:rsid w:val="00E50299"/>
    <w:rsid w:val="00E5162E"/>
    <w:rsid w:val="00E53EBC"/>
    <w:rsid w:val="00E55C19"/>
    <w:rsid w:val="00E55D4B"/>
    <w:rsid w:val="00E55DC7"/>
    <w:rsid w:val="00E57268"/>
    <w:rsid w:val="00E6046C"/>
    <w:rsid w:val="00E60977"/>
    <w:rsid w:val="00E60D8A"/>
    <w:rsid w:val="00E623F9"/>
    <w:rsid w:val="00E62868"/>
    <w:rsid w:val="00E62CF8"/>
    <w:rsid w:val="00E6579C"/>
    <w:rsid w:val="00E66232"/>
    <w:rsid w:val="00E67AEC"/>
    <w:rsid w:val="00E706A2"/>
    <w:rsid w:val="00E70A2A"/>
    <w:rsid w:val="00E70F86"/>
    <w:rsid w:val="00E713FB"/>
    <w:rsid w:val="00E715AB"/>
    <w:rsid w:val="00E7216B"/>
    <w:rsid w:val="00E73E22"/>
    <w:rsid w:val="00E7470E"/>
    <w:rsid w:val="00E74AFB"/>
    <w:rsid w:val="00E75ACE"/>
    <w:rsid w:val="00E76DFD"/>
    <w:rsid w:val="00E77D54"/>
    <w:rsid w:val="00E8068B"/>
    <w:rsid w:val="00E81B10"/>
    <w:rsid w:val="00E81B7C"/>
    <w:rsid w:val="00E81BD7"/>
    <w:rsid w:val="00E81F6E"/>
    <w:rsid w:val="00E822AE"/>
    <w:rsid w:val="00E82E45"/>
    <w:rsid w:val="00E833E9"/>
    <w:rsid w:val="00E85B91"/>
    <w:rsid w:val="00E868B4"/>
    <w:rsid w:val="00E877C8"/>
    <w:rsid w:val="00E87CBE"/>
    <w:rsid w:val="00E9052D"/>
    <w:rsid w:val="00E906E1"/>
    <w:rsid w:val="00E90A3F"/>
    <w:rsid w:val="00E9442F"/>
    <w:rsid w:val="00E94D87"/>
    <w:rsid w:val="00E96124"/>
    <w:rsid w:val="00E969FC"/>
    <w:rsid w:val="00EA060C"/>
    <w:rsid w:val="00EA0A6E"/>
    <w:rsid w:val="00EA2209"/>
    <w:rsid w:val="00EA30D2"/>
    <w:rsid w:val="00EA33C5"/>
    <w:rsid w:val="00EA3610"/>
    <w:rsid w:val="00EA51BF"/>
    <w:rsid w:val="00EA6EFD"/>
    <w:rsid w:val="00EB014F"/>
    <w:rsid w:val="00EB02FE"/>
    <w:rsid w:val="00EB3305"/>
    <w:rsid w:val="00EB6B4D"/>
    <w:rsid w:val="00EB7CC5"/>
    <w:rsid w:val="00EC01ED"/>
    <w:rsid w:val="00EC0436"/>
    <w:rsid w:val="00EC10A6"/>
    <w:rsid w:val="00EC2615"/>
    <w:rsid w:val="00EC265C"/>
    <w:rsid w:val="00EC3AA6"/>
    <w:rsid w:val="00EC417C"/>
    <w:rsid w:val="00EC4CAF"/>
    <w:rsid w:val="00EC54AB"/>
    <w:rsid w:val="00EC5A5C"/>
    <w:rsid w:val="00EC62CA"/>
    <w:rsid w:val="00EC7EB2"/>
    <w:rsid w:val="00ED1A87"/>
    <w:rsid w:val="00ED2A51"/>
    <w:rsid w:val="00ED31F6"/>
    <w:rsid w:val="00ED4691"/>
    <w:rsid w:val="00ED5901"/>
    <w:rsid w:val="00ED62B3"/>
    <w:rsid w:val="00ED6760"/>
    <w:rsid w:val="00EE02F1"/>
    <w:rsid w:val="00EE1102"/>
    <w:rsid w:val="00EE2F73"/>
    <w:rsid w:val="00EE3DCB"/>
    <w:rsid w:val="00EE4B72"/>
    <w:rsid w:val="00EE508A"/>
    <w:rsid w:val="00EE5A09"/>
    <w:rsid w:val="00EF1CB1"/>
    <w:rsid w:val="00EF1FD1"/>
    <w:rsid w:val="00EF470F"/>
    <w:rsid w:val="00EF47F0"/>
    <w:rsid w:val="00EF4873"/>
    <w:rsid w:val="00EF515A"/>
    <w:rsid w:val="00EF51DE"/>
    <w:rsid w:val="00F00A57"/>
    <w:rsid w:val="00F00D1B"/>
    <w:rsid w:val="00F01BA3"/>
    <w:rsid w:val="00F02454"/>
    <w:rsid w:val="00F02802"/>
    <w:rsid w:val="00F02F5B"/>
    <w:rsid w:val="00F030F5"/>
    <w:rsid w:val="00F03426"/>
    <w:rsid w:val="00F0393E"/>
    <w:rsid w:val="00F05F88"/>
    <w:rsid w:val="00F104DF"/>
    <w:rsid w:val="00F10AD7"/>
    <w:rsid w:val="00F10B0C"/>
    <w:rsid w:val="00F10F98"/>
    <w:rsid w:val="00F12153"/>
    <w:rsid w:val="00F1367E"/>
    <w:rsid w:val="00F13E19"/>
    <w:rsid w:val="00F209D0"/>
    <w:rsid w:val="00F21B84"/>
    <w:rsid w:val="00F22613"/>
    <w:rsid w:val="00F234E5"/>
    <w:rsid w:val="00F2408C"/>
    <w:rsid w:val="00F24F43"/>
    <w:rsid w:val="00F27613"/>
    <w:rsid w:val="00F27CB4"/>
    <w:rsid w:val="00F308BF"/>
    <w:rsid w:val="00F30F53"/>
    <w:rsid w:val="00F314B5"/>
    <w:rsid w:val="00F31915"/>
    <w:rsid w:val="00F31CAC"/>
    <w:rsid w:val="00F31FC9"/>
    <w:rsid w:val="00F32B07"/>
    <w:rsid w:val="00F348D1"/>
    <w:rsid w:val="00F36611"/>
    <w:rsid w:val="00F36B71"/>
    <w:rsid w:val="00F36FEC"/>
    <w:rsid w:val="00F3745A"/>
    <w:rsid w:val="00F40079"/>
    <w:rsid w:val="00F40EE5"/>
    <w:rsid w:val="00F4180F"/>
    <w:rsid w:val="00F429DF"/>
    <w:rsid w:val="00F44781"/>
    <w:rsid w:val="00F44CAE"/>
    <w:rsid w:val="00F455C0"/>
    <w:rsid w:val="00F4584D"/>
    <w:rsid w:val="00F47684"/>
    <w:rsid w:val="00F507C6"/>
    <w:rsid w:val="00F52469"/>
    <w:rsid w:val="00F52EB5"/>
    <w:rsid w:val="00F53110"/>
    <w:rsid w:val="00F55111"/>
    <w:rsid w:val="00F56B10"/>
    <w:rsid w:val="00F619D2"/>
    <w:rsid w:val="00F628AE"/>
    <w:rsid w:val="00F64D8D"/>
    <w:rsid w:val="00F67A3C"/>
    <w:rsid w:val="00F7009F"/>
    <w:rsid w:val="00F719A3"/>
    <w:rsid w:val="00F738E9"/>
    <w:rsid w:val="00F74E12"/>
    <w:rsid w:val="00F75E7B"/>
    <w:rsid w:val="00F769C7"/>
    <w:rsid w:val="00F776BE"/>
    <w:rsid w:val="00F77CDD"/>
    <w:rsid w:val="00F81A96"/>
    <w:rsid w:val="00F81F96"/>
    <w:rsid w:val="00F82936"/>
    <w:rsid w:val="00F82DED"/>
    <w:rsid w:val="00F85A80"/>
    <w:rsid w:val="00F87AB1"/>
    <w:rsid w:val="00F917FE"/>
    <w:rsid w:val="00F92DA2"/>
    <w:rsid w:val="00F9413E"/>
    <w:rsid w:val="00F944F2"/>
    <w:rsid w:val="00F94CB5"/>
    <w:rsid w:val="00F9501D"/>
    <w:rsid w:val="00F95E1C"/>
    <w:rsid w:val="00F973D2"/>
    <w:rsid w:val="00FA137E"/>
    <w:rsid w:val="00FA17F6"/>
    <w:rsid w:val="00FA2732"/>
    <w:rsid w:val="00FA42E5"/>
    <w:rsid w:val="00FA548A"/>
    <w:rsid w:val="00FA5710"/>
    <w:rsid w:val="00FA5F60"/>
    <w:rsid w:val="00FA6C9A"/>
    <w:rsid w:val="00FA6E5E"/>
    <w:rsid w:val="00FA6FCC"/>
    <w:rsid w:val="00FB4AB6"/>
    <w:rsid w:val="00FB4AFF"/>
    <w:rsid w:val="00FB4BAB"/>
    <w:rsid w:val="00FB4FE2"/>
    <w:rsid w:val="00FB65E2"/>
    <w:rsid w:val="00FB665E"/>
    <w:rsid w:val="00FB757F"/>
    <w:rsid w:val="00FC0CE8"/>
    <w:rsid w:val="00FC1FFC"/>
    <w:rsid w:val="00FC4298"/>
    <w:rsid w:val="00FC5846"/>
    <w:rsid w:val="00FC639F"/>
    <w:rsid w:val="00FC6CE6"/>
    <w:rsid w:val="00FC71B2"/>
    <w:rsid w:val="00FC72D3"/>
    <w:rsid w:val="00FD5CED"/>
    <w:rsid w:val="00FD66BD"/>
    <w:rsid w:val="00FD6EE4"/>
    <w:rsid w:val="00FE0A5A"/>
    <w:rsid w:val="00FE5C74"/>
    <w:rsid w:val="00FE6598"/>
    <w:rsid w:val="00FF1951"/>
    <w:rsid w:val="00FF1C29"/>
    <w:rsid w:val="00FF2013"/>
    <w:rsid w:val="00FF2D48"/>
    <w:rsid w:val="00FF30C3"/>
    <w:rsid w:val="00FF4759"/>
    <w:rsid w:val="00FF47D0"/>
    <w:rsid w:val="00FF538F"/>
    <w:rsid w:val="00FF680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endnote reference" w:uiPriority="0"/>
    <w:lsdException w:name="List" w:uiPriority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6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960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705960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uiPriority w:val="99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70596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locked/>
    <w:rsid w:val="00705960"/>
    <w:rPr>
      <w:rFonts w:cs="Times New Roman"/>
    </w:rPr>
  </w:style>
  <w:style w:type="paragraph" w:styleId="Stopka">
    <w:name w:val="footer"/>
    <w:basedOn w:val="Normalny"/>
    <w:link w:val="StopkaZnak"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locked/>
    <w:rsid w:val="00705960"/>
    <w:rPr>
      <w:rFonts w:cs="Times New Roman"/>
    </w:rPr>
  </w:style>
  <w:style w:type="paragraph" w:styleId="Lista5">
    <w:name w:val="List 5"/>
    <w:basedOn w:val="Normalny"/>
    <w:uiPriority w:val="99"/>
    <w:rsid w:val="0070596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596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960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rsid w:val="00705960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TekstdymkaZnak">
    <w:name w:val="Tekst dymka Znak"/>
    <w:link w:val="Tekstdymka"/>
    <w:locked/>
    <w:rsid w:val="00705960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5960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705960"/>
    <w:rPr>
      <w:rFonts w:cs="Times New Roman"/>
      <w:sz w:val="16"/>
    </w:rPr>
  </w:style>
  <w:style w:type="character" w:customStyle="1" w:styleId="tabulatory">
    <w:name w:val="tabulatory"/>
    <w:uiPriority w:val="99"/>
    <w:rsid w:val="00705960"/>
  </w:style>
  <w:style w:type="character" w:customStyle="1" w:styleId="st">
    <w:name w:val="st"/>
    <w:uiPriority w:val="99"/>
    <w:rsid w:val="00705960"/>
  </w:style>
  <w:style w:type="character" w:styleId="Pogrubienie">
    <w:name w:val="Strong"/>
    <w:uiPriority w:val="99"/>
    <w:qFormat/>
    <w:rsid w:val="00705960"/>
    <w:rPr>
      <w:rFonts w:cs="Times New Roman"/>
      <w:b/>
    </w:rPr>
  </w:style>
  <w:style w:type="character" w:styleId="Uwydatnienie">
    <w:name w:val="Emphasis"/>
    <w:uiPriority w:val="99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4E12"/>
    <w:pPr>
      <w:spacing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2D75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23417"/>
  </w:style>
  <w:style w:type="character" w:customStyle="1" w:styleId="WW8Num1z0">
    <w:name w:val="WW8Num1z0"/>
    <w:rsid w:val="00523417"/>
    <w:rPr>
      <w:b/>
    </w:rPr>
  </w:style>
  <w:style w:type="character" w:customStyle="1" w:styleId="WW8Num1z1">
    <w:name w:val="WW8Num1z1"/>
    <w:rsid w:val="00523417"/>
  </w:style>
  <w:style w:type="character" w:customStyle="1" w:styleId="WW8Num1z2">
    <w:name w:val="WW8Num1z2"/>
    <w:rsid w:val="00523417"/>
  </w:style>
  <w:style w:type="character" w:customStyle="1" w:styleId="WW8Num1z3">
    <w:name w:val="WW8Num1z3"/>
    <w:rsid w:val="00523417"/>
  </w:style>
  <w:style w:type="character" w:customStyle="1" w:styleId="WW8Num1z4">
    <w:name w:val="WW8Num1z4"/>
    <w:rsid w:val="00523417"/>
  </w:style>
  <w:style w:type="character" w:customStyle="1" w:styleId="WW8Num1z5">
    <w:name w:val="WW8Num1z5"/>
    <w:rsid w:val="00523417"/>
  </w:style>
  <w:style w:type="character" w:customStyle="1" w:styleId="WW8Num1z6">
    <w:name w:val="WW8Num1z6"/>
    <w:rsid w:val="00523417"/>
  </w:style>
  <w:style w:type="character" w:customStyle="1" w:styleId="WW8Num1z7">
    <w:name w:val="WW8Num1z7"/>
    <w:rsid w:val="00523417"/>
  </w:style>
  <w:style w:type="character" w:customStyle="1" w:styleId="WW8Num1z8">
    <w:name w:val="WW8Num1z8"/>
    <w:rsid w:val="00523417"/>
  </w:style>
  <w:style w:type="character" w:customStyle="1" w:styleId="WW8Num2z0">
    <w:name w:val="WW8Num2z0"/>
    <w:rsid w:val="00523417"/>
    <w:rPr>
      <w:rFonts w:cs="Arial"/>
    </w:rPr>
  </w:style>
  <w:style w:type="character" w:customStyle="1" w:styleId="WW8Num2z1">
    <w:name w:val="WW8Num2z1"/>
    <w:rsid w:val="00523417"/>
    <w:rPr>
      <w:rFonts w:ascii="Times New Roman" w:hAnsi="Times New Roman" w:cs="Times New Roman"/>
      <w:sz w:val="18"/>
      <w:szCs w:val="18"/>
    </w:rPr>
  </w:style>
  <w:style w:type="character" w:customStyle="1" w:styleId="WW8Num2z2">
    <w:name w:val="WW8Num2z2"/>
    <w:rsid w:val="00523417"/>
  </w:style>
  <w:style w:type="character" w:customStyle="1" w:styleId="WW8Num2z3">
    <w:name w:val="WW8Num2z3"/>
    <w:rsid w:val="00523417"/>
  </w:style>
  <w:style w:type="character" w:customStyle="1" w:styleId="WW8Num2z4">
    <w:name w:val="WW8Num2z4"/>
    <w:rsid w:val="00523417"/>
  </w:style>
  <w:style w:type="character" w:customStyle="1" w:styleId="WW8Num2z5">
    <w:name w:val="WW8Num2z5"/>
    <w:rsid w:val="00523417"/>
  </w:style>
  <w:style w:type="character" w:customStyle="1" w:styleId="WW8Num2z6">
    <w:name w:val="WW8Num2z6"/>
    <w:rsid w:val="00523417"/>
  </w:style>
  <w:style w:type="character" w:customStyle="1" w:styleId="WW8Num2z7">
    <w:name w:val="WW8Num2z7"/>
    <w:rsid w:val="00523417"/>
  </w:style>
  <w:style w:type="character" w:customStyle="1" w:styleId="WW8Num2z8">
    <w:name w:val="WW8Num2z8"/>
    <w:rsid w:val="00523417"/>
  </w:style>
  <w:style w:type="character" w:customStyle="1" w:styleId="WW8Num3z0">
    <w:name w:val="WW8Num3z0"/>
    <w:rsid w:val="00523417"/>
    <w:rPr>
      <w:rFonts w:ascii="Arial" w:hAnsi="Arial" w:cs="Arial"/>
      <w:sz w:val="18"/>
      <w:szCs w:val="18"/>
    </w:rPr>
  </w:style>
  <w:style w:type="character" w:customStyle="1" w:styleId="WW8Num3z2">
    <w:name w:val="WW8Num3z2"/>
    <w:rsid w:val="00523417"/>
  </w:style>
  <w:style w:type="character" w:customStyle="1" w:styleId="WW8Num3z3">
    <w:name w:val="WW8Num3z3"/>
    <w:rsid w:val="00523417"/>
  </w:style>
  <w:style w:type="character" w:customStyle="1" w:styleId="WW8Num3z4">
    <w:name w:val="WW8Num3z4"/>
    <w:rsid w:val="00523417"/>
  </w:style>
  <w:style w:type="character" w:customStyle="1" w:styleId="WW8Num3z5">
    <w:name w:val="WW8Num3z5"/>
    <w:rsid w:val="00523417"/>
  </w:style>
  <w:style w:type="character" w:customStyle="1" w:styleId="WW8Num3z6">
    <w:name w:val="WW8Num3z6"/>
    <w:rsid w:val="00523417"/>
    <w:rPr>
      <w:rFonts w:cs="Arial"/>
    </w:rPr>
  </w:style>
  <w:style w:type="character" w:customStyle="1" w:styleId="WW8Num3z7">
    <w:name w:val="WW8Num3z7"/>
    <w:rsid w:val="00523417"/>
  </w:style>
  <w:style w:type="character" w:customStyle="1" w:styleId="WW8Num3z8">
    <w:name w:val="WW8Num3z8"/>
    <w:rsid w:val="00523417"/>
  </w:style>
  <w:style w:type="character" w:customStyle="1" w:styleId="WW8Num4z0">
    <w:name w:val="WW8Num4z0"/>
    <w:rsid w:val="00523417"/>
    <w:rPr>
      <w:rFonts w:ascii="Arial" w:hAnsi="Arial" w:cs="Arial"/>
      <w:sz w:val="18"/>
      <w:szCs w:val="18"/>
    </w:rPr>
  </w:style>
  <w:style w:type="character" w:customStyle="1" w:styleId="WW8Num4z3">
    <w:name w:val="WW8Num4z3"/>
    <w:rsid w:val="00523417"/>
  </w:style>
  <w:style w:type="character" w:customStyle="1" w:styleId="WW8Num4z4">
    <w:name w:val="WW8Num4z4"/>
    <w:rsid w:val="00523417"/>
  </w:style>
  <w:style w:type="character" w:customStyle="1" w:styleId="WW8Num4z5">
    <w:name w:val="WW8Num4z5"/>
    <w:rsid w:val="00523417"/>
  </w:style>
  <w:style w:type="character" w:customStyle="1" w:styleId="WW8Num4z6">
    <w:name w:val="WW8Num4z6"/>
    <w:rsid w:val="00523417"/>
  </w:style>
  <w:style w:type="character" w:customStyle="1" w:styleId="WW8Num4z7">
    <w:name w:val="WW8Num4z7"/>
    <w:rsid w:val="00523417"/>
  </w:style>
  <w:style w:type="character" w:customStyle="1" w:styleId="WW8Num4z8">
    <w:name w:val="WW8Num4z8"/>
    <w:rsid w:val="00523417"/>
  </w:style>
  <w:style w:type="character" w:customStyle="1" w:styleId="WW8Num5z0">
    <w:name w:val="WW8Num5z0"/>
    <w:rsid w:val="00523417"/>
    <w:rPr>
      <w:rFonts w:ascii="Wingdings" w:hAnsi="Wingdings" w:cs="Wingdings"/>
    </w:rPr>
  </w:style>
  <w:style w:type="character" w:customStyle="1" w:styleId="WW8Num5z2">
    <w:name w:val="WW8Num5z2"/>
    <w:rsid w:val="00523417"/>
  </w:style>
  <w:style w:type="character" w:customStyle="1" w:styleId="WW8Num5z3">
    <w:name w:val="WW8Num5z3"/>
    <w:rsid w:val="00523417"/>
    <w:rPr>
      <w:rFonts w:ascii="Symbol" w:hAnsi="Symbol" w:cs="Symbol"/>
    </w:rPr>
  </w:style>
  <w:style w:type="character" w:customStyle="1" w:styleId="WW8Num5z4">
    <w:name w:val="WW8Num5z4"/>
    <w:rsid w:val="00523417"/>
  </w:style>
  <w:style w:type="character" w:customStyle="1" w:styleId="WW8Num5z5">
    <w:name w:val="WW8Num5z5"/>
    <w:rsid w:val="00523417"/>
  </w:style>
  <w:style w:type="character" w:customStyle="1" w:styleId="WW8Num5z6">
    <w:name w:val="WW8Num5z6"/>
    <w:rsid w:val="00523417"/>
  </w:style>
  <w:style w:type="character" w:customStyle="1" w:styleId="WW8Num5z7">
    <w:name w:val="WW8Num5z7"/>
    <w:rsid w:val="00523417"/>
  </w:style>
  <w:style w:type="character" w:customStyle="1" w:styleId="WW8Num5z8">
    <w:name w:val="WW8Num5z8"/>
    <w:rsid w:val="00523417"/>
  </w:style>
  <w:style w:type="character" w:customStyle="1" w:styleId="WW8Num6z0">
    <w:name w:val="WW8Num6z0"/>
    <w:rsid w:val="00523417"/>
    <w:rPr>
      <w:rFonts w:ascii="Tahoma" w:hAnsi="Tahoma" w:cs="Tahoma"/>
      <w:b/>
      <w:bCs/>
      <w:sz w:val="18"/>
      <w:szCs w:val="18"/>
    </w:rPr>
  </w:style>
  <w:style w:type="character" w:customStyle="1" w:styleId="WW8Num7z0">
    <w:name w:val="WW8Num7z0"/>
    <w:rsid w:val="00523417"/>
    <w:rPr>
      <w:rFonts w:cs="Arial"/>
    </w:rPr>
  </w:style>
  <w:style w:type="character" w:customStyle="1" w:styleId="WW8Num7z2">
    <w:name w:val="WW8Num7z2"/>
    <w:rsid w:val="00523417"/>
  </w:style>
  <w:style w:type="character" w:customStyle="1" w:styleId="WW8Num7z3">
    <w:name w:val="WW8Num7z3"/>
    <w:rsid w:val="00523417"/>
  </w:style>
  <w:style w:type="character" w:customStyle="1" w:styleId="WW8Num7z4">
    <w:name w:val="WW8Num7z4"/>
    <w:rsid w:val="00523417"/>
  </w:style>
  <w:style w:type="character" w:customStyle="1" w:styleId="WW8Num7z5">
    <w:name w:val="WW8Num7z5"/>
    <w:rsid w:val="00523417"/>
  </w:style>
  <w:style w:type="character" w:customStyle="1" w:styleId="WW8Num7z6">
    <w:name w:val="WW8Num7z6"/>
    <w:rsid w:val="00523417"/>
  </w:style>
  <w:style w:type="character" w:customStyle="1" w:styleId="WW8Num7z7">
    <w:name w:val="WW8Num7z7"/>
    <w:rsid w:val="00523417"/>
  </w:style>
  <w:style w:type="character" w:customStyle="1" w:styleId="WW8Num7z8">
    <w:name w:val="WW8Num7z8"/>
    <w:rsid w:val="00523417"/>
  </w:style>
  <w:style w:type="character" w:customStyle="1" w:styleId="WW8Num8z0">
    <w:name w:val="WW8Num8z0"/>
    <w:rsid w:val="00523417"/>
    <w:rPr>
      <w:rFonts w:cs="Arial"/>
    </w:rPr>
  </w:style>
  <w:style w:type="character" w:customStyle="1" w:styleId="WW8Num8z2">
    <w:name w:val="WW8Num8z2"/>
    <w:rsid w:val="00523417"/>
  </w:style>
  <w:style w:type="character" w:customStyle="1" w:styleId="WW8Num8z3">
    <w:name w:val="WW8Num8z3"/>
    <w:rsid w:val="00523417"/>
  </w:style>
  <w:style w:type="character" w:customStyle="1" w:styleId="WW8Num8z4">
    <w:name w:val="WW8Num8z4"/>
    <w:rsid w:val="00523417"/>
  </w:style>
  <w:style w:type="character" w:customStyle="1" w:styleId="WW8Num8z5">
    <w:name w:val="WW8Num8z5"/>
    <w:rsid w:val="00523417"/>
  </w:style>
  <w:style w:type="character" w:customStyle="1" w:styleId="WW8Num8z6">
    <w:name w:val="WW8Num8z6"/>
    <w:rsid w:val="00523417"/>
  </w:style>
  <w:style w:type="character" w:customStyle="1" w:styleId="WW8Num8z7">
    <w:name w:val="WW8Num8z7"/>
    <w:rsid w:val="00523417"/>
  </w:style>
  <w:style w:type="character" w:customStyle="1" w:styleId="WW8Num8z8">
    <w:name w:val="WW8Num8z8"/>
    <w:rsid w:val="00523417"/>
  </w:style>
  <w:style w:type="character" w:customStyle="1" w:styleId="WW8Num9z0">
    <w:name w:val="WW8Num9z0"/>
    <w:rsid w:val="00523417"/>
    <w:rPr>
      <w:rFonts w:eastAsia="Calibri"/>
      <w:color w:val="000000"/>
    </w:rPr>
  </w:style>
  <w:style w:type="character" w:customStyle="1" w:styleId="WW8Num10z0">
    <w:name w:val="WW8Num10z0"/>
    <w:rsid w:val="00523417"/>
    <w:rPr>
      <w:rFonts w:ascii="Arial" w:eastAsia="Calibri" w:hAnsi="Arial" w:cs="Arial" w:hint="default"/>
      <w:color w:val="000000"/>
      <w:kern w:val="1"/>
      <w:sz w:val="18"/>
      <w:szCs w:val="18"/>
    </w:rPr>
  </w:style>
  <w:style w:type="character" w:customStyle="1" w:styleId="WW8Num11z0">
    <w:name w:val="WW8Num11z0"/>
    <w:rsid w:val="00523417"/>
    <w:rPr>
      <w:rFonts w:ascii="Arial" w:hAnsi="Arial" w:cs="Arial" w:hint="default"/>
      <w:color w:val="000000"/>
      <w:kern w:val="1"/>
      <w:sz w:val="18"/>
      <w:szCs w:val="18"/>
    </w:rPr>
  </w:style>
  <w:style w:type="character" w:customStyle="1" w:styleId="WW8Num12z0">
    <w:name w:val="WW8Num12z0"/>
    <w:rsid w:val="00523417"/>
    <w:rPr>
      <w:rFonts w:eastAsia="Calibri" w:hint="default"/>
    </w:rPr>
  </w:style>
  <w:style w:type="character" w:customStyle="1" w:styleId="WW8Num13z0">
    <w:name w:val="WW8Num13z0"/>
    <w:rsid w:val="00523417"/>
    <w:rPr>
      <w:rFonts w:ascii="Arial" w:hAnsi="Arial" w:cs="Times New Roman" w:hint="default"/>
      <w:bCs/>
      <w:kern w:val="1"/>
      <w:sz w:val="18"/>
      <w:szCs w:val="18"/>
    </w:rPr>
  </w:style>
  <w:style w:type="character" w:customStyle="1" w:styleId="WW8Num14z0">
    <w:name w:val="WW8Num14z0"/>
    <w:rsid w:val="00523417"/>
    <w:rPr>
      <w:rFonts w:ascii="Arial" w:hAnsi="Arial" w:cs="Arial" w:hint="default"/>
      <w:b/>
      <w:color w:val="000000"/>
      <w:kern w:val="1"/>
      <w:sz w:val="18"/>
      <w:szCs w:val="18"/>
    </w:rPr>
  </w:style>
  <w:style w:type="character" w:customStyle="1" w:styleId="WW8Num15z0">
    <w:name w:val="WW8Num15z0"/>
    <w:rsid w:val="00523417"/>
    <w:rPr>
      <w:rFonts w:ascii="Arial" w:hAnsi="Arial" w:cs="Arial" w:hint="default"/>
      <w:kern w:val="1"/>
      <w:sz w:val="18"/>
      <w:szCs w:val="18"/>
    </w:rPr>
  </w:style>
  <w:style w:type="character" w:customStyle="1" w:styleId="WW8Num16z0">
    <w:name w:val="WW8Num16z0"/>
    <w:rsid w:val="00523417"/>
    <w:rPr>
      <w:rFonts w:hint="default"/>
      <w:color w:val="000000"/>
    </w:rPr>
  </w:style>
  <w:style w:type="character" w:customStyle="1" w:styleId="WW8Num17z0">
    <w:name w:val="WW8Num17z0"/>
    <w:rsid w:val="00523417"/>
    <w:rPr>
      <w:rFonts w:ascii="Arial" w:hAnsi="Arial" w:cs="Arial" w:hint="default"/>
      <w:b w:val="0"/>
      <w:kern w:val="1"/>
      <w:sz w:val="24"/>
      <w:szCs w:val="18"/>
    </w:rPr>
  </w:style>
  <w:style w:type="character" w:customStyle="1" w:styleId="WW8Num18z0">
    <w:name w:val="WW8Num18z0"/>
    <w:rsid w:val="00523417"/>
    <w:rPr>
      <w:rFonts w:eastAsia="Times New Roman" w:hint="default"/>
    </w:rPr>
  </w:style>
  <w:style w:type="character" w:customStyle="1" w:styleId="WW8Num18z1">
    <w:name w:val="WW8Num18z1"/>
    <w:rsid w:val="00523417"/>
  </w:style>
  <w:style w:type="character" w:customStyle="1" w:styleId="WW8Num18z2">
    <w:name w:val="WW8Num18z2"/>
    <w:rsid w:val="00523417"/>
  </w:style>
  <w:style w:type="character" w:customStyle="1" w:styleId="WW8Num18z3">
    <w:name w:val="WW8Num18z3"/>
    <w:rsid w:val="00523417"/>
  </w:style>
  <w:style w:type="character" w:customStyle="1" w:styleId="WW8Num18z4">
    <w:name w:val="WW8Num18z4"/>
    <w:rsid w:val="00523417"/>
  </w:style>
  <w:style w:type="character" w:customStyle="1" w:styleId="WW8Num18z5">
    <w:name w:val="WW8Num18z5"/>
    <w:rsid w:val="00523417"/>
  </w:style>
  <w:style w:type="character" w:customStyle="1" w:styleId="WW8Num18z6">
    <w:name w:val="WW8Num18z6"/>
    <w:rsid w:val="00523417"/>
  </w:style>
  <w:style w:type="character" w:customStyle="1" w:styleId="WW8Num18z7">
    <w:name w:val="WW8Num18z7"/>
    <w:rsid w:val="00523417"/>
  </w:style>
  <w:style w:type="character" w:customStyle="1" w:styleId="WW8Num18z8">
    <w:name w:val="WW8Num18z8"/>
    <w:rsid w:val="00523417"/>
  </w:style>
  <w:style w:type="character" w:customStyle="1" w:styleId="WW8Num13z1">
    <w:name w:val="WW8Num13z1"/>
    <w:rsid w:val="00523417"/>
    <w:rPr>
      <w:rFonts w:cs="Times New Roman"/>
    </w:rPr>
  </w:style>
  <w:style w:type="character" w:customStyle="1" w:styleId="WW8Num13z2">
    <w:name w:val="WW8Num13z2"/>
    <w:rsid w:val="00523417"/>
  </w:style>
  <w:style w:type="character" w:customStyle="1" w:styleId="WW8Num13z3">
    <w:name w:val="WW8Num13z3"/>
    <w:rsid w:val="00523417"/>
  </w:style>
  <w:style w:type="character" w:customStyle="1" w:styleId="WW8Num13z4">
    <w:name w:val="WW8Num13z4"/>
    <w:rsid w:val="00523417"/>
  </w:style>
  <w:style w:type="character" w:customStyle="1" w:styleId="WW8Num13z5">
    <w:name w:val="WW8Num13z5"/>
    <w:rsid w:val="00523417"/>
  </w:style>
  <w:style w:type="character" w:customStyle="1" w:styleId="WW8Num13z6">
    <w:name w:val="WW8Num13z6"/>
    <w:rsid w:val="00523417"/>
  </w:style>
  <w:style w:type="character" w:customStyle="1" w:styleId="WW8Num13z7">
    <w:name w:val="WW8Num13z7"/>
    <w:rsid w:val="00523417"/>
  </w:style>
  <w:style w:type="character" w:customStyle="1" w:styleId="WW8Num13z8">
    <w:name w:val="WW8Num13z8"/>
    <w:rsid w:val="00523417"/>
  </w:style>
  <w:style w:type="character" w:customStyle="1" w:styleId="WW8Num14z1">
    <w:name w:val="WW8Num14z1"/>
    <w:rsid w:val="00523417"/>
  </w:style>
  <w:style w:type="character" w:customStyle="1" w:styleId="WW8Num14z2">
    <w:name w:val="WW8Num14z2"/>
    <w:rsid w:val="00523417"/>
    <w:rPr>
      <w:rFonts w:hint="default"/>
      <w:color w:val="000000"/>
    </w:rPr>
  </w:style>
  <w:style w:type="character" w:customStyle="1" w:styleId="WW8Num14z3">
    <w:name w:val="WW8Num14z3"/>
    <w:rsid w:val="00523417"/>
  </w:style>
  <w:style w:type="character" w:customStyle="1" w:styleId="WW8Num14z4">
    <w:name w:val="WW8Num14z4"/>
    <w:rsid w:val="00523417"/>
  </w:style>
  <w:style w:type="character" w:customStyle="1" w:styleId="WW8Num14z5">
    <w:name w:val="WW8Num14z5"/>
    <w:rsid w:val="00523417"/>
  </w:style>
  <w:style w:type="character" w:customStyle="1" w:styleId="WW8Num14z6">
    <w:name w:val="WW8Num14z6"/>
    <w:rsid w:val="00523417"/>
  </w:style>
  <w:style w:type="character" w:customStyle="1" w:styleId="WW8Num14z7">
    <w:name w:val="WW8Num14z7"/>
    <w:rsid w:val="00523417"/>
  </w:style>
  <w:style w:type="character" w:customStyle="1" w:styleId="WW8Num14z8">
    <w:name w:val="WW8Num14z8"/>
    <w:rsid w:val="00523417"/>
  </w:style>
  <w:style w:type="character" w:customStyle="1" w:styleId="WW8Num15z1">
    <w:name w:val="WW8Num15z1"/>
    <w:rsid w:val="00523417"/>
    <w:rPr>
      <w:rFonts w:cs="Times New Roman"/>
    </w:rPr>
  </w:style>
  <w:style w:type="character" w:customStyle="1" w:styleId="WW8Num16z1">
    <w:name w:val="WW8Num16z1"/>
    <w:rsid w:val="00523417"/>
  </w:style>
  <w:style w:type="character" w:customStyle="1" w:styleId="WW8Num16z2">
    <w:name w:val="WW8Num16z2"/>
    <w:rsid w:val="00523417"/>
  </w:style>
  <w:style w:type="character" w:customStyle="1" w:styleId="WW8Num16z3">
    <w:name w:val="WW8Num16z3"/>
    <w:rsid w:val="00523417"/>
  </w:style>
  <w:style w:type="character" w:customStyle="1" w:styleId="WW8Num16z4">
    <w:name w:val="WW8Num16z4"/>
    <w:rsid w:val="00523417"/>
  </w:style>
  <w:style w:type="character" w:customStyle="1" w:styleId="WW8Num16z5">
    <w:name w:val="WW8Num16z5"/>
    <w:rsid w:val="00523417"/>
  </w:style>
  <w:style w:type="character" w:customStyle="1" w:styleId="WW8Num16z6">
    <w:name w:val="WW8Num16z6"/>
    <w:rsid w:val="00523417"/>
  </w:style>
  <w:style w:type="character" w:customStyle="1" w:styleId="WW8Num16z7">
    <w:name w:val="WW8Num16z7"/>
    <w:rsid w:val="00523417"/>
  </w:style>
  <w:style w:type="character" w:customStyle="1" w:styleId="WW8Num16z8">
    <w:name w:val="WW8Num16z8"/>
    <w:rsid w:val="00523417"/>
  </w:style>
  <w:style w:type="character" w:customStyle="1" w:styleId="WW8Num17z1">
    <w:name w:val="WW8Num17z1"/>
    <w:rsid w:val="00523417"/>
  </w:style>
  <w:style w:type="character" w:customStyle="1" w:styleId="WW8Num17z2">
    <w:name w:val="WW8Num17z2"/>
    <w:rsid w:val="00523417"/>
  </w:style>
  <w:style w:type="character" w:customStyle="1" w:styleId="WW8Num19z0">
    <w:name w:val="WW8Num19z0"/>
    <w:rsid w:val="00523417"/>
    <w:rPr>
      <w:rFonts w:ascii="Arial" w:hAnsi="Arial" w:cs="Arial" w:hint="default"/>
      <w:b/>
      <w:kern w:val="1"/>
      <w:sz w:val="18"/>
      <w:szCs w:val="18"/>
    </w:rPr>
  </w:style>
  <w:style w:type="character" w:customStyle="1" w:styleId="WW8Num19z1">
    <w:name w:val="WW8Num19z1"/>
    <w:rsid w:val="00523417"/>
  </w:style>
  <w:style w:type="character" w:customStyle="1" w:styleId="WW8Num19z2">
    <w:name w:val="WW8Num19z2"/>
    <w:rsid w:val="00523417"/>
  </w:style>
  <w:style w:type="character" w:customStyle="1" w:styleId="WW8Num19z3">
    <w:name w:val="WW8Num19z3"/>
    <w:rsid w:val="00523417"/>
  </w:style>
  <w:style w:type="character" w:customStyle="1" w:styleId="WW8Num19z4">
    <w:name w:val="WW8Num19z4"/>
    <w:rsid w:val="00523417"/>
  </w:style>
  <w:style w:type="character" w:customStyle="1" w:styleId="WW8Num19z5">
    <w:name w:val="WW8Num19z5"/>
    <w:rsid w:val="00523417"/>
  </w:style>
  <w:style w:type="character" w:customStyle="1" w:styleId="WW8Num19z6">
    <w:name w:val="WW8Num19z6"/>
    <w:rsid w:val="00523417"/>
  </w:style>
  <w:style w:type="character" w:customStyle="1" w:styleId="WW8Num19z7">
    <w:name w:val="WW8Num19z7"/>
    <w:rsid w:val="00523417"/>
  </w:style>
  <w:style w:type="character" w:customStyle="1" w:styleId="WW8Num19z8">
    <w:name w:val="WW8Num19z8"/>
    <w:rsid w:val="00523417"/>
  </w:style>
  <w:style w:type="character" w:customStyle="1" w:styleId="WW8Num20z0">
    <w:name w:val="WW8Num20z0"/>
    <w:rsid w:val="00523417"/>
    <w:rPr>
      <w:rFonts w:ascii="Arial" w:eastAsia="Times New Roman" w:hAnsi="Arial" w:cs="Arial" w:hint="default"/>
      <w:bCs/>
      <w:kern w:val="1"/>
      <w:sz w:val="18"/>
      <w:szCs w:val="18"/>
    </w:rPr>
  </w:style>
  <w:style w:type="character" w:customStyle="1" w:styleId="WW8Num20z1">
    <w:name w:val="WW8Num20z1"/>
    <w:rsid w:val="00523417"/>
  </w:style>
  <w:style w:type="character" w:customStyle="1" w:styleId="WW8Num20z2">
    <w:name w:val="WW8Num20z2"/>
    <w:rsid w:val="00523417"/>
  </w:style>
  <w:style w:type="character" w:customStyle="1" w:styleId="WW8Num20z3">
    <w:name w:val="WW8Num20z3"/>
    <w:rsid w:val="00523417"/>
  </w:style>
  <w:style w:type="character" w:customStyle="1" w:styleId="WW8Num20z4">
    <w:name w:val="WW8Num20z4"/>
    <w:rsid w:val="00523417"/>
  </w:style>
  <w:style w:type="character" w:customStyle="1" w:styleId="WW8Num20z5">
    <w:name w:val="WW8Num20z5"/>
    <w:rsid w:val="00523417"/>
  </w:style>
  <w:style w:type="character" w:customStyle="1" w:styleId="WW8Num20z6">
    <w:name w:val="WW8Num20z6"/>
    <w:rsid w:val="00523417"/>
  </w:style>
  <w:style w:type="character" w:customStyle="1" w:styleId="WW8Num20z7">
    <w:name w:val="WW8Num20z7"/>
    <w:rsid w:val="00523417"/>
  </w:style>
  <w:style w:type="character" w:customStyle="1" w:styleId="WW8Num20z8">
    <w:name w:val="WW8Num20z8"/>
    <w:rsid w:val="00523417"/>
  </w:style>
  <w:style w:type="character" w:customStyle="1" w:styleId="Domylnaczcionkaakapitu2">
    <w:name w:val="Domyślna czcionka akapitu2"/>
    <w:rsid w:val="00523417"/>
  </w:style>
  <w:style w:type="character" w:customStyle="1" w:styleId="WW8Num3z1">
    <w:name w:val="WW8Num3z1"/>
    <w:rsid w:val="00523417"/>
  </w:style>
  <w:style w:type="character" w:customStyle="1" w:styleId="WW8Num4z1">
    <w:name w:val="WW8Num4z1"/>
    <w:rsid w:val="00523417"/>
  </w:style>
  <w:style w:type="character" w:customStyle="1" w:styleId="WW8Num4z2">
    <w:name w:val="WW8Num4z2"/>
    <w:rsid w:val="00523417"/>
  </w:style>
  <w:style w:type="character" w:customStyle="1" w:styleId="WW8Num5z1">
    <w:name w:val="WW8Num5z1"/>
    <w:rsid w:val="00523417"/>
    <w:rPr>
      <w:rFonts w:ascii="Courier New" w:hAnsi="Courier New" w:cs="Courier New"/>
    </w:rPr>
  </w:style>
  <w:style w:type="character" w:customStyle="1" w:styleId="WW8Num6z1">
    <w:name w:val="WW8Num6z1"/>
    <w:rsid w:val="00523417"/>
  </w:style>
  <w:style w:type="character" w:customStyle="1" w:styleId="WW8Num6z2">
    <w:name w:val="WW8Num6z2"/>
    <w:rsid w:val="00523417"/>
  </w:style>
  <w:style w:type="character" w:customStyle="1" w:styleId="WW8Num6z3">
    <w:name w:val="WW8Num6z3"/>
    <w:rsid w:val="00523417"/>
  </w:style>
  <w:style w:type="character" w:customStyle="1" w:styleId="WW8Num6z4">
    <w:name w:val="WW8Num6z4"/>
    <w:rsid w:val="00523417"/>
  </w:style>
  <w:style w:type="character" w:customStyle="1" w:styleId="WW8Num6z5">
    <w:name w:val="WW8Num6z5"/>
    <w:rsid w:val="00523417"/>
  </w:style>
  <w:style w:type="character" w:customStyle="1" w:styleId="WW8Num6z6">
    <w:name w:val="WW8Num6z6"/>
    <w:rsid w:val="00523417"/>
  </w:style>
  <w:style w:type="character" w:customStyle="1" w:styleId="WW8Num6z7">
    <w:name w:val="WW8Num6z7"/>
    <w:rsid w:val="00523417"/>
  </w:style>
  <w:style w:type="character" w:customStyle="1" w:styleId="WW8Num6z8">
    <w:name w:val="WW8Num6z8"/>
    <w:rsid w:val="00523417"/>
  </w:style>
  <w:style w:type="character" w:customStyle="1" w:styleId="WW8Num7z1">
    <w:name w:val="WW8Num7z1"/>
    <w:rsid w:val="00523417"/>
  </w:style>
  <w:style w:type="character" w:customStyle="1" w:styleId="WW8Num8z1">
    <w:name w:val="WW8Num8z1"/>
    <w:rsid w:val="00523417"/>
  </w:style>
  <w:style w:type="character" w:customStyle="1" w:styleId="WW8Num9z1">
    <w:name w:val="WW8Num9z1"/>
    <w:rsid w:val="00523417"/>
  </w:style>
  <w:style w:type="character" w:customStyle="1" w:styleId="WW8Num9z2">
    <w:name w:val="WW8Num9z2"/>
    <w:rsid w:val="00523417"/>
  </w:style>
  <w:style w:type="character" w:customStyle="1" w:styleId="WW8Num9z3">
    <w:name w:val="WW8Num9z3"/>
    <w:rsid w:val="00523417"/>
  </w:style>
  <w:style w:type="character" w:customStyle="1" w:styleId="WW8Num9z4">
    <w:name w:val="WW8Num9z4"/>
    <w:rsid w:val="00523417"/>
  </w:style>
  <w:style w:type="character" w:customStyle="1" w:styleId="WW8Num9z5">
    <w:name w:val="WW8Num9z5"/>
    <w:rsid w:val="00523417"/>
  </w:style>
  <w:style w:type="character" w:customStyle="1" w:styleId="WW8Num9z6">
    <w:name w:val="WW8Num9z6"/>
    <w:rsid w:val="00523417"/>
  </w:style>
  <w:style w:type="character" w:customStyle="1" w:styleId="WW8Num9z7">
    <w:name w:val="WW8Num9z7"/>
    <w:rsid w:val="00523417"/>
  </w:style>
  <w:style w:type="character" w:customStyle="1" w:styleId="WW8Num9z8">
    <w:name w:val="WW8Num9z8"/>
    <w:rsid w:val="00523417"/>
  </w:style>
  <w:style w:type="character" w:customStyle="1" w:styleId="WW8Num10z2">
    <w:name w:val="WW8Num10z2"/>
    <w:rsid w:val="00523417"/>
  </w:style>
  <w:style w:type="character" w:customStyle="1" w:styleId="WW8Num10z3">
    <w:name w:val="WW8Num10z3"/>
    <w:rsid w:val="00523417"/>
  </w:style>
  <w:style w:type="character" w:customStyle="1" w:styleId="WW8Num10z4">
    <w:name w:val="WW8Num10z4"/>
    <w:rsid w:val="00523417"/>
  </w:style>
  <w:style w:type="character" w:customStyle="1" w:styleId="WW8Num10z5">
    <w:name w:val="WW8Num10z5"/>
    <w:rsid w:val="00523417"/>
  </w:style>
  <w:style w:type="character" w:customStyle="1" w:styleId="WW8Num10z6">
    <w:name w:val="WW8Num10z6"/>
    <w:rsid w:val="00523417"/>
  </w:style>
  <w:style w:type="character" w:customStyle="1" w:styleId="WW8Num10z7">
    <w:name w:val="WW8Num10z7"/>
    <w:rsid w:val="00523417"/>
  </w:style>
  <w:style w:type="character" w:customStyle="1" w:styleId="WW8Num10z8">
    <w:name w:val="WW8Num10z8"/>
    <w:rsid w:val="00523417"/>
  </w:style>
  <w:style w:type="character" w:customStyle="1" w:styleId="WW8Num11z3">
    <w:name w:val="WW8Num11z3"/>
    <w:rsid w:val="00523417"/>
  </w:style>
  <w:style w:type="character" w:customStyle="1" w:styleId="WW8Num11z4">
    <w:name w:val="WW8Num11z4"/>
    <w:rsid w:val="00523417"/>
  </w:style>
  <w:style w:type="character" w:customStyle="1" w:styleId="WW8Num11z5">
    <w:name w:val="WW8Num11z5"/>
    <w:rsid w:val="00523417"/>
  </w:style>
  <w:style w:type="character" w:customStyle="1" w:styleId="WW8Num11z6">
    <w:name w:val="WW8Num11z6"/>
    <w:rsid w:val="00523417"/>
  </w:style>
  <w:style w:type="character" w:customStyle="1" w:styleId="WW8Num11z7">
    <w:name w:val="WW8Num11z7"/>
    <w:rsid w:val="00523417"/>
  </w:style>
  <w:style w:type="character" w:customStyle="1" w:styleId="WW8Num11z8">
    <w:name w:val="WW8Num11z8"/>
    <w:rsid w:val="00523417"/>
  </w:style>
  <w:style w:type="character" w:customStyle="1" w:styleId="WW8Num12z2">
    <w:name w:val="WW8Num12z2"/>
    <w:rsid w:val="00523417"/>
  </w:style>
  <w:style w:type="character" w:customStyle="1" w:styleId="WW8Num12z3">
    <w:name w:val="WW8Num12z3"/>
    <w:rsid w:val="00523417"/>
  </w:style>
  <w:style w:type="character" w:customStyle="1" w:styleId="WW8Num12z4">
    <w:name w:val="WW8Num12z4"/>
    <w:rsid w:val="00523417"/>
  </w:style>
  <w:style w:type="character" w:customStyle="1" w:styleId="WW8Num12z5">
    <w:name w:val="WW8Num12z5"/>
    <w:rsid w:val="00523417"/>
  </w:style>
  <w:style w:type="character" w:customStyle="1" w:styleId="WW8Num12z6">
    <w:name w:val="WW8Num12z6"/>
    <w:rsid w:val="00523417"/>
  </w:style>
  <w:style w:type="character" w:customStyle="1" w:styleId="WW8Num12z7">
    <w:name w:val="WW8Num12z7"/>
    <w:rsid w:val="00523417"/>
  </w:style>
  <w:style w:type="character" w:customStyle="1" w:styleId="WW8Num12z8">
    <w:name w:val="WW8Num12z8"/>
    <w:rsid w:val="00523417"/>
  </w:style>
  <w:style w:type="character" w:customStyle="1" w:styleId="WW8Num15z2">
    <w:name w:val="WW8Num15z2"/>
    <w:rsid w:val="00523417"/>
  </w:style>
  <w:style w:type="character" w:customStyle="1" w:styleId="WW8Num15z3">
    <w:name w:val="WW8Num15z3"/>
    <w:rsid w:val="00523417"/>
  </w:style>
  <w:style w:type="character" w:customStyle="1" w:styleId="WW8Num15z4">
    <w:name w:val="WW8Num15z4"/>
    <w:rsid w:val="00523417"/>
  </w:style>
  <w:style w:type="character" w:customStyle="1" w:styleId="WW8Num15z5">
    <w:name w:val="WW8Num15z5"/>
    <w:rsid w:val="00523417"/>
  </w:style>
  <w:style w:type="character" w:customStyle="1" w:styleId="WW8Num15z6">
    <w:name w:val="WW8Num15z6"/>
    <w:rsid w:val="00523417"/>
  </w:style>
  <w:style w:type="character" w:customStyle="1" w:styleId="WW8Num15z7">
    <w:name w:val="WW8Num15z7"/>
    <w:rsid w:val="00523417"/>
  </w:style>
  <w:style w:type="character" w:customStyle="1" w:styleId="WW8Num15z8">
    <w:name w:val="WW8Num15z8"/>
    <w:rsid w:val="00523417"/>
  </w:style>
  <w:style w:type="character" w:customStyle="1" w:styleId="WW8Num17z3">
    <w:name w:val="WW8Num17z3"/>
    <w:rsid w:val="00523417"/>
  </w:style>
  <w:style w:type="character" w:customStyle="1" w:styleId="WW8Num17z4">
    <w:name w:val="WW8Num17z4"/>
    <w:rsid w:val="00523417"/>
  </w:style>
  <w:style w:type="character" w:customStyle="1" w:styleId="WW8Num17z5">
    <w:name w:val="WW8Num17z5"/>
    <w:rsid w:val="00523417"/>
  </w:style>
  <w:style w:type="character" w:customStyle="1" w:styleId="WW8Num17z6">
    <w:name w:val="WW8Num17z6"/>
    <w:rsid w:val="00523417"/>
  </w:style>
  <w:style w:type="character" w:customStyle="1" w:styleId="WW8Num17z7">
    <w:name w:val="WW8Num17z7"/>
    <w:rsid w:val="00523417"/>
  </w:style>
  <w:style w:type="character" w:customStyle="1" w:styleId="WW8Num17z8">
    <w:name w:val="WW8Num17z8"/>
    <w:rsid w:val="00523417"/>
  </w:style>
  <w:style w:type="character" w:customStyle="1" w:styleId="Domylnaczcionkaakapitu1">
    <w:name w:val="Domyślna czcionka akapitu1"/>
    <w:rsid w:val="00523417"/>
  </w:style>
  <w:style w:type="character" w:customStyle="1" w:styleId="DefaultParagraphFont">
    <w:name w:val="Default Paragraph Font"/>
    <w:rsid w:val="00523417"/>
  </w:style>
  <w:style w:type="character" w:customStyle="1" w:styleId="Tekstpodstawowy2Znak">
    <w:name w:val="Tekst podstawowy 2 Znak"/>
    <w:rsid w:val="00523417"/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ListLabel1">
    <w:name w:val="ListLabel 1"/>
    <w:rsid w:val="00523417"/>
    <w:rPr>
      <w:b/>
    </w:rPr>
  </w:style>
  <w:style w:type="character" w:customStyle="1" w:styleId="ListLabel2">
    <w:name w:val="ListLabel 2"/>
    <w:rsid w:val="00523417"/>
    <w:rPr>
      <w:rFonts w:eastAsia="Times New Roman" w:cs="Times New Roman"/>
    </w:rPr>
  </w:style>
  <w:style w:type="character" w:customStyle="1" w:styleId="ListLabel3">
    <w:name w:val="ListLabel 3"/>
    <w:rsid w:val="00523417"/>
    <w:rPr>
      <w:rFonts w:cs="Courier New"/>
    </w:rPr>
  </w:style>
  <w:style w:type="character" w:customStyle="1" w:styleId="ListLabel4">
    <w:name w:val="ListLabel 4"/>
    <w:rsid w:val="00523417"/>
    <w:rPr>
      <w:b w:val="0"/>
    </w:rPr>
  </w:style>
  <w:style w:type="character" w:customStyle="1" w:styleId="ListLabel5">
    <w:name w:val="ListLabel 5"/>
    <w:rsid w:val="00523417"/>
    <w:rPr>
      <w:sz w:val="20"/>
    </w:rPr>
  </w:style>
  <w:style w:type="character" w:customStyle="1" w:styleId="Znakinumeracji">
    <w:name w:val="Znaki numeracji"/>
    <w:rsid w:val="00523417"/>
  </w:style>
  <w:style w:type="character" w:customStyle="1" w:styleId="Znakiprzypiswdolnych">
    <w:name w:val="Znaki przypisów dolnych"/>
    <w:rsid w:val="00523417"/>
    <w:rPr>
      <w:vertAlign w:val="superscript"/>
    </w:rPr>
  </w:style>
  <w:style w:type="character" w:customStyle="1" w:styleId="TekstdymkaZnak1">
    <w:name w:val="Tekst dymka Znak1"/>
    <w:rsid w:val="00523417"/>
    <w:rPr>
      <w:rFonts w:ascii="Tahoma" w:hAnsi="Tahoma" w:cs="Tahoma"/>
      <w:kern w:val="1"/>
      <w:sz w:val="16"/>
      <w:szCs w:val="16"/>
    </w:rPr>
  </w:style>
  <w:style w:type="character" w:customStyle="1" w:styleId="Odwoanieprzypisudolnego1">
    <w:name w:val="Odwołanie przypisu dolnego1"/>
    <w:rsid w:val="00523417"/>
    <w:rPr>
      <w:vertAlign w:val="superscript"/>
    </w:rPr>
  </w:style>
  <w:style w:type="character" w:customStyle="1" w:styleId="Znakiprzypiswkocowych">
    <w:name w:val="Znaki przypisów końcowych"/>
    <w:rsid w:val="00523417"/>
    <w:rPr>
      <w:vertAlign w:val="superscript"/>
    </w:rPr>
  </w:style>
  <w:style w:type="character" w:customStyle="1" w:styleId="WW-Znakiprzypiswkocowych">
    <w:name w:val="WW-Znaki przypisów końcowych"/>
    <w:rsid w:val="00523417"/>
  </w:style>
  <w:style w:type="paragraph" w:customStyle="1" w:styleId="Nagwek3">
    <w:name w:val="Nagłówek3"/>
    <w:basedOn w:val="Normalny"/>
    <w:next w:val="Tekstpodstawowy"/>
    <w:rsid w:val="00523417"/>
    <w:pPr>
      <w:keepNext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523417"/>
    <w:pPr>
      <w:suppressAutoHyphens/>
    </w:pPr>
    <w:rPr>
      <w:rFonts w:eastAsia="Times New Roman" w:cs="Mangal"/>
      <w:kern w:val="1"/>
      <w:szCs w:val="24"/>
      <w:lang w:val="pl-PL" w:eastAsia="ar-SA"/>
    </w:rPr>
  </w:style>
  <w:style w:type="paragraph" w:customStyle="1" w:styleId="Podpis3">
    <w:name w:val="Podpis3"/>
    <w:basedOn w:val="Normalny"/>
    <w:rsid w:val="005234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52341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52341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5234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341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5234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Protel-Normalny">
    <w:name w:val="Protel - Normalny"/>
    <w:basedOn w:val="Normalny"/>
    <w:rsid w:val="00523417"/>
    <w:pPr>
      <w:spacing w:after="0" w:line="360" w:lineRule="auto"/>
    </w:pPr>
    <w:rPr>
      <w:rFonts w:ascii="Arial" w:eastAsia="Times New Roman" w:hAnsi="Arial" w:cs="Arial"/>
      <w:kern w:val="1"/>
      <w:szCs w:val="20"/>
      <w:lang w:eastAsia="ar-SA"/>
    </w:rPr>
  </w:style>
  <w:style w:type="paragraph" w:customStyle="1" w:styleId="H1">
    <w:name w:val="H1"/>
    <w:basedOn w:val="Normalny"/>
    <w:rsid w:val="00523417"/>
    <w:pPr>
      <w:keepNext/>
      <w:suppressAutoHyphens/>
      <w:spacing w:before="100" w:after="100" w:line="240" w:lineRule="auto"/>
    </w:pPr>
    <w:rPr>
      <w:rFonts w:ascii="Times New Roman" w:eastAsia="Times New Roman" w:hAnsi="Times New Roman"/>
      <w:b/>
      <w:kern w:val="1"/>
      <w:sz w:val="48"/>
      <w:szCs w:val="20"/>
      <w:lang w:eastAsia="ar-SA"/>
    </w:rPr>
  </w:style>
  <w:style w:type="paragraph" w:customStyle="1" w:styleId="ListParagraph">
    <w:name w:val="List Paragraph"/>
    <w:basedOn w:val="Normalny"/>
    <w:rsid w:val="00523417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BodyText2">
    <w:name w:val="Body Text 2"/>
    <w:basedOn w:val="Normalny"/>
    <w:rsid w:val="00523417"/>
    <w:pPr>
      <w:spacing w:after="0" w:line="360" w:lineRule="auto"/>
    </w:pPr>
    <w:rPr>
      <w:rFonts w:ascii="Times New Roman" w:eastAsia="Times New Roman" w:hAnsi="Times New Roman"/>
      <w:color w:val="333333"/>
      <w:kern w:val="1"/>
      <w:sz w:val="24"/>
      <w:szCs w:val="24"/>
      <w:lang w:eastAsia="ar-SA"/>
    </w:rPr>
  </w:style>
  <w:style w:type="paragraph" w:customStyle="1" w:styleId="BalloonText">
    <w:name w:val="Balloon Text"/>
    <w:basedOn w:val="Normalny"/>
    <w:rsid w:val="0052341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2341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3417"/>
    <w:pPr>
      <w:jc w:val="center"/>
    </w:pPr>
    <w:rPr>
      <w:b/>
      <w:bCs/>
    </w:rPr>
  </w:style>
  <w:style w:type="paragraph" w:customStyle="1" w:styleId="ODNONIKtreodnonika">
    <w:name w:val="ODNOŚNIK – treść odnośnika"/>
    <w:uiPriority w:val="19"/>
    <w:qFormat/>
    <w:rsid w:val="001303E1"/>
    <w:pPr>
      <w:ind w:left="284" w:hanging="284"/>
      <w:jc w:val="both"/>
    </w:pPr>
    <w:rPr>
      <w:rFonts w:ascii="Times New Roman" w:eastAsia="Times New Roman" w:hAnsi="Times New Roman" w:cs="Arial"/>
    </w:rPr>
  </w:style>
  <w:style w:type="table" w:customStyle="1" w:styleId="Tabela-Siatka1">
    <w:name w:val="Tabela - Siatka1"/>
    <w:basedOn w:val="Standardowy"/>
    <w:next w:val="Tabela-Siatka"/>
    <w:uiPriority w:val="59"/>
    <w:rsid w:val="00A4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locked/>
    <w:rsid w:val="00A4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607915"/>
    <w:rPr>
      <w:b/>
      <w:i/>
      <w:spacing w:val="0"/>
    </w:rPr>
  </w:style>
  <w:style w:type="paragraph" w:customStyle="1" w:styleId="Tiret0">
    <w:name w:val="Tiret 0"/>
    <w:basedOn w:val="Normalny"/>
    <w:rsid w:val="0060791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07915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0791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07915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07915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07915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as@powiat.pis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wiat.pis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3E2D-ED6E-426D-B53C-C218EF7A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6337</Words>
  <Characters>38028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44277</CharactersWithSpaces>
  <SharedDoc>false</SharedDoc>
  <HLinks>
    <vt:vector size="12" baseType="variant"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http://bip.powiat.pisz.pl/</vt:lpwstr>
      </vt:variant>
      <vt:variant>
        <vt:lpwstr/>
      </vt:variant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mailto:zeas@powiat.pisz.pl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e.granacka</dc:creator>
  <cp:lastModifiedBy>1</cp:lastModifiedBy>
  <cp:revision>2</cp:revision>
  <cp:lastPrinted>2017-09-28T08:40:00Z</cp:lastPrinted>
  <dcterms:created xsi:type="dcterms:W3CDTF">2018-01-31T10:53:00Z</dcterms:created>
  <dcterms:modified xsi:type="dcterms:W3CDTF">2018-01-31T10:53:00Z</dcterms:modified>
</cp:coreProperties>
</file>