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A9" w:rsidRDefault="003579A9" w:rsidP="007325E8">
      <w:pPr>
        <w:tabs>
          <w:tab w:val="left" w:pos="360"/>
        </w:tabs>
        <w:spacing w:after="0" w:line="100" w:lineRule="atLeast"/>
        <w:jc w:val="right"/>
        <w:rPr>
          <w:rFonts w:eastAsia="SimSun" w:cs="Arial"/>
          <w:b/>
          <w:lang w:eastAsia="hi-IN" w:bidi="hi-IN"/>
        </w:rPr>
      </w:pPr>
      <w:bookmarkStart w:id="0" w:name="_GoBack"/>
      <w:bookmarkEnd w:id="0"/>
    </w:p>
    <w:p w:rsidR="007325E8" w:rsidRDefault="007325E8" w:rsidP="007325E8">
      <w:pPr>
        <w:tabs>
          <w:tab w:val="left" w:pos="360"/>
        </w:tabs>
        <w:spacing w:after="0" w:line="100" w:lineRule="atLeast"/>
        <w:jc w:val="right"/>
        <w:rPr>
          <w:rFonts w:eastAsia="SimSun" w:cs="Arial"/>
          <w:b/>
          <w:lang w:eastAsia="hi-IN" w:bidi="hi-IN"/>
        </w:rPr>
      </w:pPr>
      <w:r>
        <w:rPr>
          <w:rFonts w:eastAsia="SimSun" w:cs="Arial"/>
          <w:b/>
          <w:lang w:eastAsia="hi-IN" w:bidi="hi-IN"/>
        </w:rPr>
        <w:t>Załącznik Nr 5 do SIWZ</w:t>
      </w:r>
    </w:p>
    <w:p w:rsidR="00EB26FB" w:rsidRPr="00EB26FB" w:rsidRDefault="00A27B73" w:rsidP="00EB26FB">
      <w:pPr>
        <w:tabs>
          <w:tab w:val="left" w:pos="360"/>
        </w:tabs>
        <w:spacing w:after="0" w:line="100" w:lineRule="atLeast"/>
        <w:jc w:val="right"/>
        <w:rPr>
          <w:rFonts w:eastAsia="SimSun" w:cs="Arial"/>
          <w:b/>
          <w:lang w:eastAsia="hi-IN" w:bidi="hi-IN"/>
        </w:rPr>
      </w:pPr>
      <w:r>
        <w:rPr>
          <w:rFonts w:eastAsia="SimSun" w:cs="Arial"/>
          <w:b/>
          <w:lang w:eastAsia="hi-IN" w:bidi="hi-IN"/>
        </w:rPr>
        <w:t>Znak sprawy: ZEAS.231.2.7</w:t>
      </w:r>
      <w:r w:rsidR="002562AA">
        <w:rPr>
          <w:rFonts w:eastAsia="SimSun" w:cs="Arial"/>
          <w:b/>
          <w:lang w:eastAsia="hi-IN" w:bidi="hi-IN"/>
        </w:rPr>
        <w:t>.2019</w:t>
      </w:r>
    </w:p>
    <w:p w:rsidR="00EB26FB" w:rsidRDefault="00EB26FB" w:rsidP="007325E8">
      <w:pPr>
        <w:tabs>
          <w:tab w:val="left" w:pos="360"/>
        </w:tabs>
        <w:spacing w:after="0" w:line="100" w:lineRule="atLeast"/>
        <w:jc w:val="right"/>
        <w:rPr>
          <w:rFonts w:eastAsia="SimSun" w:cs="Arial"/>
          <w:b/>
          <w:lang w:eastAsia="hi-IN" w:bidi="hi-IN"/>
        </w:rPr>
      </w:pPr>
    </w:p>
    <w:p w:rsidR="007325E8" w:rsidRDefault="007325E8" w:rsidP="007325E8">
      <w:pPr>
        <w:tabs>
          <w:tab w:val="left" w:pos="360"/>
        </w:tabs>
        <w:spacing w:after="0" w:line="100" w:lineRule="atLeast"/>
        <w:jc w:val="center"/>
        <w:rPr>
          <w:rFonts w:eastAsia="SimSun" w:cs="Arial"/>
          <w:lang w:eastAsia="hi-IN" w:bidi="hi-IN"/>
        </w:rPr>
      </w:pPr>
      <w:r>
        <w:rPr>
          <w:rFonts w:eastAsia="SimSun" w:cs="Arial"/>
          <w:b/>
          <w:lang w:eastAsia="hi-IN" w:bidi="hi-IN"/>
        </w:rPr>
        <w:t>UMOWA Nr……………….</w:t>
      </w:r>
    </w:p>
    <w:p w:rsidR="007325E8" w:rsidRDefault="007325E8" w:rsidP="007325E8">
      <w:pPr>
        <w:spacing w:after="0" w:line="100" w:lineRule="atLeast"/>
        <w:jc w:val="center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zawarta </w:t>
      </w:r>
      <w:r w:rsidR="002562AA">
        <w:rPr>
          <w:rFonts w:eastAsia="SimSun" w:cs="Arial"/>
          <w:lang w:eastAsia="hi-IN" w:bidi="hi-IN"/>
        </w:rPr>
        <w:t>w Piszu ................... 2019</w:t>
      </w:r>
      <w:r>
        <w:rPr>
          <w:rFonts w:eastAsia="SimSun" w:cs="Arial"/>
          <w:lang w:eastAsia="hi-IN" w:bidi="hi-IN"/>
        </w:rPr>
        <w:t xml:space="preserve"> r.</w:t>
      </w: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lang w:eastAsia="hi-IN" w:bidi="hi-IN"/>
        </w:rPr>
      </w:pP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pomiędzy:</w:t>
      </w: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Powiatem Piskim, 12- 200 Pisz,   ul. Warszawska 1, </w:t>
      </w: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b/>
          <w:bCs/>
          <w:color w:val="000000"/>
          <w:lang w:eastAsia="hi-IN" w:bidi="hi-IN"/>
        </w:rPr>
      </w:pPr>
      <w:r>
        <w:rPr>
          <w:rFonts w:eastAsia="SimSun" w:cs="Arial"/>
          <w:lang w:eastAsia="hi-IN" w:bidi="hi-IN"/>
        </w:rPr>
        <w:t>NIP: 849 150 34 23</w:t>
      </w:r>
      <w:r>
        <w:rPr>
          <w:rFonts w:eastAsia="SimSun" w:cs="Arial"/>
          <w:color w:val="000000"/>
          <w:lang w:eastAsia="hi-IN" w:bidi="hi-IN"/>
        </w:rPr>
        <w:t>, reprezentowanym przez:</w:t>
      </w:r>
    </w:p>
    <w:p w:rsidR="007325E8" w:rsidRDefault="007325E8" w:rsidP="007325E8">
      <w:pPr>
        <w:spacing w:after="0" w:line="100" w:lineRule="atLeast"/>
        <w:jc w:val="both"/>
        <w:rPr>
          <w:rFonts w:eastAsia="Lucida Sans Unicode" w:cs="Arial"/>
          <w:lang w:eastAsia="hi-IN" w:bidi="hi-IN"/>
        </w:rPr>
      </w:pPr>
      <w:r>
        <w:rPr>
          <w:rFonts w:eastAsia="SimSun" w:cs="Arial"/>
          <w:b/>
          <w:bCs/>
          <w:color w:val="000000"/>
          <w:lang w:eastAsia="hi-IN" w:bidi="hi-IN"/>
        </w:rPr>
        <w:t>Dorotę Martę Darda – Dyrektora  Powiatowego Zespołu Ekonomiczno – Administracyjnego Szkół i Placówek w Piszu</w:t>
      </w:r>
    </w:p>
    <w:p w:rsidR="007325E8" w:rsidRDefault="007325E8" w:rsidP="007325E8">
      <w:pPr>
        <w:widowControl w:val="0"/>
        <w:spacing w:after="0" w:line="100" w:lineRule="atLeast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Lucida Sans Unicode" w:cs="Arial"/>
          <w:lang w:eastAsia="hi-IN" w:bidi="hi-IN"/>
        </w:rPr>
        <w:t>przy kontrasygnacie Agnieszki Pupek – Głównej Księgowej Powiatowego Zespołu Ekonomiczno – Administracyjnego Szkół i Placówek w Piszu,</w:t>
      </w: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>zwanym dalej Zamawiającym</w:t>
      </w: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>a</w:t>
      </w: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>................................................................................................................................................................................,</w:t>
      </w: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>z siedzibą …………………………………………………………………………………………………………………......</w:t>
      </w: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>reprezentowanym przez:</w:t>
      </w: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>-.................................................-................................... .</w:t>
      </w: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 xml:space="preserve">zwanym dalej Wykonawcą. </w:t>
      </w: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color w:val="000000"/>
          <w:lang w:eastAsia="hi-IN" w:bidi="hi-IN"/>
        </w:rPr>
      </w:pP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b/>
          <w:bCs/>
          <w:color w:val="000000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 xml:space="preserve">W rezultacie dokonania przez Zamawiającego wyboru oferty Wykonawcy w trybie przetargu nieograniczonego, zgodnie z ustawą z dnia 29 stycznia 2004 r. Prawo zamówień publicznych (t.j. </w:t>
      </w:r>
      <w:r w:rsidR="00A10F5C">
        <w:rPr>
          <w:rFonts w:cs="Arial"/>
          <w:color w:val="000000"/>
          <w:lang w:eastAsia="hi-IN" w:bidi="hi-IN"/>
        </w:rPr>
        <w:t>Dz. U. z 2017 r. poz. 1579</w:t>
      </w:r>
      <w:r>
        <w:rPr>
          <w:rFonts w:cs="Arial"/>
          <w:color w:val="000000"/>
          <w:lang w:eastAsia="hi-IN" w:bidi="hi-IN"/>
        </w:rPr>
        <w:t xml:space="preserve"> z późn.zm.</w:t>
      </w:r>
      <w:r>
        <w:rPr>
          <w:rFonts w:eastAsia="SimSun" w:cs="Arial"/>
          <w:color w:val="000000"/>
          <w:lang w:eastAsia="hi-IN" w:bidi="hi-IN"/>
        </w:rPr>
        <w:t>),  została zawarta umowa o następującej treści:</w:t>
      </w:r>
    </w:p>
    <w:p w:rsidR="007325E8" w:rsidRDefault="007325E8" w:rsidP="007325E8">
      <w:pPr>
        <w:spacing w:after="0" w:line="100" w:lineRule="atLeast"/>
        <w:jc w:val="center"/>
        <w:rPr>
          <w:rFonts w:eastAsia="SimSun" w:cs="Arial"/>
          <w:b/>
          <w:bCs/>
          <w:color w:val="000000"/>
          <w:lang w:eastAsia="hi-IN" w:bidi="hi-IN"/>
        </w:rPr>
      </w:pPr>
    </w:p>
    <w:p w:rsidR="007325E8" w:rsidRDefault="007325E8" w:rsidP="007325E8">
      <w:pPr>
        <w:spacing w:after="0" w:line="100" w:lineRule="atLeast"/>
        <w:jc w:val="center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b/>
          <w:bCs/>
          <w:color w:val="000000"/>
          <w:lang w:eastAsia="hi-IN" w:bidi="hi-IN"/>
        </w:rPr>
        <w:t xml:space="preserve">§ 1 </w:t>
      </w:r>
    </w:p>
    <w:p w:rsidR="007325E8" w:rsidRDefault="007325E8" w:rsidP="007325E8">
      <w:pPr>
        <w:widowControl w:val="0"/>
        <w:spacing w:after="0" w:line="100" w:lineRule="atLeast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 xml:space="preserve">1. Zamawiający powierza, a Wykonawca zobowiązuje się do </w:t>
      </w:r>
      <w:r w:rsidR="00CA4FE5">
        <w:rPr>
          <w:rFonts w:eastAsia="Times New Roman" w:cs="Arial"/>
          <w:b/>
          <w:bCs/>
        </w:rPr>
        <w:t>Świadczenia</w:t>
      </w:r>
      <w:r>
        <w:rPr>
          <w:rFonts w:eastAsia="Times New Roman" w:cs="Arial"/>
          <w:b/>
          <w:bCs/>
        </w:rPr>
        <w:t xml:space="preserve"> usług związanych z przeprowadzeniem kursów </w:t>
      </w:r>
      <w:r w:rsidR="008F5375">
        <w:rPr>
          <w:rFonts w:eastAsia="Times New Roman" w:cs="Arial"/>
          <w:b/>
          <w:bCs/>
        </w:rPr>
        <w:t>wykonywania</w:t>
      </w:r>
      <w:r w:rsidR="000B6A65">
        <w:rPr>
          <w:rFonts w:eastAsia="Times New Roman" w:cs="Arial"/>
          <w:b/>
          <w:bCs/>
        </w:rPr>
        <w:t xml:space="preserve"> mebli oraz małej architektury</w:t>
      </w:r>
      <w:r w:rsidR="00547984">
        <w:rPr>
          <w:rFonts w:eastAsia="Times New Roman" w:cs="Arial"/>
          <w:b/>
          <w:bCs/>
          <w:i/>
        </w:rPr>
        <w:t xml:space="preserve"> </w:t>
      </w:r>
      <w:r>
        <w:rPr>
          <w:rFonts w:eastAsia="Times New Roman" w:cs="Arial"/>
          <w:b/>
          <w:bCs/>
        </w:rPr>
        <w:t xml:space="preserve">na rzecz kadry pedagogicznej Zespołu Szkół Leśnych </w:t>
      </w:r>
      <w:r w:rsidR="00510CD6">
        <w:rPr>
          <w:rFonts w:eastAsia="Times New Roman" w:cs="Arial"/>
          <w:b/>
          <w:bCs/>
        </w:rPr>
        <w:t xml:space="preserve">w Rucianem-Nidzie </w:t>
      </w:r>
      <w:r>
        <w:rPr>
          <w:rFonts w:eastAsia="Times New Roman" w:cs="Arial"/>
          <w:b/>
          <w:bCs/>
        </w:rPr>
        <w:t xml:space="preserve">w ramach projektu „Utworzenie branżowego centrum kształcenia zawodowego i ustawicznego przy Zespole Szkół Leśnych w Rucianem – Nidzie” współfinansowanym  ze środków Europejskiego Funduszu Społecznego w ramach Regionalnego Programu Operacyjnego Województwa Warmińsko - Mazurskiego na lata 2014-2020, Oś priorytetowa RPWM.2. Kadry dla gospodarki Działanie RPWM 2.4. - Rozwój kształcenia i szkolenia zawodowego,  Poddziałanie RPWM 2.4.1 – Rozwój kształcenia i szkolenia zawodowego, projekty konkursowe,  </w:t>
      </w:r>
      <w:r>
        <w:rPr>
          <w:rFonts w:eastAsia="SimSun" w:cs="Arial"/>
          <w:color w:val="000000"/>
          <w:lang w:eastAsia="hi-IN" w:bidi="hi-IN"/>
        </w:rPr>
        <w:t xml:space="preserve">zwanego dalej   w umowie „projektem”. </w:t>
      </w:r>
    </w:p>
    <w:p w:rsidR="00510CD6" w:rsidRDefault="007325E8" w:rsidP="00547984">
      <w:pPr>
        <w:spacing w:after="0" w:line="240" w:lineRule="auto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>2. Do obowiązków Wykonawcy wchodzących w skład przedmiotu umowy, zgodnie ze złożoną ofertą</w:t>
      </w:r>
      <w:r w:rsidR="004E63E5">
        <w:rPr>
          <w:rFonts w:eastAsia="SimSun" w:cs="Arial"/>
          <w:color w:val="000000"/>
          <w:lang w:eastAsia="hi-IN" w:bidi="hi-IN"/>
        </w:rPr>
        <w:t xml:space="preserve"> na częś</w:t>
      </w:r>
      <w:r w:rsidR="008F5375">
        <w:rPr>
          <w:rFonts w:eastAsia="SimSun" w:cs="Arial"/>
          <w:color w:val="000000"/>
          <w:lang w:eastAsia="hi-IN" w:bidi="hi-IN"/>
        </w:rPr>
        <w:t>ć 3</w:t>
      </w:r>
      <w:r>
        <w:rPr>
          <w:rFonts w:eastAsia="SimSun" w:cs="Arial"/>
          <w:color w:val="000000"/>
          <w:lang w:eastAsia="hi-IN" w:bidi="hi-IN"/>
        </w:rPr>
        <w:t xml:space="preserve"> i Specyfikacją Istotnych Warunków Zamówienia,  należy między innymi:</w:t>
      </w:r>
      <w:r w:rsidR="00E03BA2">
        <w:rPr>
          <w:rFonts w:eastAsia="SimSun" w:cs="Arial"/>
          <w:color w:val="000000"/>
          <w:lang w:eastAsia="hi-IN" w:bidi="hi-IN"/>
        </w:rPr>
        <w:t xml:space="preserve"> </w:t>
      </w:r>
    </w:p>
    <w:p w:rsidR="004D53F9" w:rsidRPr="00E1577E" w:rsidRDefault="00510CD6" w:rsidP="00E1577E">
      <w:pPr>
        <w:spacing w:after="0" w:line="240" w:lineRule="auto"/>
        <w:jc w:val="both"/>
        <w:rPr>
          <w:rFonts w:cs="Times New Roman"/>
          <w:iCs/>
        </w:rPr>
      </w:pPr>
      <w:r>
        <w:rPr>
          <w:rFonts w:eastAsia="SimSun" w:cs="Arial"/>
          <w:color w:val="000000"/>
          <w:lang w:eastAsia="hi-IN" w:bidi="hi-IN"/>
        </w:rPr>
        <w:t xml:space="preserve">1) </w:t>
      </w:r>
      <w:r w:rsidR="007325E8">
        <w:t>Przeprowadzenie kursów</w:t>
      </w:r>
      <w:r w:rsidR="00547984">
        <w:rPr>
          <w:rFonts w:cs="Arial"/>
          <w:bCs/>
        </w:rPr>
        <w:t xml:space="preserve"> </w:t>
      </w:r>
      <w:r w:rsidR="008F5375" w:rsidRPr="008F5375">
        <w:rPr>
          <w:rFonts w:cs="Arial"/>
          <w:bCs/>
        </w:rPr>
        <w:t>wykonywania mebli oraz małej architektury leśnej</w:t>
      </w:r>
      <w:r w:rsidR="008F5375" w:rsidRPr="008F5375">
        <w:rPr>
          <w:rFonts w:cs="Arial"/>
          <w:b/>
          <w:bCs/>
          <w:i/>
        </w:rPr>
        <w:t xml:space="preserve"> </w:t>
      </w:r>
      <w:r w:rsidR="007325E8">
        <w:rPr>
          <w:rFonts w:cs="Arial"/>
          <w:bCs/>
        </w:rPr>
        <w:t>na rzecz</w:t>
      </w:r>
      <w:r>
        <w:rPr>
          <w:rFonts w:cs="Arial"/>
          <w:bCs/>
        </w:rPr>
        <w:t xml:space="preserve"> 4 osób z</w:t>
      </w:r>
      <w:r w:rsidR="007325E8">
        <w:rPr>
          <w:rFonts w:cs="Arial"/>
          <w:bCs/>
        </w:rPr>
        <w:t xml:space="preserve"> kadry pedagogicznej Zespołu Szkół Leśnych w Rucianem –Nidzie, </w:t>
      </w:r>
      <w:r w:rsidR="007325E8">
        <w:t>zgodnie z programem, który winien w szczególności za</w:t>
      </w:r>
      <w:r w:rsidR="00547984">
        <w:t>wierać zagadnienia  tematyczne</w:t>
      </w:r>
      <w:r w:rsidR="008F5375">
        <w:t xml:space="preserve"> </w:t>
      </w:r>
      <w:r w:rsidR="008F5375" w:rsidRPr="008F5375">
        <w:t>następujące</w:t>
      </w:r>
      <w:r w:rsidR="008F5375">
        <w:t>j</w:t>
      </w:r>
      <w:r w:rsidR="008F5375" w:rsidRPr="008F5375">
        <w:t xml:space="preserve"> treści: BHP przy pracach stolarskich/meblarskich, charakterystyka i rodzaje drewna, w tym drewno jako materiał do wyrobu mebli i elementów małej architektury leśnej, narzędzia wykorzystywane w meblarstwie, teoretyczne aspekty związane z obróbką drewna, budowa mebli i elementów małej architektury wykonywanych z drewna, wymiarowanie i rysunek techniczny wykorzystywany w budowie mebli i elementów małej architektury. Zajęcia praktyczne: wytwarzanie wybranych mebli drewnianych i/lub elementów małej architektury leśnej</w:t>
      </w:r>
    </w:p>
    <w:p w:rsidR="00FC5112" w:rsidRPr="00547984" w:rsidRDefault="00510CD6" w:rsidP="00510CD6">
      <w:pPr>
        <w:shd w:val="clear" w:color="auto" w:fill="FFFFFF"/>
        <w:suppressAutoHyphens w:val="0"/>
        <w:spacing w:after="0" w:line="1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2) </w:t>
      </w:r>
      <w:r w:rsidR="00476AA6">
        <w:rPr>
          <w:rFonts w:eastAsia="Times New Roman"/>
        </w:rPr>
        <w:t>Wykonawca opracuje szczegółowy harmonogram</w:t>
      </w:r>
      <w:r w:rsidR="007325E8">
        <w:rPr>
          <w:rFonts w:eastAsia="Times New Roman"/>
        </w:rPr>
        <w:t xml:space="preserve"> szkolenia </w:t>
      </w:r>
      <w:r w:rsidR="007325E8">
        <w:rPr>
          <w:rFonts w:eastAsia="Times New Roman"/>
          <w:lang w:val="x-none"/>
        </w:rPr>
        <w:t>w porozumieniu z Zamawiającym</w:t>
      </w:r>
      <w:r w:rsidR="007325E8">
        <w:rPr>
          <w:rFonts w:eastAsia="Times New Roman"/>
        </w:rPr>
        <w:t xml:space="preserve"> i ZSL Ruciane</w:t>
      </w:r>
      <w:r w:rsidR="008F5375">
        <w:rPr>
          <w:rFonts w:eastAsia="Times New Roman"/>
        </w:rPr>
        <w:t>m</w:t>
      </w:r>
      <w:r w:rsidR="007325E8">
        <w:rPr>
          <w:rFonts w:eastAsia="Times New Roman"/>
        </w:rPr>
        <w:t>-Nida</w:t>
      </w:r>
      <w:r w:rsidR="007325E8">
        <w:rPr>
          <w:rFonts w:eastAsia="Times New Roman"/>
          <w:lang w:val="x-none"/>
        </w:rPr>
        <w:t>, któr</w:t>
      </w:r>
      <w:r w:rsidR="007325E8">
        <w:rPr>
          <w:rFonts w:eastAsia="Times New Roman"/>
        </w:rPr>
        <w:t>z</w:t>
      </w:r>
      <w:r w:rsidR="007325E8">
        <w:rPr>
          <w:rFonts w:eastAsia="Times New Roman"/>
          <w:lang w:val="x-none"/>
        </w:rPr>
        <w:t>y ma</w:t>
      </w:r>
      <w:r w:rsidR="007325E8">
        <w:rPr>
          <w:rFonts w:eastAsia="Times New Roman"/>
        </w:rPr>
        <w:t>ją</w:t>
      </w:r>
      <w:r w:rsidR="007325E8">
        <w:rPr>
          <w:rFonts w:eastAsia="Times New Roman"/>
          <w:lang w:val="x-none"/>
        </w:rPr>
        <w:t xml:space="preserve"> prawo do podania własnych przedziałów czasowych odbywania zajęć. </w:t>
      </w:r>
      <w:r w:rsidR="00547984">
        <w:rPr>
          <w:rFonts w:eastAsia="Times New Roman"/>
        </w:rPr>
        <w:lastRenderedPageBreak/>
        <w:t>Kurs przewiduje</w:t>
      </w:r>
      <w:r w:rsidR="008F5375">
        <w:rPr>
          <w:rFonts w:eastAsia="Times New Roman"/>
        </w:rPr>
        <w:t xml:space="preserve"> łącznie 10</w:t>
      </w:r>
      <w:r w:rsidR="00547984">
        <w:rPr>
          <w:rFonts w:eastAsia="Times New Roman"/>
        </w:rPr>
        <w:t>0 godz. zajęć</w:t>
      </w:r>
      <w:r w:rsidR="008F5375">
        <w:rPr>
          <w:rFonts w:eastAsia="Times New Roman"/>
        </w:rPr>
        <w:t>, w tym 5</w:t>
      </w:r>
      <w:r w:rsidR="0079766C">
        <w:rPr>
          <w:rFonts w:eastAsia="Times New Roman"/>
        </w:rPr>
        <w:t>0 godz. zajęć</w:t>
      </w:r>
      <w:r w:rsidR="00547984">
        <w:rPr>
          <w:rFonts w:eastAsia="Times New Roman"/>
        </w:rPr>
        <w:t xml:space="preserve"> </w:t>
      </w:r>
      <w:r w:rsidR="00FC5112" w:rsidRPr="00547984">
        <w:rPr>
          <w:rFonts w:eastAsia="Times New Roman"/>
        </w:rPr>
        <w:t>teoretycznych</w:t>
      </w:r>
      <w:r w:rsidR="00DF40C8">
        <w:rPr>
          <w:rFonts w:eastAsia="Times New Roman"/>
        </w:rPr>
        <w:t xml:space="preserve"> (1 godz. = 45 min.)</w:t>
      </w:r>
      <w:r w:rsidR="008F5375">
        <w:rPr>
          <w:rFonts w:eastAsia="Times New Roman"/>
        </w:rPr>
        <w:t xml:space="preserve"> i 5</w:t>
      </w:r>
      <w:r w:rsidR="0079766C">
        <w:rPr>
          <w:rFonts w:eastAsia="Times New Roman"/>
        </w:rPr>
        <w:t>0 godz. zajęć</w:t>
      </w:r>
      <w:r w:rsidR="00547984">
        <w:rPr>
          <w:rFonts w:eastAsia="Times New Roman"/>
        </w:rPr>
        <w:t xml:space="preserve"> </w:t>
      </w:r>
      <w:r w:rsidR="00DF40C8">
        <w:rPr>
          <w:rFonts w:eastAsia="Times New Roman"/>
        </w:rPr>
        <w:t>praktycznych (1 godz. = 55 min.)</w:t>
      </w:r>
    </w:p>
    <w:p w:rsidR="007325E8" w:rsidRDefault="00510CD6" w:rsidP="00510CD6">
      <w:pPr>
        <w:spacing w:after="0" w:line="1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3) </w:t>
      </w:r>
      <w:r w:rsidR="00502908" w:rsidRPr="00502908">
        <w:rPr>
          <w:rFonts w:eastAsia="Times New Roman"/>
        </w:rPr>
        <w:t xml:space="preserve">Przygotowanie materiałów dydaktycznych. Materiały dydaktyczne po zakończonym szkoleniu przechodzą w posiadanie uczestników szkolenia. Materiały szkoleniowe muszą zawierać wymagane w projekcie oznakowanie logotypami oraz informacje o współfinansowaniu projektu ze środków Unii Europejskiej.  </w:t>
      </w:r>
      <w:r w:rsidR="007325E8">
        <w:rPr>
          <w:rFonts w:eastAsia="Times New Roman"/>
          <w:lang w:val="x-none"/>
        </w:rPr>
        <w:t xml:space="preserve">              </w:t>
      </w:r>
    </w:p>
    <w:p w:rsidR="007325E8" w:rsidRDefault="00510CD6" w:rsidP="00510CD6">
      <w:pPr>
        <w:spacing w:after="0" w:line="1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4) </w:t>
      </w:r>
      <w:r w:rsidR="007325E8">
        <w:rPr>
          <w:rFonts w:eastAsia="Times New Roman"/>
        </w:rPr>
        <w:t xml:space="preserve">Prowadzenie dokumentacji kursu (i jej przekazanie Zamawiającemu po zakończeniu kursu), w skład której wchodzą </w:t>
      </w:r>
      <w:r w:rsidR="007325E8">
        <w:rPr>
          <w:rFonts w:eastAsia="Times New Roman"/>
          <w:lang w:val="x-none"/>
        </w:rPr>
        <w:t>a) dziennik zajęć</w:t>
      </w:r>
      <w:r w:rsidR="007325E8">
        <w:rPr>
          <w:rFonts w:eastAsia="Times New Roman"/>
        </w:rPr>
        <w:t xml:space="preserve">; b) </w:t>
      </w:r>
      <w:r w:rsidR="007325E8">
        <w:rPr>
          <w:rFonts w:eastAsia="Times New Roman"/>
          <w:lang w:val="x-none"/>
        </w:rPr>
        <w:t>listy obecności</w:t>
      </w:r>
      <w:r w:rsidR="007325E8">
        <w:rPr>
          <w:rFonts w:eastAsia="Times New Roman"/>
        </w:rPr>
        <w:t xml:space="preserve">; </w:t>
      </w:r>
      <w:r w:rsidR="007325E8">
        <w:rPr>
          <w:rFonts w:eastAsia="Times New Roman"/>
          <w:lang w:val="x-none"/>
        </w:rPr>
        <w:t>c) potwierdzenie odbioru materiałów szkoleniowych przez uczestników</w:t>
      </w:r>
      <w:r w:rsidR="007325E8">
        <w:rPr>
          <w:rFonts w:eastAsia="Times New Roman"/>
        </w:rPr>
        <w:t>;</w:t>
      </w:r>
      <w:r w:rsidR="007325E8">
        <w:rPr>
          <w:rFonts w:eastAsia="Times New Roman"/>
          <w:lang w:val="x-none"/>
        </w:rPr>
        <w:t xml:space="preserve">  d) potwierdzenie odbioru zaświadczenia o ukończeniu kursu przez uczestników </w:t>
      </w:r>
      <w:r w:rsidR="007325E8">
        <w:rPr>
          <w:rFonts w:eastAsia="Times New Roman"/>
        </w:rPr>
        <w:t>e</w:t>
      </w:r>
      <w:r w:rsidR="007325E8">
        <w:rPr>
          <w:rFonts w:eastAsia="Times New Roman"/>
          <w:lang w:val="x-none"/>
        </w:rPr>
        <w:t xml:space="preserve">) protokół z egzaminu </w:t>
      </w:r>
      <w:r w:rsidR="007325E8">
        <w:rPr>
          <w:rFonts w:eastAsia="Times New Roman"/>
        </w:rPr>
        <w:t>końcowego</w:t>
      </w:r>
      <w:r w:rsidR="007325E8">
        <w:rPr>
          <w:rFonts w:eastAsia="Times New Roman"/>
          <w:lang w:val="x-none"/>
        </w:rPr>
        <w:t xml:space="preserve"> przygotowany przez wykonawcę</w:t>
      </w:r>
      <w:r w:rsidR="007325E8">
        <w:rPr>
          <w:rFonts w:eastAsia="Times New Roman"/>
        </w:rPr>
        <w:t>; f</w:t>
      </w:r>
      <w:r w:rsidR="007325E8">
        <w:rPr>
          <w:rFonts w:eastAsia="Times New Roman"/>
          <w:lang w:val="x-none"/>
        </w:rPr>
        <w:t xml:space="preserve">) ankieta monitorująca przygotowana przez wykonawcę – oryginał,  </w:t>
      </w:r>
      <w:r w:rsidR="007325E8">
        <w:rPr>
          <w:rFonts w:eastAsia="Times New Roman"/>
        </w:rPr>
        <w:t>g</w:t>
      </w:r>
      <w:r w:rsidR="007325E8">
        <w:rPr>
          <w:rFonts w:eastAsia="Times New Roman"/>
          <w:lang w:val="x-none"/>
        </w:rPr>
        <w:t>) dokumentacja fotograficzna z zajęć (min. 10 zdjęć) przygotowana przez wykonawcę – w formie elektronicznej (na płycie CD</w:t>
      </w:r>
      <w:r w:rsidR="007325E8">
        <w:rPr>
          <w:rFonts w:eastAsia="Times New Roman"/>
        </w:rPr>
        <w:t xml:space="preserve"> lub innym nośniku pamięci);</w:t>
      </w:r>
    </w:p>
    <w:p w:rsidR="007325E8" w:rsidRPr="000719B0" w:rsidRDefault="00510CD6" w:rsidP="00510CD6">
      <w:pPr>
        <w:spacing w:after="0" w:line="1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5) </w:t>
      </w:r>
      <w:r w:rsidR="0079766C">
        <w:rPr>
          <w:rFonts w:eastAsia="Times New Roman"/>
        </w:rPr>
        <w:t>Zorganizowanie po kursie</w:t>
      </w:r>
      <w:r w:rsidR="000719B0">
        <w:rPr>
          <w:rFonts w:eastAsia="Times New Roman"/>
        </w:rPr>
        <w:t xml:space="preserve"> testu z części teoretycznej i</w:t>
      </w:r>
      <w:r w:rsidR="007325E8">
        <w:rPr>
          <w:rFonts w:eastAsia="Times New Roman"/>
        </w:rPr>
        <w:t xml:space="preserve"> egzaminu </w:t>
      </w:r>
      <w:r w:rsidR="0079766C">
        <w:rPr>
          <w:rFonts w:eastAsia="Times New Roman"/>
        </w:rPr>
        <w:t xml:space="preserve">z części praktycznej </w:t>
      </w:r>
      <w:r w:rsidR="007325E8">
        <w:rPr>
          <w:rFonts w:eastAsia="Times New Roman"/>
        </w:rPr>
        <w:t>oraz zapewnienie</w:t>
      </w:r>
      <w:r w:rsidR="00621CD0">
        <w:rPr>
          <w:rFonts w:eastAsia="Times New Roman"/>
        </w:rPr>
        <w:t xml:space="preserve"> zaświadczeń o ukończeniu kursu</w:t>
      </w:r>
      <w:r w:rsidR="00464D16">
        <w:rPr>
          <w:rFonts w:eastAsia="Times New Roman"/>
        </w:rPr>
        <w:t xml:space="preserve">. </w:t>
      </w:r>
      <w:r w:rsidR="007325E8" w:rsidRPr="000719B0">
        <w:rPr>
          <w:rFonts w:eastAsia="Times New Roman"/>
          <w:lang w:val="x-none"/>
        </w:rPr>
        <w:t xml:space="preserve">Zaświadczenie powinno zawierać logo UE oraz informacje o współfinansowaniu projektu ze środków Unii Europejskiej.   </w:t>
      </w:r>
    </w:p>
    <w:p w:rsidR="007325E8" w:rsidRDefault="00510CD6" w:rsidP="00510CD6">
      <w:pPr>
        <w:spacing w:after="0" w:line="100" w:lineRule="atLeast"/>
        <w:jc w:val="both"/>
        <w:rPr>
          <w:rFonts w:eastAsia="Times New Roman"/>
          <w:lang w:val="x-none"/>
        </w:rPr>
      </w:pPr>
      <w:r>
        <w:rPr>
          <w:rFonts w:eastAsia="Times New Roman"/>
        </w:rPr>
        <w:t xml:space="preserve">6) </w:t>
      </w:r>
      <w:r w:rsidR="007325E8">
        <w:rPr>
          <w:rFonts w:eastAsia="Times New Roman"/>
          <w:lang w:val="x-none"/>
        </w:rPr>
        <w:t>Oznakowanie dokumentacji, prowadzeni</w:t>
      </w:r>
      <w:r w:rsidR="00502908">
        <w:rPr>
          <w:rFonts w:eastAsia="Times New Roman"/>
        </w:rPr>
        <w:t>e</w:t>
      </w:r>
      <w:r w:rsidR="007325E8">
        <w:rPr>
          <w:rFonts w:eastAsia="Times New Roman"/>
          <w:lang w:val="x-none"/>
        </w:rPr>
        <w:t xml:space="preserve"> działań informacyjno-promocyjnych zgodnie z zasadami promowania projektów w ramach Regionalnego Programu Operacyjnego Województwa </w:t>
      </w:r>
      <w:r w:rsidR="007325E8">
        <w:rPr>
          <w:rFonts w:eastAsia="Times New Roman"/>
        </w:rPr>
        <w:t>Warmińsko-Mazurskiego;</w:t>
      </w:r>
    </w:p>
    <w:p w:rsidR="007325E8" w:rsidRDefault="00510CD6" w:rsidP="00510CD6">
      <w:pPr>
        <w:spacing w:after="0" w:line="100" w:lineRule="atLeast"/>
        <w:jc w:val="both"/>
        <w:rPr>
          <w:rFonts w:eastAsia="Times New Roman"/>
          <w:lang w:val="x-none"/>
        </w:rPr>
      </w:pPr>
      <w:r>
        <w:rPr>
          <w:rFonts w:eastAsia="Times New Roman"/>
        </w:rPr>
        <w:t xml:space="preserve">7) </w:t>
      </w:r>
      <w:r w:rsidR="007325E8">
        <w:rPr>
          <w:rFonts w:eastAsia="Times New Roman"/>
          <w:lang w:val="x-none"/>
        </w:rPr>
        <w:t>Przestrzegani</w:t>
      </w:r>
      <w:r w:rsidR="007325E8">
        <w:rPr>
          <w:rFonts w:eastAsia="Times New Roman"/>
        </w:rPr>
        <w:t>e</w:t>
      </w:r>
      <w:r w:rsidR="007325E8">
        <w:rPr>
          <w:rFonts w:eastAsia="Times New Roman"/>
          <w:lang w:val="x-none"/>
        </w:rPr>
        <w:t xml:space="preserve"> obowiązków i zaleceń wynikających z realizacji umowy, umowy o dofinansowanie projektu, procedur, instrukcji dot. sprawozdań oraz innych obowiązujących dokumentów. </w:t>
      </w:r>
    </w:p>
    <w:p w:rsidR="007325E8" w:rsidRDefault="00510CD6" w:rsidP="00510CD6">
      <w:pPr>
        <w:spacing w:after="0" w:line="100" w:lineRule="atLeast"/>
        <w:jc w:val="both"/>
        <w:rPr>
          <w:rFonts w:eastAsia="Times New Roman"/>
          <w:lang w:val="x-none"/>
        </w:rPr>
      </w:pPr>
      <w:r>
        <w:rPr>
          <w:rFonts w:eastAsia="Times New Roman"/>
        </w:rPr>
        <w:t xml:space="preserve">8) </w:t>
      </w:r>
      <w:r w:rsidR="007325E8">
        <w:rPr>
          <w:rFonts w:eastAsia="Times New Roman"/>
          <w:lang w:val="x-none"/>
        </w:rPr>
        <w:t>Dbani</w:t>
      </w:r>
      <w:r w:rsidR="007325E8">
        <w:rPr>
          <w:rFonts w:eastAsia="Times New Roman"/>
        </w:rPr>
        <w:t>e</w:t>
      </w:r>
      <w:r w:rsidR="007325E8">
        <w:rPr>
          <w:rFonts w:eastAsia="Times New Roman"/>
          <w:lang w:val="x-none"/>
        </w:rPr>
        <w:t xml:space="preserve"> o jakość materiałów dydaktycznych zakupionych w ramach projektu, sprzętu i wyposażenia będącego na wyposażeniu </w:t>
      </w:r>
      <w:r w:rsidR="007325E8">
        <w:rPr>
          <w:rFonts w:eastAsia="Times New Roman"/>
        </w:rPr>
        <w:t>ZSL Ruciane</w:t>
      </w:r>
      <w:r w:rsidR="008F5375">
        <w:rPr>
          <w:rFonts w:eastAsia="Times New Roman"/>
        </w:rPr>
        <w:t>m</w:t>
      </w:r>
      <w:r w:rsidR="007325E8">
        <w:rPr>
          <w:rFonts w:eastAsia="Times New Roman"/>
        </w:rPr>
        <w:t>-Nida</w:t>
      </w:r>
      <w:r w:rsidR="00E03BA2">
        <w:rPr>
          <w:rFonts w:eastAsia="Times New Roman"/>
        </w:rPr>
        <w:t>,</w:t>
      </w:r>
      <w:r w:rsidR="007325E8">
        <w:rPr>
          <w:rFonts w:eastAsia="Times New Roman"/>
        </w:rPr>
        <w:t xml:space="preserve"> </w:t>
      </w:r>
      <w:r w:rsidR="007325E8">
        <w:rPr>
          <w:rFonts w:eastAsia="Times New Roman"/>
          <w:lang w:val="x-none"/>
        </w:rPr>
        <w:t xml:space="preserve">a przekazanych do prowadzenia zajęć. </w:t>
      </w:r>
    </w:p>
    <w:p w:rsidR="007325E8" w:rsidRDefault="00510CD6" w:rsidP="00510CD6">
      <w:pPr>
        <w:spacing w:after="0" w:line="100" w:lineRule="atLeast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Times New Roman"/>
        </w:rPr>
        <w:t xml:space="preserve">9) </w:t>
      </w:r>
      <w:r w:rsidR="007325E8">
        <w:rPr>
          <w:rFonts w:eastAsia="Times New Roman"/>
          <w:lang w:val="x-none"/>
        </w:rPr>
        <w:t xml:space="preserve">Wykonywanie innych nie wymienionych zadań, niezbędnych do prawidłowej realizacji Projektu.  </w:t>
      </w:r>
    </w:p>
    <w:p w:rsidR="007325E8" w:rsidRPr="00E02CC1" w:rsidRDefault="007325E8" w:rsidP="007325E8">
      <w:pPr>
        <w:spacing w:after="0" w:line="100" w:lineRule="atLeast"/>
        <w:jc w:val="both"/>
        <w:rPr>
          <w:rFonts w:eastAsia="SimSun" w:cs="Arial"/>
          <w:lang w:eastAsia="hi-IN" w:bidi="hi-IN"/>
        </w:rPr>
      </w:pPr>
      <w:r w:rsidRPr="00E02CC1">
        <w:rPr>
          <w:rFonts w:eastAsia="SimSun" w:cs="Arial"/>
          <w:lang w:eastAsia="hi-IN" w:bidi="hi-IN"/>
        </w:rPr>
        <w:t xml:space="preserve">3. Wykonawca wyraża zgodę na zbieranie i przetwarzanie informacji dotyczących jego danych osobowych przez Zamawiającego i inne uprawnione podmioty w celach związanych z realizacją niniejszej umowy, w szczególności w celu kontroli nad prawidłowością jej wykonania i rozliczeń. </w:t>
      </w:r>
    </w:p>
    <w:p w:rsidR="007325E8" w:rsidRPr="00E02CC1" w:rsidRDefault="007325E8" w:rsidP="007325E8">
      <w:pPr>
        <w:spacing w:after="0" w:line="100" w:lineRule="atLeast"/>
        <w:jc w:val="both"/>
        <w:rPr>
          <w:rFonts w:eastAsia="Arial" w:cs="Arial"/>
          <w:lang w:eastAsia="hi-IN" w:bidi="hi-IN"/>
        </w:rPr>
      </w:pPr>
      <w:r w:rsidRPr="00E02CC1">
        <w:rPr>
          <w:rFonts w:eastAsia="SimSun" w:cs="Arial"/>
          <w:lang w:eastAsia="hi-IN" w:bidi="hi-IN"/>
        </w:rPr>
        <w:t xml:space="preserve">4. Zamówienie realizowane jest w ramach projektu współfinansowanego przez Unię Europejską ze środków Europejskiego Funduszu Społecznego. </w:t>
      </w:r>
    </w:p>
    <w:p w:rsidR="007325E8" w:rsidRDefault="007325E8" w:rsidP="007325E8">
      <w:pPr>
        <w:spacing w:after="0" w:line="240" w:lineRule="auto"/>
        <w:jc w:val="both"/>
        <w:rPr>
          <w:rFonts w:eastAsia="Arial" w:cs="Arial"/>
          <w:color w:val="000000"/>
          <w:lang w:eastAsia="hi-IN" w:bidi="hi-IN"/>
        </w:rPr>
      </w:pPr>
      <w:r>
        <w:rPr>
          <w:rFonts w:eastAsia="Arial" w:cs="Arial"/>
          <w:color w:val="000000"/>
          <w:lang w:eastAsia="hi-IN" w:bidi="hi-IN"/>
        </w:rPr>
        <w:t>5. Wykonawca zobowiązuje się wykonać przedmiot umowy zgodnie z wytycznymi i zasadami obowiązującymi przy realizacji projektów współfinansowanych z Europejskiego Funduszu Społecznego w ramach Regionalnego Programu Operacyjnego dla Województwa Warmińsko - Mazurskiego na lata 2014-2020 oraz z zachowaniem zapisów umowy o dofinansowanie projektu, o jakim stanowi ust. 1 umowy, a także na podstawie wniosku o dofinansowanie Projektu.</w:t>
      </w:r>
    </w:p>
    <w:p w:rsidR="007325E8" w:rsidRDefault="007325E8" w:rsidP="007325E8">
      <w:pPr>
        <w:spacing w:after="0" w:line="240" w:lineRule="auto"/>
        <w:jc w:val="both"/>
        <w:rPr>
          <w:rFonts w:eastAsia="Arial" w:cs="Arial"/>
          <w:color w:val="000000"/>
          <w:lang w:eastAsia="hi-IN" w:bidi="hi-IN"/>
        </w:rPr>
      </w:pPr>
      <w:r>
        <w:rPr>
          <w:rFonts w:eastAsia="Arial" w:cs="Arial"/>
          <w:color w:val="000000"/>
          <w:lang w:eastAsia="hi-IN" w:bidi="hi-IN"/>
        </w:rPr>
        <w:t xml:space="preserve">6. Wykonawca oświadcza, że obciążenie wynikające z wykonywania zadań określonych w Umowie nie wyklucza możliwości ich prawidłowej  i efektywnej realizacji.  </w:t>
      </w:r>
    </w:p>
    <w:p w:rsidR="005F109C" w:rsidRDefault="005F109C" w:rsidP="007325E8">
      <w:pPr>
        <w:spacing w:after="0" w:line="240" w:lineRule="auto"/>
        <w:jc w:val="both"/>
        <w:rPr>
          <w:rFonts w:eastAsia="Arial" w:cs="Arial"/>
          <w:color w:val="000000"/>
          <w:lang w:eastAsia="hi-IN" w:bidi="hi-IN"/>
        </w:rPr>
      </w:pPr>
      <w:r w:rsidRPr="005F109C">
        <w:rPr>
          <w:rFonts w:eastAsia="Arial" w:cs="Arial"/>
          <w:color w:val="000000"/>
          <w:lang w:eastAsia="hi-IN" w:bidi="hi-IN"/>
        </w:rPr>
        <w:t>7. Zamawiający wymaga, żeby przedmiot zamówienia realizowała osoba wskazana przez Wykonawcę przy spełnianiu warunków udziału w postępowaniu</w:t>
      </w:r>
    </w:p>
    <w:p w:rsidR="007325E8" w:rsidRDefault="007325E8" w:rsidP="00502908">
      <w:pPr>
        <w:spacing w:after="0" w:line="240" w:lineRule="auto"/>
        <w:rPr>
          <w:rFonts w:eastAsia="Arial" w:cs="Arial"/>
          <w:b/>
          <w:bCs/>
          <w:lang w:eastAsia="hi-IN" w:bidi="hi-IN"/>
        </w:rPr>
      </w:pPr>
    </w:p>
    <w:p w:rsidR="007325E8" w:rsidRDefault="007325E8" w:rsidP="007325E8">
      <w:pPr>
        <w:spacing w:after="0" w:line="100" w:lineRule="atLeast"/>
        <w:jc w:val="center"/>
        <w:rPr>
          <w:rFonts w:eastAsia="TimesNewRomanPSMT" w:cs="Arial"/>
          <w:lang w:eastAsia="hi-IN" w:bidi="hi-IN"/>
        </w:rPr>
      </w:pPr>
      <w:r>
        <w:rPr>
          <w:rFonts w:eastAsia="SimSun" w:cs="Arial"/>
          <w:b/>
          <w:bCs/>
          <w:lang w:eastAsia="hi-IN" w:bidi="hi-IN"/>
        </w:rPr>
        <w:t xml:space="preserve">§ 2 </w:t>
      </w:r>
    </w:p>
    <w:p w:rsidR="007325E8" w:rsidRDefault="007325E8" w:rsidP="00A2797F">
      <w:pPr>
        <w:pStyle w:val="Akapitzlist1"/>
        <w:numPr>
          <w:ilvl w:val="0"/>
          <w:numId w:val="1"/>
        </w:numPr>
        <w:tabs>
          <w:tab w:val="left" w:pos="284"/>
        </w:tabs>
        <w:spacing w:after="0" w:line="100" w:lineRule="atLeast"/>
        <w:ind w:left="0" w:firstLine="0"/>
        <w:jc w:val="both"/>
        <w:rPr>
          <w:rFonts w:eastAsia="TimesNewRomanPSMT" w:cs="Arial"/>
          <w:color w:val="000000"/>
          <w:lang w:eastAsia="hi-IN" w:bidi="hi-IN"/>
        </w:rPr>
      </w:pPr>
      <w:r>
        <w:rPr>
          <w:rFonts w:eastAsia="TimesNewRomanPSMT" w:cs="Arial"/>
          <w:lang w:eastAsia="hi-IN" w:bidi="hi-IN"/>
        </w:rPr>
        <w:t xml:space="preserve">Strony określają termin realizacji usług </w:t>
      </w:r>
      <w:r w:rsidRPr="008F5375">
        <w:rPr>
          <w:rFonts w:eastAsia="Times New Roman" w:cs="Arial"/>
          <w:bCs/>
          <w:lang w:eastAsia="hi-IN" w:bidi="hi-IN"/>
        </w:rPr>
        <w:t>zwią</w:t>
      </w:r>
      <w:r w:rsidR="00510CD6" w:rsidRPr="008F5375">
        <w:rPr>
          <w:rFonts w:eastAsia="Times New Roman" w:cs="Arial"/>
          <w:bCs/>
          <w:lang w:eastAsia="hi-IN" w:bidi="hi-IN"/>
        </w:rPr>
        <w:t>zanych z przeprowadzeniem</w:t>
      </w:r>
      <w:r w:rsidR="00510CD6">
        <w:rPr>
          <w:rFonts w:eastAsia="Times New Roman" w:cs="Arial"/>
          <w:b/>
          <w:bCs/>
          <w:lang w:eastAsia="hi-IN" w:bidi="hi-IN"/>
        </w:rPr>
        <w:t xml:space="preserve"> </w:t>
      </w:r>
      <w:r w:rsidR="00510CD6" w:rsidRPr="008F5375">
        <w:rPr>
          <w:rFonts w:eastAsia="Times New Roman" w:cs="Arial"/>
          <w:bCs/>
          <w:lang w:eastAsia="hi-IN" w:bidi="hi-IN"/>
        </w:rPr>
        <w:t>kursu</w:t>
      </w:r>
      <w:r w:rsidRPr="008F5375">
        <w:rPr>
          <w:rFonts w:eastAsia="Times New Roman" w:cs="Arial"/>
          <w:bCs/>
          <w:lang w:eastAsia="hi-IN" w:bidi="hi-IN"/>
        </w:rPr>
        <w:t xml:space="preserve"> </w:t>
      </w:r>
      <w:r w:rsidR="00AF016B">
        <w:rPr>
          <w:rFonts w:eastAsia="TimesNewRomanPSMT" w:cs="Arial"/>
          <w:lang w:eastAsia="hi-IN" w:bidi="hi-IN"/>
        </w:rPr>
        <w:t>od dnia podpisania umowy</w:t>
      </w:r>
      <w:r>
        <w:rPr>
          <w:rFonts w:eastAsia="TimesNewRomanPSMT" w:cs="Arial"/>
          <w:lang w:eastAsia="hi-IN" w:bidi="hi-IN"/>
        </w:rPr>
        <w:t xml:space="preserve"> do dnia </w:t>
      </w:r>
      <w:r w:rsidR="002562AA">
        <w:rPr>
          <w:rFonts w:eastAsia="TimesNewRomanPSMT" w:cs="Arial"/>
          <w:lang w:eastAsia="hi-IN" w:bidi="hi-IN"/>
        </w:rPr>
        <w:t>31.01</w:t>
      </w:r>
      <w:r w:rsidR="0079766C">
        <w:rPr>
          <w:rFonts w:eastAsia="TimesNewRomanPSMT" w:cs="Arial"/>
          <w:lang w:eastAsia="hi-IN" w:bidi="hi-IN"/>
        </w:rPr>
        <w:t>.</w:t>
      </w:r>
      <w:r w:rsidR="002562AA">
        <w:rPr>
          <w:rFonts w:eastAsia="TimesNewRomanPSMT" w:cs="Arial"/>
          <w:lang w:eastAsia="hi-IN" w:bidi="hi-IN"/>
        </w:rPr>
        <w:t>2019</w:t>
      </w:r>
      <w:r>
        <w:rPr>
          <w:rFonts w:eastAsia="TimesNewRomanPSMT" w:cs="Arial"/>
          <w:lang w:eastAsia="hi-IN" w:bidi="hi-IN"/>
        </w:rPr>
        <w:t xml:space="preserve"> r.</w:t>
      </w:r>
    </w:p>
    <w:p w:rsidR="007325E8" w:rsidRDefault="007325E8" w:rsidP="00A2797F">
      <w:pPr>
        <w:pStyle w:val="Akapitzlist1"/>
        <w:numPr>
          <w:ilvl w:val="0"/>
          <w:numId w:val="1"/>
        </w:numPr>
        <w:tabs>
          <w:tab w:val="left" w:pos="284"/>
        </w:tabs>
        <w:spacing w:after="0" w:line="100" w:lineRule="atLeast"/>
        <w:ind w:left="0" w:firstLine="0"/>
        <w:jc w:val="both"/>
        <w:rPr>
          <w:rFonts w:eastAsia="TimesNewRomanPSMT" w:cs="Arial"/>
          <w:color w:val="000000"/>
          <w:lang w:eastAsia="hi-IN" w:bidi="hi-IN"/>
        </w:rPr>
      </w:pPr>
      <w:r>
        <w:rPr>
          <w:rFonts w:eastAsia="TimesNewRomanPSMT" w:cs="Arial"/>
          <w:color w:val="000000"/>
          <w:lang w:eastAsia="hi-IN" w:bidi="hi-IN"/>
        </w:rPr>
        <w:t>Świadczenie usług objętych przedmiotem niniejszej umowy będzie realizowane na podstawie harmonogramu, ustalonego z Zamawiającym i ZSL w Ruciane</w:t>
      </w:r>
      <w:r w:rsidR="008F5375">
        <w:rPr>
          <w:rFonts w:eastAsia="TimesNewRomanPSMT" w:cs="Arial"/>
          <w:color w:val="000000"/>
          <w:lang w:eastAsia="hi-IN" w:bidi="hi-IN"/>
        </w:rPr>
        <w:t>m</w:t>
      </w:r>
      <w:r>
        <w:rPr>
          <w:rFonts w:eastAsia="TimesNewRomanPSMT" w:cs="Arial"/>
          <w:color w:val="000000"/>
          <w:lang w:eastAsia="hi-IN" w:bidi="hi-IN"/>
        </w:rPr>
        <w:t xml:space="preserve">-Nida, w terminie 14 dni od dnia zawarcia umowy. </w:t>
      </w:r>
    </w:p>
    <w:p w:rsidR="007325E8" w:rsidRDefault="007325E8" w:rsidP="00A2797F">
      <w:pPr>
        <w:pStyle w:val="Akapitzlist1"/>
        <w:numPr>
          <w:ilvl w:val="0"/>
          <w:numId w:val="1"/>
        </w:numPr>
        <w:tabs>
          <w:tab w:val="left" w:pos="142"/>
          <w:tab w:val="left" w:pos="284"/>
        </w:tabs>
        <w:spacing w:after="0" w:line="100" w:lineRule="atLeast"/>
        <w:ind w:left="0" w:firstLine="0"/>
        <w:jc w:val="both"/>
        <w:rPr>
          <w:rFonts w:eastAsia="Times New Roman" w:cs="Arial"/>
          <w:bCs/>
        </w:rPr>
      </w:pPr>
      <w:r>
        <w:rPr>
          <w:rFonts w:eastAsia="TimesNewRomanPSMT" w:cs="Arial"/>
          <w:color w:val="000000"/>
          <w:lang w:eastAsia="hi-IN" w:bidi="hi-IN"/>
        </w:rPr>
        <w:t xml:space="preserve">Miejscem świadczenia usług będzie </w:t>
      </w:r>
      <w:r>
        <w:rPr>
          <w:rFonts w:eastAsia="Times New Roman" w:cs="Arial"/>
          <w:bCs/>
        </w:rPr>
        <w:t>Zespół Szkół Leśnych w Rucianem –Nidzie  (sale dydaktyczne na</w:t>
      </w:r>
      <w:r w:rsidR="00F77BA7">
        <w:rPr>
          <w:rFonts w:eastAsia="Times New Roman" w:cs="Arial"/>
          <w:bCs/>
        </w:rPr>
        <w:t xml:space="preserve"> potrzeby zajęć teoretycznych).</w:t>
      </w:r>
    </w:p>
    <w:p w:rsidR="007325E8" w:rsidRDefault="007325E8" w:rsidP="00A2797F">
      <w:pPr>
        <w:pStyle w:val="Akapitzlist1"/>
        <w:numPr>
          <w:ilvl w:val="0"/>
          <w:numId w:val="1"/>
        </w:numPr>
        <w:tabs>
          <w:tab w:val="left" w:pos="284"/>
        </w:tabs>
        <w:spacing w:after="0" w:line="100" w:lineRule="atLeast"/>
        <w:ind w:left="0" w:firstLine="0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 xml:space="preserve">Zamawiający </w:t>
      </w:r>
      <w:r w:rsidR="00F77BA7">
        <w:rPr>
          <w:rFonts w:eastAsia="Times New Roman" w:cs="Arial"/>
          <w:bCs/>
        </w:rPr>
        <w:t>informuje, że sale dydaktyczne</w:t>
      </w:r>
      <w:r w:rsidR="006C31E0">
        <w:rPr>
          <w:rFonts w:eastAsia="Times New Roman" w:cs="Arial"/>
          <w:bCs/>
        </w:rPr>
        <w:t xml:space="preserve"> </w:t>
      </w:r>
      <w:r>
        <w:rPr>
          <w:rFonts w:eastAsia="Times New Roman" w:cs="Arial"/>
          <w:bCs/>
        </w:rPr>
        <w:t>dla uczestników kursu będą zapewnione przez Zamawiającego i ZSL w Ruciane-Nida.</w:t>
      </w:r>
    </w:p>
    <w:p w:rsidR="007325E8" w:rsidRDefault="007325E8" w:rsidP="00A2797F">
      <w:pPr>
        <w:spacing w:after="0" w:line="240" w:lineRule="auto"/>
        <w:rPr>
          <w:rFonts w:eastAsia="Arial" w:cs="Arial"/>
          <w:b/>
          <w:bCs/>
          <w:lang w:eastAsia="hi-IN" w:bidi="hi-IN"/>
        </w:rPr>
      </w:pPr>
    </w:p>
    <w:p w:rsidR="007325E8" w:rsidRDefault="007325E8" w:rsidP="007325E8">
      <w:pPr>
        <w:spacing w:after="0" w:line="240" w:lineRule="auto"/>
        <w:jc w:val="center"/>
        <w:rPr>
          <w:rFonts w:eastAsia="SimSun" w:cs="Arial"/>
          <w:lang w:eastAsia="hi-IN" w:bidi="hi-IN"/>
        </w:rPr>
      </w:pPr>
      <w:r>
        <w:rPr>
          <w:rFonts w:eastAsia="SimSun" w:cs="Arial"/>
          <w:b/>
          <w:bCs/>
          <w:lang w:eastAsia="hi-IN" w:bidi="hi-IN"/>
        </w:rPr>
        <w:lastRenderedPageBreak/>
        <w:t xml:space="preserve">§ 3 </w:t>
      </w:r>
    </w:p>
    <w:p w:rsidR="007325E8" w:rsidRDefault="00AF016B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1. </w:t>
      </w:r>
      <w:r w:rsidR="007325E8">
        <w:rPr>
          <w:rFonts w:eastAsia="SimSun" w:cs="Arial"/>
          <w:lang w:eastAsia="hi-IN" w:bidi="hi-IN"/>
        </w:rPr>
        <w:t>Wykonawca zobowiązuje się do udokumentowania wykonanej usługi za pomocą uzgodnionej z Zamawiającym dokumentacji, w tym w szczególności związanej z rozliczeniem ilości uczestników  kursu.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b/>
          <w:bCs/>
          <w:color w:val="000000"/>
          <w:lang w:eastAsia="hi-IN" w:bidi="hi-IN"/>
        </w:rPr>
      </w:pPr>
    </w:p>
    <w:p w:rsidR="007325E8" w:rsidRDefault="007325E8" w:rsidP="007325E8">
      <w:pPr>
        <w:spacing w:after="0" w:line="240" w:lineRule="auto"/>
        <w:jc w:val="center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b/>
          <w:bCs/>
          <w:color w:val="000000"/>
          <w:lang w:eastAsia="hi-IN" w:bidi="hi-IN"/>
        </w:rPr>
        <w:t xml:space="preserve">§ 4 </w:t>
      </w:r>
    </w:p>
    <w:p w:rsidR="007325E8" w:rsidRDefault="007325E8" w:rsidP="007325E8">
      <w:pPr>
        <w:spacing w:after="0" w:line="240" w:lineRule="auto"/>
        <w:jc w:val="both"/>
        <w:rPr>
          <w:rFonts w:eastAsia="SimSun" w:cs="Mangal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 xml:space="preserve">1. Wykonawca zobowiązuje się do oznaczenia znakiem Unii Europejskiej, znakiem Funduszy Europejskich oraz logiem promocyjnym Województwa Warmińsko – Mazurskiego wszelkich dokumentów sporządzonych w ramach realizacji projektu oraz informowania o sposobie finansowania projektu. </w:t>
      </w:r>
    </w:p>
    <w:p w:rsidR="007325E8" w:rsidRDefault="007325E8" w:rsidP="007325E8">
      <w:pPr>
        <w:spacing w:after="0" w:line="240" w:lineRule="auto"/>
        <w:jc w:val="both"/>
        <w:rPr>
          <w:rFonts w:eastAsia="SimSun" w:cs="Mangal"/>
          <w:lang w:eastAsia="hi-IN" w:bidi="hi-IN"/>
        </w:rPr>
      </w:pPr>
      <w:r>
        <w:rPr>
          <w:rFonts w:eastAsia="SimSun" w:cs="Mangal"/>
          <w:lang w:eastAsia="hi-IN" w:bidi="hi-IN"/>
        </w:rPr>
        <w:t xml:space="preserve">2. Wytworzenie oznaczeń każdorazowo poprzedzone zostać musi konsultacją z Zamawiającym, a kompletność oznaczeń, ich wielkość i inne zasadnicze cechy prawidłowego oznaczania muszą być zatwierdzone przez Zamawiającego. </w:t>
      </w:r>
    </w:p>
    <w:p w:rsidR="007325E8" w:rsidRDefault="007325E8" w:rsidP="007325E8">
      <w:pPr>
        <w:spacing w:after="0" w:line="240" w:lineRule="auto"/>
        <w:jc w:val="both"/>
        <w:rPr>
          <w:rFonts w:eastAsia="SimSun" w:cs="Mangal"/>
          <w:i/>
          <w:lang w:eastAsia="hi-IN" w:bidi="hi-IN"/>
        </w:rPr>
      </w:pPr>
      <w:r>
        <w:rPr>
          <w:rFonts w:eastAsia="SimSun" w:cs="Mangal"/>
          <w:lang w:eastAsia="hi-IN" w:bidi="hi-IN"/>
        </w:rPr>
        <w:t xml:space="preserve">3. Wykonawca jest zobowiązany do stosowania logotypów Funduszy Europejskich, Unii Europejskiej oraz loga promocyjnego Województwa Warmińsko – Mazurskiego zgodnie z wytycznymi </w:t>
      </w:r>
      <w:r>
        <w:rPr>
          <w:rFonts w:eastAsia="SimSun" w:cs="Mangal"/>
          <w:i/>
          <w:lang w:eastAsia="hi-IN" w:bidi="hi-IN"/>
        </w:rPr>
        <w:t xml:space="preserve">Podręcznika Wnioskodawcy i beneficjenta programów polityki spójności 2014-2020 w zakresie informacji  promocji. </w:t>
      </w:r>
    </w:p>
    <w:p w:rsidR="00502908" w:rsidRDefault="00502908" w:rsidP="007325E8">
      <w:pPr>
        <w:spacing w:after="0" w:line="240" w:lineRule="auto"/>
        <w:jc w:val="both"/>
        <w:rPr>
          <w:rFonts w:eastAsia="SimSun" w:cs="Arial"/>
          <w:b/>
          <w:bCs/>
          <w:color w:val="000000"/>
          <w:lang w:eastAsia="hi-IN" w:bidi="hi-IN"/>
        </w:rPr>
      </w:pPr>
    </w:p>
    <w:p w:rsidR="007325E8" w:rsidRDefault="007325E8" w:rsidP="007325E8">
      <w:pPr>
        <w:spacing w:after="0" w:line="240" w:lineRule="auto"/>
        <w:jc w:val="center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b/>
          <w:bCs/>
          <w:color w:val="000000"/>
          <w:lang w:eastAsia="hi-IN" w:bidi="hi-IN"/>
        </w:rPr>
        <w:t xml:space="preserve">§ 5 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>1. Wykonawca jest zobowiązany wykonywać przedmiot umowy z należytą starannością, jakiej można oczekiwać od profesjonalisty, zgodnie z przepisami prawa polskiego i europejskiego</w:t>
      </w:r>
      <w:r>
        <w:rPr>
          <w:rFonts w:eastAsia="SimSun" w:cs="Arial"/>
          <w:lang w:eastAsia="hi-IN" w:bidi="hi-IN"/>
        </w:rPr>
        <w:t>, postanowieniami niniejszej umowy.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 xml:space="preserve">2. Wykonawca jest zobowiązany do lojalnej współpracy z Zamawiającym, w szczególności do informowania Zamawiającego o wszelkich przeszkodach czy utrudnieniach w prawidłowej realizacji usługi i wypracowywania sposobów alternatywnego i zgodnego z oczekiwaniami Zamawiającego sposobu realizacji usługi. 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 xml:space="preserve">3. Wykonawca do realizacji przedmiotu zamówienia zapewnia </w:t>
      </w:r>
      <w:r w:rsidR="00AF016B">
        <w:rPr>
          <w:rFonts w:eastAsia="SimSun" w:cs="Arial"/>
          <w:color w:val="000000"/>
          <w:lang w:eastAsia="hi-IN" w:bidi="hi-IN"/>
        </w:rPr>
        <w:t xml:space="preserve">urządzenia techniczne i narzędzia oraz </w:t>
      </w:r>
      <w:r>
        <w:rPr>
          <w:rFonts w:eastAsia="SimSun" w:cs="Arial"/>
          <w:color w:val="000000"/>
          <w:lang w:eastAsia="hi-IN" w:bidi="hi-IN"/>
        </w:rPr>
        <w:t xml:space="preserve">osoby posiadające doświadczenie nie mniejsze niż określone w </w:t>
      </w:r>
      <w:r w:rsidR="00BB7750">
        <w:rPr>
          <w:rFonts w:eastAsia="SimSun" w:cs="Arial"/>
          <w:color w:val="000000"/>
          <w:lang w:eastAsia="hi-IN" w:bidi="hi-IN"/>
        </w:rPr>
        <w:t>ofercie.</w:t>
      </w:r>
    </w:p>
    <w:p w:rsidR="00BB7750" w:rsidRDefault="007325E8" w:rsidP="007325E8">
      <w:pPr>
        <w:spacing w:after="0" w:line="240" w:lineRule="auto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 xml:space="preserve">4. Zamawiający może żądać od Wykonawcy zmiany lub odsunięcia osoby realizującej zamówienie, jeżeli osoba ta narusza postanowienia niniejszej umowy. </w:t>
      </w:r>
    </w:p>
    <w:p w:rsidR="001F7DDE" w:rsidRDefault="001F7DDE" w:rsidP="001F7DDE">
      <w:pPr>
        <w:spacing w:after="0" w:line="240" w:lineRule="auto"/>
        <w:jc w:val="both"/>
        <w:rPr>
          <w:rFonts w:eastAsia="SimSun" w:cs="Arial"/>
          <w:color w:val="000000"/>
          <w:lang w:eastAsia="hi-IN" w:bidi="hi-IN"/>
        </w:rPr>
      </w:pPr>
    </w:p>
    <w:p w:rsidR="001F7DDE" w:rsidRPr="001F7DDE" w:rsidRDefault="002562AA" w:rsidP="001F7DDE">
      <w:pPr>
        <w:spacing w:after="0" w:line="240" w:lineRule="auto"/>
        <w:jc w:val="both"/>
        <w:rPr>
          <w:rFonts w:eastAsia="SimSun" w:cs="Arial"/>
          <w:b/>
          <w:lang w:eastAsia="hi-IN" w:bidi="hi-IN"/>
        </w:rPr>
      </w:pPr>
      <w:r>
        <w:rPr>
          <w:rFonts w:eastAsia="SimSun" w:cs="Arial"/>
          <w:b/>
          <w:lang w:eastAsia="hi-IN" w:bidi="hi-IN"/>
        </w:rPr>
        <w:t xml:space="preserve">5. </w:t>
      </w:r>
      <w:r w:rsidR="001F7DDE" w:rsidRPr="001F7DDE">
        <w:rPr>
          <w:rFonts w:eastAsia="SimSun" w:cs="Arial"/>
          <w:b/>
          <w:lang w:eastAsia="hi-IN" w:bidi="hi-IN"/>
        </w:rPr>
        <w:t>(W przypadku złożenia oferty przez osobę fizyczną nie prowadzącą działalności gospodarczej lub przez osobę prowadzącą działalność gospodarczą, które będą samodzielnie świadczyć usługę dla danej części, poniższe  zapisy o zatrudnieniu na umowę o pracę nie mają zastosowania.)</w:t>
      </w:r>
    </w:p>
    <w:p w:rsidR="001F7DDE" w:rsidRPr="001F7DDE" w:rsidRDefault="001F7DDE" w:rsidP="001F7DDE">
      <w:pPr>
        <w:numPr>
          <w:ilvl w:val="0"/>
          <w:numId w:val="4"/>
        </w:numPr>
        <w:spacing w:after="0" w:line="240" w:lineRule="auto"/>
        <w:jc w:val="both"/>
        <w:rPr>
          <w:rFonts w:eastAsia="SimSun" w:cs="Arial"/>
          <w:lang w:eastAsia="hi-IN" w:bidi="hi-IN"/>
        </w:rPr>
      </w:pPr>
      <w:r w:rsidRPr="001F7DDE">
        <w:rPr>
          <w:rFonts w:eastAsia="SimSun" w:cs="Arial"/>
          <w:bCs/>
          <w:lang w:eastAsia="hi-IN" w:bidi="hi-IN"/>
        </w:rPr>
        <w:t>Wykonawca zobowiązuje się, że pracownicy świad</w:t>
      </w:r>
      <w:r w:rsidR="007A4B43">
        <w:rPr>
          <w:rFonts w:eastAsia="SimSun" w:cs="Arial"/>
          <w:bCs/>
          <w:lang w:eastAsia="hi-IN" w:bidi="hi-IN"/>
        </w:rPr>
        <w:t>czący czynności opisane w ust. 2a</w:t>
      </w:r>
      <w:r w:rsidRPr="001F7DDE">
        <w:rPr>
          <w:rFonts w:eastAsia="SimSun" w:cs="Arial"/>
          <w:bCs/>
          <w:lang w:eastAsia="hi-IN" w:bidi="hi-IN"/>
        </w:rPr>
        <w:t xml:space="preserve"> będą w okresie realizacji umowy zatrudnieni na podstawie umowy o pracę w rozumieniu przepisów ustawy z dnia 26 czerwca 1974 r. - Kodeks pracy.</w:t>
      </w:r>
    </w:p>
    <w:p w:rsidR="001F7DDE" w:rsidRPr="001F7DDE" w:rsidRDefault="001F7DDE" w:rsidP="001F7DDE">
      <w:pPr>
        <w:numPr>
          <w:ilvl w:val="0"/>
          <w:numId w:val="4"/>
        </w:numPr>
        <w:spacing w:after="0" w:line="240" w:lineRule="auto"/>
        <w:jc w:val="both"/>
        <w:rPr>
          <w:rFonts w:eastAsia="SimSun" w:cs="Arial"/>
          <w:lang w:eastAsia="hi-IN" w:bidi="hi-IN"/>
        </w:rPr>
      </w:pPr>
      <w:r w:rsidRPr="001F7DDE">
        <w:rPr>
          <w:rFonts w:eastAsia="SimSun" w:cs="Arial"/>
          <w:bCs/>
          <w:lang w:eastAsia="hi-IN" w:bidi="hi-IN"/>
        </w:rPr>
        <w:t>Wykaz czynności, które winny być wykonywane przez pracowników Wykonawcy zatrudnionych na umowę o pracę:</w:t>
      </w:r>
    </w:p>
    <w:p w:rsidR="001F7DDE" w:rsidRPr="00F336B2" w:rsidRDefault="001F7DDE" w:rsidP="001F7DDE">
      <w:pPr>
        <w:numPr>
          <w:ilvl w:val="0"/>
          <w:numId w:val="7"/>
        </w:numPr>
        <w:spacing w:after="0" w:line="240" w:lineRule="auto"/>
        <w:jc w:val="both"/>
        <w:rPr>
          <w:rFonts w:eastAsia="SimSun" w:cs="Arial"/>
          <w:lang w:eastAsia="hi-IN" w:bidi="hi-IN"/>
        </w:rPr>
      </w:pPr>
      <w:r w:rsidRPr="001F7DDE">
        <w:rPr>
          <w:rFonts w:eastAsia="SimSun" w:cs="Arial"/>
          <w:lang w:eastAsia="hi-IN" w:bidi="hi-IN"/>
        </w:rPr>
        <w:t>prace biurowe,</w:t>
      </w:r>
      <w:r w:rsidR="00F336B2">
        <w:rPr>
          <w:rFonts w:eastAsia="SimSun" w:cs="Arial"/>
          <w:lang w:eastAsia="hi-IN" w:bidi="hi-IN"/>
        </w:rPr>
        <w:t xml:space="preserve"> </w:t>
      </w:r>
      <w:r w:rsidRPr="00F336B2">
        <w:rPr>
          <w:rFonts w:eastAsia="SimSun" w:cs="Arial"/>
          <w:lang w:eastAsia="hi-IN" w:bidi="hi-IN"/>
        </w:rPr>
        <w:t>gdy wykonanie tych prac polega na wykonaniu pracy w rozumieniu art. 22 § 1 ustawy z dnia 26 czerwca 1974r. – Kodeks pracy (Dz. U. z 2016, poz. 1666).</w:t>
      </w:r>
    </w:p>
    <w:p w:rsidR="001F7DDE" w:rsidRPr="001F7DDE" w:rsidRDefault="001F7DDE" w:rsidP="001F7DDE">
      <w:pPr>
        <w:numPr>
          <w:ilvl w:val="0"/>
          <w:numId w:val="4"/>
        </w:numPr>
        <w:spacing w:after="0" w:line="240" w:lineRule="auto"/>
        <w:jc w:val="both"/>
        <w:rPr>
          <w:rFonts w:eastAsia="SimSun" w:cs="Arial"/>
          <w:lang w:eastAsia="hi-IN" w:bidi="hi-IN"/>
        </w:rPr>
      </w:pPr>
      <w:r w:rsidRPr="001F7DDE">
        <w:rPr>
          <w:rFonts w:eastAsia="SimSun" w:cs="Arial"/>
          <w:lang w:eastAsia="hi-IN" w:bidi="hi-IN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</w:t>
      </w:r>
      <w:r w:rsidR="007A4B43">
        <w:rPr>
          <w:rFonts w:eastAsia="SimSun" w:cs="Arial"/>
          <w:lang w:eastAsia="hi-IN" w:bidi="hi-IN"/>
        </w:rPr>
        <w:t>wykonujących wskazane w punkcie 2</w:t>
      </w:r>
      <w:r w:rsidR="009A45C4">
        <w:rPr>
          <w:rFonts w:eastAsia="SimSun" w:cs="Arial"/>
          <w:lang w:eastAsia="hi-IN" w:bidi="hi-IN"/>
        </w:rPr>
        <w:t xml:space="preserve"> lit. </w:t>
      </w:r>
      <w:r w:rsidR="007A4B43">
        <w:rPr>
          <w:rFonts w:eastAsia="SimSun" w:cs="Arial"/>
          <w:lang w:eastAsia="hi-IN" w:bidi="hi-IN"/>
        </w:rPr>
        <w:t>a</w:t>
      </w:r>
      <w:r w:rsidRPr="007A4B43">
        <w:rPr>
          <w:rFonts w:eastAsia="SimSun" w:cs="Arial"/>
          <w:color w:val="FF0000"/>
          <w:lang w:eastAsia="hi-IN" w:bidi="hi-IN"/>
        </w:rPr>
        <w:t xml:space="preserve"> </w:t>
      </w:r>
      <w:r w:rsidRPr="001F7DDE">
        <w:rPr>
          <w:rFonts w:eastAsia="SimSun" w:cs="Arial"/>
          <w:lang w:eastAsia="hi-IN" w:bidi="hi-IN"/>
        </w:rPr>
        <w:t xml:space="preserve">czynności. Zamawiający uprawniony jest w szczególności do: </w:t>
      </w:r>
    </w:p>
    <w:p w:rsidR="001F7DDE" w:rsidRPr="001F7DDE" w:rsidRDefault="001F7DDE" w:rsidP="001F7DDE">
      <w:pPr>
        <w:numPr>
          <w:ilvl w:val="0"/>
          <w:numId w:val="5"/>
        </w:numPr>
        <w:spacing w:after="0" w:line="240" w:lineRule="auto"/>
        <w:jc w:val="both"/>
        <w:rPr>
          <w:rFonts w:eastAsia="SimSun" w:cs="Arial"/>
          <w:lang w:eastAsia="hi-IN" w:bidi="hi-IN"/>
        </w:rPr>
      </w:pPr>
      <w:r w:rsidRPr="001F7DDE">
        <w:rPr>
          <w:rFonts w:eastAsia="SimSun" w:cs="Arial"/>
          <w:lang w:eastAsia="hi-IN" w:bidi="hi-IN"/>
        </w:rPr>
        <w:t>żądania oświadczeń i dokumentów w zakresie potwierdzenia spełniania ww. wymogów i dokonywania ich oceny,</w:t>
      </w:r>
    </w:p>
    <w:p w:rsidR="001F7DDE" w:rsidRPr="001F7DDE" w:rsidRDefault="001F7DDE" w:rsidP="001F7DDE">
      <w:pPr>
        <w:numPr>
          <w:ilvl w:val="0"/>
          <w:numId w:val="5"/>
        </w:numPr>
        <w:spacing w:after="0" w:line="240" w:lineRule="auto"/>
        <w:jc w:val="both"/>
        <w:rPr>
          <w:rFonts w:eastAsia="SimSun" w:cs="Arial"/>
          <w:lang w:eastAsia="hi-IN" w:bidi="hi-IN"/>
        </w:rPr>
      </w:pPr>
      <w:r w:rsidRPr="001F7DDE">
        <w:rPr>
          <w:rFonts w:eastAsia="SimSun" w:cs="Arial"/>
          <w:lang w:eastAsia="hi-IN" w:bidi="hi-IN"/>
        </w:rPr>
        <w:t>żądania wyjaśnień w przypadku wątpliwości w zakresie potwierdzenia spełniania ww. wymogów,</w:t>
      </w:r>
    </w:p>
    <w:p w:rsidR="001F7DDE" w:rsidRPr="001F7DDE" w:rsidRDefault="001F7DDE" w:rsidP="001F7DDE">
      <w:pPr>
        <w:numPr>
          <w:ilvl w:val="0"/>
          <w:numId w:val="5"/>
        </w:numPr>
        <w:spacing w:after="0" w:line="240" w:lineRule="auto"/>
        <w:jc w:val="both"/>
        <w:rPr>
          <w:rFonts w:eastAsia="SimSun" w:cs="Arial"/>
          <w:lang w:eastAsia="hi-IN" w:bidi="hi-IN"/>
        </w:rPr>
      </w:pPr>
      <w:r w:rsidRPr="001F7DDE">
        <w:rPr>
          <w:rFonts w:eastAsia="SimSun" w:cs="Arial"/>
          <w:lang w:eastAsia="hi-IN" w:bidi="hi-IN"/>
        </w:rPr>
        <w:t>przeprowadzania kontroli na miejscu wykonywania świadczenia.</w:t>
      </w:r>
    </w:p>
    <w:p w:rsidR="001F7DDE" w:rsidRPr="001F7DDE" w:rsidRDefault="001F7DDE" w:rsidP="001F7DDE">
      <w:pPr>
        <w:numPr>
          <w:ilvl w:val="0"/>
          <w:numId w:val="4"/>
        </w:numPr>
        <w:spacing w:after="0" w:line="240" w:lineRule="auto"/>
        <w:jc w:val="both"/>
        <w:rPr>
          <w:rFonts w:eastAsia="SimSun" w:cs="Arial"/>
          <w:lang w:eastAsia="hi-IN" w:bidi="hi-IN"/>
        </w:rPr>
      </w:pPr>
      <w:r w:rsidRPr="001F7DDE">
        <w:rPr>
          <w:rFonts w:eastAsia="SimSun" w:cs="Arial"/>
          <w:lang w:eastAsia="hi-IN" w:bidi="hi-IN"/>
        </w:rPr>
        <w:lastRenderedPageBreak/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2a czynności w trakcie realizacji zamówienia:</w:t>
      </w:r>
    </w:p>
    <w:p w:rsidR="001F7DDE" w:rsidRPr="001F7DDE" w:rsidRDefault="001F7DDE" w:rsidP="001F7DDE">
      <w:pPr>
        <w:numPr>
          <w:ilvl w:val="0"/>
          <w:numId w:val="6"/>
        </w:numPr>
        <w:spacing w:after="0" w:line="240" w:lineRule="auto"/>
        <w:jc w:val="both"/>
        <w:rPr>
          <w:rFonts w:eastAsia="SimSun" w:cs="Arial"/>
          <w:i/>
          <w:lang w:eastAsia="hi-IN" w:bidi="hi-IN"/>
        </w:rPr>
      </w:pPr>
      <w:r w:rsidRPr="001F7DDE">
        <w:rPr>
          <w:rFonts w:eastAsia="SimSun" w:cs="Arial"/>
          <w:b/>
          <w:lang w:eastAsia="hi-IN" w:bidi="hi-IN"/>
        </w:rPr>
        <w:t xml:space="preserve">oświadczenie wykonawcy lub podwykonawcy </w:t>
      </w:r>
      <w:r w:rsidRPr="001F7DDE">
        <w:rPr>
          <w:rFonts w:eastAsia="SimSun" w:cs="Arial"/>
          <w:lang w:eastAsia="hi-IN" w:bidi="hi-IN"/>
        </w:rPr>
        <w:t>o zatrudnieniu na podstawie umowy o pracę osób wykonujących czynności, których dotyczy wezwanie zamawiającego.</w:t>
      </w:r>
      <w:r w:rsidRPr="001F7DDE">
        <w:rPr>
          <w:rFonts w:eastAsia="SimSun" w:cs="Arial"/>
          <w:b/>
          <w:lang w:eastAsia="hi-IN" w:bidi="hi-IN"/>
        </w:rPr>
        <w:t xml:space="preserve"> </w:t>
      </w:r>
      <w:r w:rsidRPr="001F7DDE">
        <w:rPr>
          <w:rFonts w:eastAsia="SimSun" w:cs="Arial"/>
          <w:lang w:eastAsia="hi-IN" w:bidi="hi-IN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1F7DDE" w:rsidRPr="001F7DDE" w:rsidRDefault="001F7DDE" w:rsidP="001F7DDE">
      <w:pPr>
        <w:numPr>
          <w:ilvl w:val="0"/>
          <w:numId w:val="6"/>
        </w:numPr>
        <w:spacing w:after="0" w:line="240" w:lineRule="auto"/>
        <w:jc w:val="both"/>
        <w:rPr>
          <w:rFonts w:eastAsia="SimSun" w:cs="Arial"/>
          <w:i/>
          <w:lang w:eastAsia="hi-IN" w:bidi="hi-IN"/>
        </w:rPr>
      </w:pPr>
      <w:r w:rsidRPr="001F7DDE">
        <w:rPr>
          <w:rFonts w:eastAsia="SimSun" w:cs="Arial"/>
          <w:lang w:eastAsia="hi-IN" w:bidi="hi-IN"/>
        </w:rPr>
        <w:t>poświadczoną za zgodność z oryginałem odpowiednio przez wykonawcę lub podwykonawcę</w:t>
      </w:r>
      <w:r w:rsidRPr="001F7DDE">
        <w:rPr>
          <w:rFonts w:eastAsia="SimSun" w:cs="Arial"/>
          <w:b/>
          <w:lang w:eastAsia="hi-IN" w:bidi="hi-IN"/>
        </w:rPr>
        <w:t xml:space="preserve"> kopię umowy/umów o pracę</w:t>
      </w:r>
      <w:r w:rsidRPr="001F7DDE">
        <w:rPr>
          <w:rFonts w:eastAsia="SimSun" w:cs="Arial"/>
          <w:lang w:eastAsia="hi-IN" w:bidi="hi-IN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</w:t>
      </w:r>
      <w:r w:rsidR="002562AA" w:rsidRPr="002562AA">
        <w:rPr>
          <w:rFonts w:eastAsia="SimSun" w:cs="Arial"/>
          <w:lang w:eastAsia="hi-IN" w:bidi="hi-IN"/>
        </w:rPr>
        <w:t xml:space="preserve">brutto określonego w § 7 ust. 2 niniejszej umowy </w:t>
      </w:r>
      <w:r w:rsidRPr="001F7DDE">
        <w:rPr>
          <w:rFonts w:eastAsia="SimSun" w:cs="Arial"/>
          <w:lang w:eastAsia="hi-IN" w:bidi="hi-IN"/>
        </w:rPr>
        <w:t>(tj. w szczególności bez adresów, nr PESEL pracowników). Imię i nazwisko pracownika nie podlega anonimizacji. Informacje takie jak: data zawarcia umowy, rodzaj umowy o pracę i wymiar etatu powinny być możliwe do zidentyfikowania;</w:t>
      </w:r>
    </w:p>
    <w:p w:rsidR="001F7DDE" w:rsidRPr="001F7DDE" w:rsidRDefault="001F7DDE" w:rsidP="001F7DDE">
      <w:pPr>
        <w:numPr>
          <w:ilvl w:val="0"/>
          <w:numId w:val="6"/>
        </w:numPr>
        <w:spacing w:after="0" w:line="240" w:lineRule="auto"/>
        <w:jc w:val="both"/>
        <w:rPr>
          <w:rFonts w:eastAsia="SimSun" w:cs="Arial"/>
          <w:lang w:eastAsia="hi-IN" w:bidi="hi-IN"/>
        </w:rPr>
      </w:pPr>
      <w:r w:rsidRPr="001F7DDE">
        <w:rPr>
          <w:rFonts w:eastAsia="SimSun" w:cs="Arial"/>
          <w:b/>
          <w:lang w:eastAsia="hi-IN" w:bidi="hi-IN"/>
        </w:rPr>
        <w:t>zaświadczenie właściwego oddziału ZUS,</w:t>
      </w:r>
      <w:r w:rsidRPr="001F7DDE">
        <w:rPr>
          <w:rFonts w:eastAsia="SimSun" w:cs="Arial"/>
          <w:lang w:eastAsia="hi-IN" w:bidi="hi-IN"/>
        </w:rPr>
        <w:t xml:space="preserve"> potwierdzające opłacanie przez wykonawcę lub podwykonawcę składek na ubezpieczenia społeczne i zdrowotne z tytułu zatrudnienia na podstawie umów o pracę za ostatni okres rozliczeniowy;</w:t>
      </w:r>
    </w:p>
    <w:p w:rsidR="001F7DDE" w:rsidRDefault="001F7DDE" w:rsidP="001F7DDE">
      <w:pPr>
        <w:numPr>
          <w:ilvl w:val="0"/>
          <w:numId w:val="6"/>
        </w:numPr>
        <w:spacing w:after="0" w:line="240" w:lineRule="auto"/>
        <w:jc w:val="both"/>
        <w:rPr>
          <w:rFonts w:eastAsia="SimSun" w:cs="Arial"/>
          <w:lang w:eastAsia="hi-IN" w:bidi="hi-IN"/>
        </w:rPr>
      </w:pPr>
      <w:r w:rsidRPr="001F7DDE">
        <w:rPr>
          <w:rFonts w:eastAsia="SimSun" w:cs="Arial"/>
          <w:lang w:eastAsia="hi-IN" w:bidi="hi-IN"/>
        </w:rPr>
        <w:t>poświadczoną za zgodność z oryginałem odpowiednio przez wykonawcę lub podwykonawcę</w:t>
      </w:r>
      <w:r w:rsidRPr="001F7DDE">
        <w:rPr>
          <w:rFonts w:eastAsia="SimSun" w:cs="Arial"/>
          <w:b/>
          <w:lang w:eastAsia="hi-IN" w:bidi="hi-IN"/>
        </w:rPr>
        <w:t xml:space="preserve"> kopię dowodu potwierdzającego zgłoszenie pracownika przez pracodawcę do ubezpieczeń</w:t>
      </w:r>
      <w:r w:rsidRPr="001F7DDE">
        <w:rPr>
          <w:rFonts w:eastAsia="SimSun" w:cs="Arial"/>
          <w:lang w:eastAsia="hi-IN" w:bidi="hi-IN"/>
        </w:rPr>
        <w:t xml:space="preserve">, zanonimizowaną w sposób zapewniający ochronę danych osobowych pracowników, zgodnie </w:t>
      </w:r>
      <w:r w:rsidR="00696603" w:rsidRPr="00696603">
        <w:rPr>
          <w:rFonts w:eastAsia="SimSun" w:cs="Arial"/>
          <w:lang w:eastAsia="hi-IN" w:bidi="hi-IN"/>
        </w:rPr>
        <w:t>z 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696603">
        <w:rPr>
          <w:rFonts w:eastAsia="SimSun" w:cs="Arial"/>
          <w:lang w:eastAsia="hi-IN" w:bidi="hi-IN"/>
        </w:rPr>
        <w:t xml:space="preserve">. </w:t>
      </w:r>
      <w:r w:rsidRPr="001F7DDE">
        <w:rPr>
          <w:rFonts w:eastAsia="SimSun" w:cs="Arial"/>
          <w:lang w:eastAsia="hi-IN" w:bidi="hi-IN"/>
        </w:rPr>
        <w:t>Imię i nazwisko pracownika nie podlega anonimizacji.</w:t>
      </w:r>
    </w:p>
    <w:p w:rsidR="00C10085" w:rsidRPr="00AA2D40" w:rsidRDefault="008B7687" w:rsidP="00C10085">
      <w:pPr>
        <w:suppressAutoHyphens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>5</w:t>
      </w:r>
      <w:r w:rsidR="00C10085">
        <w:rPr>
          <w:color w:val="000000"/>
        </w:rPr>
        <w:t xml:space="preserve">. </w:t>
      </w:r>
      <w:r w:rsidR="00C10085" w:rsidRPr="00AA2D40">
        <w:rPr>
          <w:color w:val="000000"/>
        </w:rPr>
        <w:t xml:space="preserve">Z tytułu niespełnienia przez wykonawcę lub podwykonawcę wymogu zatrudnienia na podstawie umowy o pracę osób wykonujących wskazane w punkcie </w:t>
      </w:r>
      <w:r w:rsidR="007A4B43" w:rsidRPr="007A4B43">
        <w:t>2</w:t>
      </w:r>
      <w:r w:rsidR="009A45C4">
        <w:t xml:space="preserve">  lit. </w:t>
      </w:r>
      <w:r w:rsidR="007A4B43" w:rsidRPr="007A4B43">
        <w:t>a</w:t>
      </w:r>
      <w:r w:rsidR="00C10085" w:rsidRPr="007A4B43">
        <w:t xml:space="preserve"> czynności</w:t>
      </w:r>
      <w:r w:rsidR="00C10085" w:rsidRPr="00AA2D40">
        <w:rPr>
          <w:color w:val="000000"/>
        </w:rPr>
        <w:t xml:space="preserve">, zamawiający przewiduje sankcję w postaci obowiązku zapłaty przez wykonawcę kary umownej w wysokości określonej w </w:t>
      </w:r>
      <w:r w:rsidR="007A4B43" w:rsidRPr="007A4B43">
        <w:rPr>
          <w:bCs/>
          <w:color w:val="000000"/>
        </w:rPr>
        <w:t>§</w:t>
      </w:r>
      <w:r w:rsidR="007A4B43" w:rsidRPr="007A4B43">
        <w:rPr>
          <w:color w:val="000000"/>
        </w:rPr>
        <w:t>8 ust. 2 pkt 3</w:t>
      </w:r>
      <w:r w:rsidR="00C10085" w:rsidRPr="00AA2D40">
        <w:rPr>
          <w:color w:val="000000"/>
        </w:rPr>
        <w:t xml:space="preserve">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</w:t>
      </w:r>
      <w:r w:rsidR="007A4B43" w:rsidRPr="007A4B43">
        <w:t>2</w:t>
      </w:r>
      <w:r w:rsidR="009A45C4">
        <w:t xml:space="preserve"> lit. </w:t>
      </w:r>
      <w:r w:rsidR="007A4B43" w:rsidRPr="007A4B43">
        <w:t>a</w:t>
      </w:r>
      <w:r w:rsidR="00C10085" w:rsidRPr="007A4B43">
        <w:t xml:space="preserve"> czynności</w:t>
      </w:r>
      <w:r w:rsidR="00C10085" w:rsidRPr="00AA2D40">
        <w:rPr>
          <w:color w:val="000000"/>
        </w:rPr>
        <w:t xml:space="preserve">. </w:t>
      </w:r>
    </w:p>
    <w:p w:rsidR="00C10085" w:rsidRPr="00AA2D40" w:rsidRDefault="008B7687" w:rsidP="00C10085">
      <w:pPr>
        <w:suppressAutoHyphens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>6</w:t>
      </w:r>
      <w:r w:rsidR="00C10085">
        <w:rPr>
          <w:color w:val="000000"/>
        </w:rPr>
        <w:t xml:space="preserve">. </w:t>
      </w:r>
      <w:r w:rsidR="00C10085" w:rsidRPr="00AA2D40">
        <w:rPr>
          <w:color w:val="00000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color w:val="000000"/>
          <w:lang w:eastAsia="hi-IN" w:bidi="hi-IN"/>
        </w:rPr>
      </w:pPr>
    </w:p>
    <w:p w:rsidR="00502908" w:rsidRDefault="00502908" w:rsidP="007325E8">
      <w:pPr>
        <w:spacing w:after="0" w:line="240" w:lineRule="auto"/>
        <w:jc w:val="center"/>
        <w:rPr>
          <w:rFonts w:eastAsia="SimSun" w:cs="Arial"/>
          <w:b/>
          <w:bCs/>
          <w:lang w:eastAsia="hi-IN" w:bidi="hi-IN"/>
        </w:rPr>
      </w:pPr>
    </w:p>
    <w:p w:rsidR="00502908" w:rsidRDefault="00502908" w:rsidP="007325E8">
      <w:pPr>
        <w:spacing w:after="0" w:line="240" w:lineRule="auto"/>
        <w:jc w:val="center"/>
        <w:rPr>
          <w:rFonts w:eastAsia="SimSun" w:cs="Arial"/>
          <w:b/>
          <w:bCs/>
          <w:lang w:eastAsia="hi-IN" w:bidi="hi-IN"/>
        </w:rPr>
      </w:pPr>
    </w:p>
    <w:p w:rsidR="00502908" w:rsidRDefault="00502908" w:rsidP="007325E8">
      <w:pPr>
        <w:spacing w:after="0" w:line="240" w:lineRule="auto"/>
        <w:jc w:val="center"/>
        <w:rPr>
          <w:rFonts w:eastAsia="SimSun" w:cs="Arial"/>
          <w:b/>
          <w:bCs/>
          <w:lang w:eastAsia="hi-IN" w:bidi="hi-IN"/>
        </w:rPr>
      </w:pPr>
    </w:p>
    <w:p w:rsidR="007325E8" w:rsidRDefault="007325E8" w:rsidP="007325E8">
      <w:pPr>
        <w:spacing w:after="0" w:line="240" w:lineRule="auto"/>
        <w:jc w:val="center"/>
        <w:rPr>
          <w:rFonts w:eastAsia="SimSun" w:cs="Arial"/>
          <w:spacing w:val="-2"/>
          <w:lang w:eastAsia="hi-IN" w:bidi="hi-IN"/>
        </w:rPr>
      </w:pPr>
      <w:r>
        <w:rPr>
          <w:rFonts w:eastAsia="SimSun" w:cs="Arial"/>
          <w:b/>
          <w:bCs/>
          <w:lang w:eastAsia="hi-IN" w:bidi="hi-IN"/>
        </w:rPr>
        <w:t xml:space="preserve">§ 6 </w:t>
      </w:r>
    </w:p>
    <w:p w:rsidR="007325E8" w:rsidRDefault="007325E8" w:rsidP="007325E8">
      <w:pPr>
        <w:tabs>
          <w:tab w:val="left" w:pos="4395"/>
        </w:tabs>
        <w:spacing w:after="0" w:line="240" w:lineRule="auto"/>
        <w:jc w:val="both"/>
        <w:rPr>
          <w:rFonts w:eastAsia="SimSun" w:cs="Arial"/>
          <w:spacing w:val="-2"/>
          <w:lang w:eastAsia="hi-IN" w:bidi="hi-IN"/>
        </w:rPr>
      </w:pPr>
      <w:r>
        <w:rPr>
          <w:rFonts w:eastAsia="SimSun" w:cs="Arial"/>
          <w:spacing w:val="-2"/>
          <w:lang w:eastAsia="hi-IN" w:bidi="hi-IN"/>
        </w:rPr>
        <w:lastRenderedPageBreak/>
        <w:t>1. Wykonawca oświadcza, iż do utworów wytworzonych przez niego w ramach realizacji niniejszej umowy przysługują mu lub będą przysługiwać najpóźniej w dniu ich dostarczenia Zamawiającemu, wszystkie autorskie prawa majątkowe.</w:t>
      </w:r>
    </w:p>
    <w:p w:rsidR="007325E8" w:rsidRDefault="007325E8" w:rsidP="007325E8">
      <w:pPr>
        <w:tabs>
          <w:tab w:val="left" w:pos="4395"/>
        </w:tabs>
        <w:spacing w:after="0" w:line="240" w:lineRule="auto"/>
        <w:jc w:val="both"/>
        <w:rPr>
          <w:rFonts w:eastAsia="SimSun" w:cs="Arial"/>
          <w:color w:val="000000"/>
          <w:spacing w:val="-2"/>
          <w:lang w:eastAsia="hi-IN" w:bidi="hi-IN"/>
        </w:rPr>
      </w:pPr>
      <w:r>
        <w:rPr>
          <w:rFonts w:eastAsia="SimSun" w:cs="Arial"/>
          <w:spacing w:val="-2"/>
          <w:lang w:eastAsia="hi-IN" w:bidi="hi-IN"/>
        </w:rPr>
        <w:t>2. Wykonawca zobowiązuje się, iż w trakcie wykonywania niniejszej umowy nie naruszy jakichkolwiek praw osób trzecich w szczególności przysługujących im praw autorskich.</w:t>
      </w:r>
    </w:p>
    <w:p w:rsidR="007325E8" w:rsidRDefault="007325E8" w:rsidP="007325E8">
      <w:pPr>
        <w:tabs>
          <w:tab w:val="left" w:pos="4395"/>
        </w:tabs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color w:val="000000"/>
          <w:spacing w:val="-2"/>
          <w:lang w:eastAsia="hi-IN" w:bidi="hi-IN"/>
        </w:rPr>
        <w:t>3. W ramach wynagrodzenia, o którym mowa w § 7 niniejszej Umowy,</w:t>
      </w:r>
      <w:r>
        <w:rPr>
          <w:rFonts w:eastAsia="SimSun" w:cs="Arial"/>
          <w:spacing w:val="-2"/>
          <w:lang w:eastAsia="hi-IN" w:bidi="hi-IN"/>
        </w:rPr>
        <w:t xml:space="preserve"> z</w:t>
      </w:r>
      <w:r>
        <w:rPr>
          <w:rFonts w:eastAsia="SimSun" w:cs="Arial"/>
          <w:lang w:eastAsia="hi-IN" w:bidi="hi-IN"/>
        </w:rPr>
        <w:t xml:space="preserve"> dniem dostarczenia Zamawiającemu utworu(ów) </w:t>
      </w:r>
      <w:r>
        <w:rPr>
          <w:rFonts w:eastAsia="SimSun" w:cs="Arial"/>
          <w:spacing w:val="-2"/>
          <w:lang w:eastAsia="hi-IN" w:bidi="hi-IN"/>
        </w:rPr>
        <w:t xml:space="preserve">wytworzonych w ramach realizacji  niniejszej umowy </w:t>
      </w:r>
      <w:r>
        <w:rPr>
          <w:rFonts w:eastAsia="SimSun" w:cs="Arial"/>
          <w:lang w:eastAsia="hi-IN" w:bidi="hi-IN"/>
        </w:rPr>
        <w:t xml:space="preserve">przechodzą na Zamawiającego, nieograniczone w zakresie czasowym i terytorialnym, wszystkie autorskie prawa majątkowe do tego utworu, na wszystkich polach eksploatacji, w szczególności tych określonych w przepisie art. 50 ustawy z dnia 4 lutego 1994 roku o prawie autorskim i prawach pokrewnych </w:t>
      </w:r>
      <w:r>
        <w:rPr>
          <w:rFonts w:eastAsia="SimSun" w:cs="Arial"/>
          <w:color w:val="000000"/>
          <w:lang w:eastAsia="hi-IN" w:bidi="hi-IN"/>
        </w:rPr>
        <w:t>( Dz.U. z 2016 r. poz. 666, z późn. zm.):</w:t>
      </w:r>
    </w:p>
    <w:p w:rsidR="007325E8" w:rsidRDefault="007325E8" w:rsidP="007325E8">
      <w:pPr>
        <w:widowControl w:val="0"/>
        <w:tabs>
          <w:tab w:val="left" w:pos="4395"/>
        </w:tabs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1) w zakresie utrwalania i zwielokrotniania utworu – wytwarzanie określoną techniką egzemplarzy utworu, w tym techniką drukarską, reprograficzną, zapisu magnetycznego oraz techniką cyfrową; </w:t>
      </w:r>
    </w:p>
    <w:p w:rsidR="007325E8" w:rsidRDefault="007325E8" w:rsidP="007325E8">
      <w:pPr>
        <w:widowControl w:val="0"/>
        <w:tabs>
          <w:tab w:val="left" w:pos="4395"/>
        </w:tabs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2) w zakresie obrotu oryginałem albo egzemplarzami, na których utwór utrwalono – wprowadzanie do obrotu, użyczenie lub najem oryginału albo egzemplarzy; </w:t>
      </w:r>
    </w:p>
    <w:p w:rsidR="007325E8" w:rsidRDefault="007325E8" w:rsidP="007325E8">
      <w:pPr>
        <w:widowControl w:val="0"/>
        <w:tabs>
          <w:tab w:val="left" w:pos="4395"/>
        </w:tabs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3) w zakresie rozpowszechniania utworu w sposób inny niż określony w pkt 2 – publiczne wykonanie, wystawienie, wyświetlenie, odtworzenie oraz nadawanie i reemitowanie, a także publiczne udostępnianie utworu w taki sposób, aby każdy mógł mieć do niego dostęp w miejscu i w czasie przez siebie wybranym. </w:t>
      </w:r>
    </w:p>
    <w:p w:rsidR="007325E8" w:rsidRDefault="007325E8" w:rsidP="007325E8">
      <w:pPr>
        <w:tabs>
          <w:tab w:val="left" w:pos="4395"/>
        </w:tabs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4. Wykonawca nieodwołalnie, zezwala Zamawiającemu oraz jego następcom prawnym na wykonywanie wobec utworu(ów) </w:t>
      </w:r>
      <w:r>
        <w:rPr>
          <w:rFonts w:eastAsia="SimSun" w:cs="Arial"/>
          <w:spacing w:val="-2"/>
          <w:lang w:eastAsia="hi-IN" w:bidi="hi-IN"/>
        </w:rPr>
        <w:t xml:space="preserve">wytworzonych w ramach realizacji niniejszej umowy, </w:t>
      </w:r>
      <w:r>
        <w:rPr>
          <w:rFonts w:eastAsia="SimSun" w:cs="Arial"/>
          <w:lang w:eastAsia="hi-IN" w:bidi="hi-IN"/>
        </w:rPr>
        <w:t>zależnych praw autorskich w zakresie opracowywania tego utworu Zamawiający ma prawo do dokonania tłumaczenia, przeróbki czy też adaptacji utworu celem dostosowania go do zakładanego przez siebie użytku. Zamawiający w szczególności ma prawo:</w:t>
      </w:r>
    </w:p>
    <w:p w:rsidR="007325E8" w:rsidRDefault="007325E8" w:rsidP="007325E8">
      <w:pPr>
        <w:widowControl w:val="0"/>
        <w:tabs>
          <w:tab w:val="left" w:pos="4395"/>
        </w:tabs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1) do dokonywania oraz zezwalania na wykonywanie przez osoby trzecie przeróbek   i zmian utworu,</w:t>
      </w:r>
    </w:p>
    <w:p w:rsidR="007325E8" w:rsidRDefault="007325E8" w:rsidP="007325E8">
      <w:pPr>
        <w:widowControl w:val="0"/>
        <w:tabs>
          <w:tab w:val="left" w:pos="4395"/>
        </w:tabs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2) do wykorzystywania dowolnych części utworu w innych utworach lub materiałach, lub w sąsiedztwie z innymi utworami, elementami lub materiałami, znakami towarowymi i nazwami,</w:t>
      </w:r>
    </w:p>
    <w:p w:rsidR="007325E8" w:rsidRDefault="007325E8" w:rsidP="007325E8">
      <w:pPr>
        <w:widowControl w:val="0"/>
        <w:tabs>
          <w:tab w:val="left" w:pos="4395"/>
        </w:tabs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3) rozporządzania i korzystania z opracowań utworu.</w:t>
      </w:r>
    </w:p>
    <w:p w:rsidR="007325E8" w:rsidRDefault="007325E8" w:rsidP="007325E8">
      <w:pPr>
        <w:overflowPunct w:val="0"/>
        <w:autoSpaceDE w:val="0"/>
        <w:spacing w:after="0" w:line="240" w:lineRule="auto"/>
        <w:jc w:val="both"/>
        <w:textAlignment w:val="baseline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5. Strony zgodnie oświadczają, że celem umowy jest takie ukształtowanie praw Zamawiającego do utworów, aby miały możliwie najszerszy wymiar. Oznacza to w szczególności, że wszelkie korzystanie z utworów przez Zamawiającego oraz przez podmioty, którym Zamawiający udzielił zgody na używanie utworów, będące w jakikolwiek sposób powiązane z szeroko rozumianą działalnością zamawiającego, mieści się w granicach przeniesionych na zamawiającego prawach autorskich i nie wymaga zapłaty na rzecz Wykonawcy jakiegokolwiek dodatkowego wynagrodzenia.</w:t>
      </w:r>
    </w:p>
    <w:p w:rsidR="007325E8" w:rsidRDefault="007325E8" w:rsidP="007325E8">
      <w:pPr>
        <w:overflowPunct w:val="0"/>
        <w:autoSpaceDE w:val="0"/>
        <w:spacing w:after="0" w:line="240" w:lineRule="auto"/>
        <w:jc w:val="both"/>
        <w:textAlignment w:val="baseline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6. Wykonawca oświadcza, że nie będzie naruszać żadnych praw Zamawiającego do utworów opisanych w ustępie 3 i 4 niniejszego paragrafu.</w:t>
      </w:r>
    </w:p>
    <w:p w:rsidR="007325E8" w:rsidRDefault="007325E8" w:rsidP="007325E8">
      <w:pPr>
        <w:overflowPunct w:val="0"/>
        <w:autoSpaceDE w:val="0"/>
        <w:spacing w:after="0" w:line="240" w:lineRule="auto"/>
        <w:jc w:val="both"/>
        <w:textAlignment w:val="baseline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7. Wykonawca oświadcza, że nie będzie wykonywał przysługujących mu praw autorskich osobistych w sposób ograniczający Zamawiającego w wykonywaniu praw do przedmiotu umowy, w szczególności Wykonawca upoważnia Zamawiającego do decydowania o zachowaniu jego integralności.</w:t>
      </w:r>
    </w:p>
    <w:p w:rsidR="007325E8" w:rsidRDefault="007325E8" w:rsidP="007325E8">
      <w:pPr>
        <w:overflowPunct w:val="0"/>
        <w:autoSpaceDE w:val="0"/>
        <w:spacing w:after="0" w:line="240" w:lineRule="auto"/>
        <w:jc w:val="both"/>
        <w:textAlignment w:val="baseline"/>
        <w:rPr>
          <w:rFonts w:eastAsia="SimSun" w:cs="Arial"/>
          <w:b/>
          <w:bCs/>
          <w:lang w:eastAsia="hi-IN" w:bidi="hi-IN"/>
        </w:rPr>
      </w:pPr>
      <w:r>
        <w:rPr>
          <w:rFonts w:eastAsia="SimSun" w:cs="Arial"/>
          <w:lang w:eastAsia="hi-IN" w:bidi="hi-IN"/>
        </w:rPr>
        <w:t>8. Zamawiającemu przysługuje prawo zezwolenia na wykonanie zależnego prawa autorskiego.</w:t>
      </w:r>
    </w:p>
    <w:p w:rsidR="00502908" w:rsidRDefault="00502908" w:rsidP="007325E8">
      <w:pPr>
        <w:spacing w:after="0" w:line="240" w:lineRule="auto"/>
        <w:jc w:val="center"/>
        <w:rPr>
          <w:rFonts w:eastAsia="SimSun" w:cs="Arial"/>
          <w:b/>
          <w:bCs/>
          <w:lang w:eastAsia="hi-IN" w:bidi="hi-IN"/>
        </w:rPr>
      </w:pPr>
    </w:p>
    <w:p w:rsidR="007325E8" w:rsidRDefault="007325E8" w:rsidP="007325E8">
      <w:pPr>
        <w:spacing w:after="0" w:line="240" w:lineRule="auto"/>
        <w:jc w:val="center"/>
        <w:rPr>
          <w:rFonts w:eastAsia="SimSun" w:cs="Arial"/>
          <w:lang w:eastAsia="hi-IN" w:bidi="hi-IN"/>
        </w:rPr>
      </w:pPr>
      <w:r>
        <w:rPr>
          <w:rFonts w:eastAsia="SimSun" w:cs="Arial"/>
          <w:b/>
          <w:bCs/>
          <w:lang w:eastAsia="hi-IN" w:bidi="hi-IN"/>
        </w:rPr>
        <w:t xml:space="preserve">§ 7 </w:t>
      </w:r>
    </w:p>
    <w:p w:rsidR="00510CD6" w:rsidRPr="00510CD6" w:rsidRDefault="00510CD6" w:rsidP="00510CD6">
      <w:pPr>
        <w:spacing w:after="0" w:line="240" w:lineRule="auto"/>
        <w:jc w:val="both"/>
        <w:rPr>
          <w:rFonts w:eastAsia="SimSun" w:cs="Arial"/>
          <w:lang w:eastAsia="hi-IN" w:bidi="hi-IN"/>
        </w:rPr>
      </w:pPr>
      <w:r w:rsidRPr="00510CD6">
        <w:rPr>
          <w:rFonts w:eastAsia="SimSun" w:cs="Arial"/>
          <w:lang w:eastAsia="hi-IN" w:bidi="hi-IN"/>
        </w:rPr>
        <w:t>1. Strony ustalają, iż za wykonanie usługi objętej przedmiotem umowy Wykonawca otrzyma wynagrodzenie zgodnie ze złożoną ofertą Wykonawcy, w wysokości ………… zł brutto (słownie: …………………………….) jako koszt kursu dla jednego uczestnika z kadry pedagogicznej ZSL w Rucianem – Nidzie.</w:t>
      </w:r>
    </w:p>
    <w:p w:rsidR="00510CD6" w:rsidRPr="00510CD6" w:rsidRDefault="00510CD6" w:rsidP="00510CD6">
      <w:pPr>
        <w:spacing w:after="0" w:line="240" w:lineRule="auto"/>
        <w:jc w:val="both"/>
        <w:rPr>
          <w:rFonts w:eastAsia="SimSun" w:cs="Arial"/>
          <w:lang w:eastAsia="hi-IN" w:bidi="hi-IN"/>
        </w:rPr>
      </w:pPr>
      <w:r w:rsidRPr="00510CD6">
        <w:rPr>
          <w:rFonts w:eastAsia="SimSun" w:cs="Arial"/>
          <w:lang w:eastAsia="hi-IN" w:bidi="hi-IN"/>
        </w:rPr>
        <w:t xml:space="preserve">2. Całkowite maksymalne wynagrodzenie za wykonanie przedmiotu umowy wynosi …………………….  zł brutto (słownie: ……………………………………………. zł), przy założeniu, że przeszkolonych będzie 4 uczestników z kadry pedagogicznej. </w:t>
      </w:r>
    </w:p>
    <w:p w:rsidR="0098244A" w:rsidRDefault="00510CD6" w:rsidP="00510CD6">
      <w:pPr>
        <w:spacing w:after="0" w:line="240" w:lineRule="auto"/>
        <w:jc w:val="both"/>
        <w:rPr>
          <w:rFonts w:eastAsia="SimSun" w:cs="Arial"/>
          <w:lang w:eastAsia="hi-IN" w:bidi="hi-IN"/>
        </w:rPr>
      </w:pPr>
      <w:r w:rsidRPr="00510CD6">
        <w:rPr>
          <w:rFonts w:eastAsia="SimSun" w:cs="Arial"/>
          <w:lang w:eastAsia="hi-IN" w:bidi="hi-IN"/>
        </w:rPr>
        <w:lastRenderedPageBreak/>
        <w:t xml:space="preserve">3. Wykonawca z tytułu świadczonej usługi otrzyma wynagrodzenie uzależnione od liczby rzeczywiście przeszkolonych uczestników kursu z kadry pedagogicznej, które wypłacane będzie przelewem na rachunek Wykonawcy wskazany na rachunku/fakturze Vat w terminie  30 dni, licząc od dnia dostarczenia prawidłowo wystawionego rachunku/faktury Vat.  </w:t>
      </w:r>
    </w:p>
    <w:p w:rsidR="00510CD6" w:rsidRPr="00510CD6" w:rsidRDefault="00510CD6" w:rsidP="00510CD6">
      <w:pPr>
        <w:spacing w:after="0" w:line="240" w:lineRule="auto"/>
        <w:jc w:val="both"/>
        <w:rPr>
          <w:rFonts w:eastAsia="SimSun" w:cs="Arial"/>
          <w:lang w:eastAsia="hi-IN" w:bidi="hi-IN"/>
        </w:rPr>
      </w:pPr>
      <w:r w:rsidRPr="00510CD6">
        <w:rPr>
          <w:rFonts w:eastAsia="SimSun" w:cs="Arial"/>
          <w:lang w:eastAsia="hi-IN" w:bidi="hi-IN"/>
        </w:rPr>
        <w:t>4. Warunkiem wypłaty wynagrodzenia jest złożenie przez Wykonawcę wraz ze sporządzonym rachunkiem/fakturą VAT prawidłowego rozliczenia liczby godzin i liczby osób biorących udział w kursie oraz dokumentacji, o jakiej stanowi § 1 ust. 2 pkt 4 umowy.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5. Rachunki/faktury VAT wystawiane będą na następujące dane: Nabywca – Powiat Piski, ul. Warszawska 1, 12-200 Pisz, NIP 849-15-03-423, Odbiorca/Płatnik – Powiatowy Zespół Ekonomiczno – Administracyjny Szkół i Placówek w Piszu, ul. Warszawska 1, 12-200 Pisz.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6. Zamawiający zastrzega możliwość przesunięcia terminu wypłaty przysługującego Wykonawcy wynagrodzenia w przypadku opóźnień w przekazywaniu transz dotacji przez Instytucję Zarządzającą. 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7. Za datę dokonania zapłaty przyjmuje się datę obciążenia rachunku bankowego Zamawiającego. 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8. Wynagrodzenie Wykonawcy obejmuje wszelkie koszty związane z realizacją przedmiotu zamówienia.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9. Wykonawca wyraża zgodę na potrącenie z należnej mu kwoty wynagrodzenia składek ubezpieczenia zdrowotnego i społecznego, podatku dochodowego oraz innych przewidzianych prawem składników wynagrodzenia, w przypadkach i w wysokościach prawem przewidzianych, należących do obowiązku opłacenia zarówno po stronie Wykonawcy, jak i Zamawiającego /</w:t>
      </w:r>
      <w:r>
        <w:rPr>
          <w:rFonts w:eastAsia="SimSun" w:cs="Arial"/>
          <w:i/>
          <w:lang w:eastAsia="hi-IN" w:bidi="hi-IN"/>
        </w:rPr>
        <w:t>zapis dotyczący osób fizycznych nieprowadzących działalności gospodarczej/</w:t>
      </w:r>
      <w:r>
        <w:rPr>
          <w:rFonts w:eastAsia="SimSun" w:cs="Arial"/>
          <w:lang w:eastAsia="hi-IN" w:bidi="hi-IN"/>
        </w:rPr>
        <w:t>.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 </w:t>
      </w:r>
    </w:p>
    <w:p w:rsidR="007325E8" w:rsidRDefault="007325E8" w:rsidP="007325E8">
      <w:pPr>
        <w:spacing w:after="0" w:line="240" w:lineRule="auto"/>
        <w:jc w:val="center"/>
        <w:rPr>
          <w:rFonts w:eastAsia="SimSun" w:cs="Arial"/>
          <w:lang w:eastAsia="hi-IN" w:bidi="hi-IN"/>
        </w:rPr>
      </w:pPr>
      <w:r>
        <w:rPr>
          <w:rFonts w:eastAsia="SimSun" w:cs="Arial"/>
          <w:b/>
          <w:bCs/>
          <w:lang w:eastAsia="hi-IN" w:bidi="hi-IN"/>
        </w:rPr>
        <w:t xml:space="preserve">§ 8 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1. Jeżeli Wykonawca nie wykonuje lub w sposób rażący nienależycie wykonuje podstawowe obowiązki określone w umowie Zamawiający ma prawo do odstąpienia od umowy, po uprzednim jednorazowym pisemnym wezwaniu Wykonawcy do usunięcia uchybień w terminie 7 dni. Na równi z rażącym nienależytym wykonaniem poczytuje się złożenie przez Wykonawcę fałszywych, podrobionych lub stwierdzających nieprawdę dokumentów w celu uzyskania zapłaty za wykonanie przedmiotu umowy. 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2. Wykonawca zapłaci na rzecz Zamawiającego kary umowne w następujących przypadkach i wysokości: 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1) w przypadku nienależytego wykonania, w szczególności naruszenia obowiązków z § 1 ust. 2 umowy, Wykonawca zapłaci Zamawiającemu karę umowną w wysokości 0,2 % wynagrodzenia br</w:t>
      </w:r>
      <w:r w:rsidR="0098244A">
        <w:rPr>
          <w:rFonts w:eastAsia="SimSun" w:cs="Arial"/>
          <w:lang w:eastAsia="hi-IN" w:bidi="hi-IN"/>
        </w:rPr>
        <w:t>utto, o którym mowa w § 7 ust. 2</w:t>
      </w:r>
      <w:r>
        <w:rPr>
          <w:rFonts w:eastAsia="SimSun" w:cs="Arial"/>
          <w:lang w:eastAsia="hi-IN" w:bidi="hi-IN"/>
        </w:rPr>
        <w:t xml:space="preserve"> umowy, za każde naruszenie</w:t>
      </w:r>
      <w:r w:rsidR="002562AA">
        <w:rPr>
          <w:rFonts w:eastAsia="SimSun" w:cs="Arial"/>
          <w:lang w:eastAsia="hi-IN" w:bidi="hi-IN"/>
        </w:rPr>
        <w:t xml:space="preserve"> oraz za każdy dzień opóźnienia, nie więcej niż 10% łącznego wynagrodzenia brutto.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2) w przypadku odstąpienia od umowy przez Zamawiającego z przyczyn leżących po stronie Wykonawcy – 10% łącznego wynagrodzenia</w:t>
      </w:r>
      <w:r w:rsidR="0098244A">
        <w:rPr>
          <w:rFonts w:eastAsia="SimSun" w:cs="Arial"/>
          <w:lang w:eastAsia="hi-IN" w:bidi="hi-IN"/>
        </w:rPr>
        <w:t xml:space="preserve"> brutto określonego w § 7 ust. 2</w:t>
      </w:r>
      <w:r>
        <w:rPr>
          <w:rFonts w:eastAsia="SimSun" w:cs="Arial"/>
          <w:lang w:eastAsia="hi-IN" w:bidi="hi-IN"/>
        </w:rPr>
        <w:t xml:space="preserve"> niniejszej umowy. </w:t>
      </w:r>
    </w:p>
    <w:p w:rsidR="00F336B2" w:rsidRPr="00A2797F" w:rsidRDefault="00F336B2" w:rsidP="00A2797F">
      <w:pPr>
        <w:tabs>
          <w:tab w:val="num" w:pos="993"/>
        </w:tabs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kern w:val="0"/>
          <w:lang w:eastAsia="pl-PL"/>
        </w:rPr>
      </w:pPr>
      <w:r w:rsidRPr="00C10085">
        <w:rPr>
          <w:rFonts w:asciiTheme="minorHAnsi" w:eastAsia="SimSun" w:hAnsiTheme="minorHAnsi" w:cs="Arial"/>
          <w:lang w:eastAsia="hi-IN" w:bidi="hi-IN"/>
        </w:rPr>
        <w:t xml:space="preserve">3) </w:t>
      </w:r>
      <w:r w:rsidR="00C10085" w:rsidRPr="00C10085">
        <w:rPr>
          <w:rFonts w:asciiTheme="minorHAnsi" w:eastAsia="Times New Roman" w:hAnsiTheme="minorHAnsi" w:cs="Times New Roman"/>
          <w:kern w:val="0"/>
          <w:lang w:eastAsia="pl-PL"/>
        </w:rPr>
        <w:t>w przypadku, w którym przy realizacji umowy nie spełniony jest wymóg określony w OPZ zatrudnienia przez Wykonawcę lub podwykonawcę na podstawie umowy o pracę osób wykonujących czynności w zakresie realizacji</w:t>
      </w:r>
      <w:r w:rsidR="007C1B2B">
        <w:rPr>
          <w:rFonts w:asciiTheme="minorHAnsi" w:eastAsia="Times New Roman" w:hAnsiTheme="minorHAnsi" w:cs="Times New Roman"/>
          <w:kern w:val="0"/>
          <w:lang w:eastAsia="pl-PL"/>
        </w:rPr>
        <w:t xml:space="preserve"> przedmiotu umowy – każdorazowo, za każdy stwierdzony przypadek </w:t>
      </w:r>
      <w:r w:rsidR="00C10085" w:rsidRPr="00C10085">
        <w:rPr>
          <w:rFonts w:asciiTheme="minorHAnsi" w:eastAsia="Times New Roman" w:hAnsiTheme="minorHAnsi" w:cs="Times New Roman"/>
          <w:kern w:val="0"/>
          <w:lang w:eastAsia="pl-PL"/>
        </w:rPr>
        <w:t>w wysokości 0,3% wynagrodzeni</w:t>
      </w:r>
      <w:r w:rsidR="009A45C4">
        <w:rPr>
          <w:rFonts w:asciiTheme="minorHAnsi" w:eastAsia="Times New Roman" w:hAnsiTheme="minorHAnsi" w:cs="Times New Roman"/>
          <w:kern w:val="0"/>
          <w:lang w:eastAsia="pl-PL"/>
        </w:rPr>
        <w:t>a brutto określonego w §7 ust. 2</w:t>
      </w:r>
      <w:r w:rsidR="00C10085" w:rsidRPr="00C10085">
        <w:rPr>
          <w:rFonts w:asciiTheme="minorHAnsi" w:eastAsia="Times New Roman" w:hAnsiTheme="minorHAnsi" w:cs="Times New Roman"/>
          <w:kern w:val="0"/>
          <w:lang w:eastAsia="pl-PL"/>
        </w:rPr>
        <w:t>.</w:t>
      </w:r>
    </w:p>
    <w:p w:rsidR="000A4A20" w:rsidRPr="00F336B2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3. Wykonawca wyraża zgodę na potrącenie przez Zamawiającego kar umownych z wynagrodzenia przysługującego Wykonawcy. </w:t>
      </w:r>
    </w:p>
    <w:p w:rsidR="007325E8" w:rsidRDefault="00F336B2" w:rsidP="007325E8">
      <w:pPr>
        <w:spacing w:after="0" w:line="240" w:lineRule="auto"/>
        <w:jc w:val="both"/>
        <w:rPr>
          <w:rFonts w:eastAsia="Arial" w:cs="Arial"/>
          <w:b/>
          <w:bCs/>
          <w:lang w:eastAsia="hi-IN" w:bidi="hi-IN"/>
        </w:rPr>
      </w:pPr>
      <w:r>
        <w:rPr>
          <w:rFonts w:eastAsia="SimSun" w:cs="Arial"/>
          <w:lang w:eastAsia="hi-IN" w:bidi="hi-IN"/>
        </w:rPr>
        <w:t>4</w:t>
      </w:r>
      <w:r w:rsidR="007325E8">
        <w:rPr>
          <w:rFonts w:eastAsia="SimSun" w:cs="Arial"/>
          <w:lang w:eastAsia="hi-IN" w:bidi="hi-IN"/>
        </w:rPr>
        <w:t>. Zamawiającemu przysługuje prawo dochodzenia odszkodowania do rzeczywistej wysokości szkody ponad wysokość zastrzeżonych kar umownych.</w:t>
      </w:r>
    </w:p>
    <w:p w:rsidR="00502908" w:rsidRDefault="00502908" w:rsidP="007325E8">
      <w:pPr>
        <w:autoSpaceDE w:val="0"/>
        <w:spacing w:after="0" w:line="240" w:lineRule="auto"/>
        <w:jc w:val="center"/>
        <w:rPr>
          <w:rFonts w:eastAsia="Arial" w:cs="Arial"/>
          <w:b/>
          <w:bCs/>
          <w:lang w:eastAsia="hi-IN" w:bidi="hi-IN"/>
        </w:rPr>
      </w:pPr>
    </w:p>
    <w:p w:rsidR="007325E8" w:rsidRDefault="007325E8" w:rsidP="007325E8">
      <w:pPr>
        <w:autoSpaceDE w:val="0"/>
        <w:spacing w:after="0" w:line="240" w:lineRule="auto"/>
        <w:jc w:val="center"/>
        <w:rPr>
          <w:rFonts w:eastAsia="Arial" w:cs="Arial"/>
          <w:lang w:eastAsia="hi-IN" w:bidi="hi-IN"/>
        </w:rPr>
      </w:pPr>
      <w:r>
        <w:rPr>
          <w:rFonts w:eastAsia="Arial" w:cs="Arial"/>
          <w:b/>
          <w:bCs/>
          <w:lang w:eastAsia="hi-IN" w:bidi="hi-IN"/>
        </w:rPr>
        <w:t>§ 9</w:t>
      </w:r>
    </w:p>
    <w:p w:rsidR="007325E8" w:rsidRDefault="007325E8" w:rsidP="007325E8">
      <w:pPr>
        <w:autoSpaceDE w:val="0"/>
        <w:spacing w:after="0" w:line="240" w:lineRule="auto"/>
        <w:jc w:val="both"/>
        <w:rPr>
          <w:rFonts w:eastAsia="Arial" w:cs="Arial"/>
          <w:lang w:eastAsia="hi-IN" w:bidi="hi-IN"/>
        </w:rPr>
      </w:pPr>
      <w:r>
        <w:rPr>
          <w:rFonts w:eastAsia="Arial" w:cs="Arial"/>
          <w:lang w:eastAsia="hi-IN" w:bidi="hi-IN"/>
        </w:rPr>
        <w:t>1. Wykonawca zobowiązuje się do zwrotu nienależnie pobranego wynagrodzenia w kwocie brutto wraz z należnymi odsetkami jak dla zaległości podatkowych w przypadku wystąpienia okoliczności powodujących konflikt interesów lub podwójne finansowanie.</w:t>
      </w:r>
    </w:p>
    <w:p w:rsidR="007325E8" w:rsidRDefault="007325E8" w:rsidP="007325E8">
      <w:pPr>
        <w:autoSpaceDE w:val="0"/>
        <w:spacing w:after="0" w:line="240" w:lineRule="auto"/>
        <w:jc w:val="both"/>
        <w:rPr>
          <w:rFonts w:eastAsia="Arial" w:cs="Arial"/>
          <w:color w:val="000000"/>
          <w:lang w:eastAsia="hi-IN" w:bidi="hi-IN"/>
        </w:rPr>
      </w:pPr>
      <w:r>
        <w:rPr>
          <w:rFonts w:eastAsia="Arial" w:cs="Arial"/>
          <w:lang w:eastAsia="hi-IN" w:bidi="hi-IN"/>
        </w:rPr>
        <w:t>2. Zamawiający zażąda zwrotu należności, o których mowa w ust.1, jeżeli zostaną uznane za niekwalifikowane z powodów wymienionych w ust. 1.</w:t>
      </w:r>
    </w:p>
    <w:p w:rsidR="007325E8" w:rsidRDefault="007325E8" w:rsidP="007325E8">
      <w:pPr>
        <w:autoSpaceDE w:val="0"/>
        <w:spacing w:after="0" w:line="240" w:lineRule="auto"/>
        <w:jc w:val="both"/>
        <w:rPr>
          <w:rFonts w:eastAsia="TimesNewRomanPS-BoldMT" w:cs="Arial"/>
          <w:b/>
          <w:bCs/>
          <w:lang w:eastAsia="hi-IN" w:bidi="hi-IN"/>
        </w:rPr>
      </w:pPr>
      <w:r>
        <w:rPr>
          <w:rFonts w:eastAsia="Arial" w:cs="Arial"/>
          <w:color w:val="000000"/>
          <w:lang w:eastAsia="hi-IN" w:bidi="hi-IN"/>
        </w:rPr>
        <w:lastRenderedPageBreak/>
        <w:t>3. Żądanie zwrotu może nastąpić do dnia</w:t>
      </w:r>
      <w:r>
        <w:rPr>
          <w:rFonts w:eastAsia="Arial" w:cs="Arial"/>
          <w:color w:val="000000"/>
          <w:shd w:val="clear" w:color="auto" w:fill="FFFFFF"/>
          <w:lang w:eastAsia="hi-IN" w:bidi="hi-IN"/>
        </w:rPr>
        <w:t xml:space="preserve"> 28 lutego 2024 r., tj.</w:t>
      </w:r>
      <w:r>
        <w:rPr>
          <w:rFonts w:eastAsia="Arial" w:cs="Arial"/>
          <w:color w:val="000000"/>
          <w:lang w:eastAsia="hi-IN" w:bidi="hi-IN"/>
        </w:rPr>
        <w:t>, w okresie, w którym dokumentacja związana z realizacją projektu pn. „Utworzenie branżowego centrum kształcenia zawodowego i ustawicznego przy Zespole Szkół Leśnych w Rucianem - Nidzie” podlega kontroli uprawnionych organów.</w:t>
      </w:r>
    </w:p>
    <w:p w:rsidR="00502908" w:rsidRDefault="00502908" w:rsidP="007325E8">
      <w:pPr>
        <w:autoSpaceDE w:val="0"/>
        <w:spacing w:after="0" w:line="240" w:lineRule="auto"/>
        <w:jc w:val="center"/>
        <w:rPr>
          <w:rFonts w:eastAsia="TimesNewRomanPS-BoldMT" w:cs="Arial"/>
          <w:b/>
          <w:bCs/>
          <w:lang w:eastAsia="hi-IN" w:bidi="hi-IN"/>
        </w:rPr>
      </w:pPr>
    </w:p>
    <w:p w:rsidR="00502908" w:rsidRDefault="00502908" w:rsidP="007325E8">
      <w:pPr>
        <w:autoSpaceDE w:val="0"/>
        <w:spacing w:after="0" w:line="240" w:lineRule="auto"/>
        <w:jc w:val="center"/>
        <w:rPr>
          <w:rFonts w:eastAsia="TimesNewRomanPS-BoldMT" w:cs="Arial"/>
          <w:b/>
          <w:bCs/>
          <w:lang w:eastAsia="hi-IN" w:bidi="hi-IN"/>
        </w:rPr>
      </w:pPr>
    </w:p>
    <w:p w:rsidR="007325E8" w:rsidRDefault="007325E8" w:rsidP="007325E8">
      <w:pPr>
        <w:autoSpaceDE w:val="0"/>
        <w:spacing w:after="0" w:line="240" w:lineRule="auto"/>
        <w:jc w:val="center"/>
        <w:rPr>
          <w:rFonts w:eastAsia="TimesNewRomanPS-BoldMT" w:cs="Arial"/>
          <w:bCs/>
          <w:lang w:eastAsia="hi-IN" w:bidi="hi-IN"/>
        </w:rPr>
      </w:pPr>
      <w:r>
        <w:rPr>
          <w:rFonts w:eastAsia="TimesNewRomanPS-BoldMT" w:cs="Arial"/>
          <w:b/>
          <w:bCs/>
          <w:lang w:eastAsia="hi-IN" w:bidi="hi-IN"/>
        </w:rPr>
        <w:t>§ 10</w:t>
      </w:r>
    </w:p>
    <w:p w:rsidR="007325E8" w:rsidRDefault="007325E8" w:rsidP="007325E8">
      <w:pPr>
        <w:autoSpaceDE w:val="0"/>
        <w:spacing w:after="0" w:line="240" w:lineRule="auto"/>
        <w:jc w:val="both"/>
        <w:rPr>
          <w:rFonts w:eastAsia="TimesNewRomanPS-BoldMT" w:cs="Arial"/>
          <w:bCs/>
          <w:lang w:eastAsia="hi-IN" w:bidi="hi-IN"/>
        </w:rPr>
      </w:pPr>
      <w:r>
        <w:rPr>
          <w:rFonts w:eastAsia="TimesNewRomanPS-BoldMT" w:cs="Arial"/>
          <w:bCs/>
          <w:lang w:eastAsia="hi-IN" w:bidi="hi-IN"/>
        </w:rPr>
        <w:t>1. Osobą odpowiedzialną za kontakty z Wykonawcą ze strony Zamawiającego w sprawie realizacji przedmiotu umowy jest …………………………….. tel. ……………….,</w:t>
      </w:r>
      <w:r>
        <w:rPr>
          <w:rFonts w:eastAsia="SimSun" w:cs="Arial"/>
          <w:color w:val="000000"/>
          <w:lang w:eastAsia="hi-IN" w:bidi="hi-IN"/>
        </w:rPr>
        <w:t xml:space="preserve"> e- mail: </w:t>
      </w:r>
      <w:r>
        <w:rPr>
          <w:rFonts w:eastAsia="TimesNewRomanPS-BoldMT" w:cs="Arial"/>
          <w:bCs/>
          <w:color w:val="000000"/>
          <w:lang w:eastAsia="hi-IN" w:bidi="hi-IN"/>
        </w:rPr>
        <w:t>……………………………...</w:t>
      </w:r>
    </w:p>
    <w:p w:rsidR="007325E8" w:rsidRDefault="007325E8" w:rsidP="007325E8">
      <w:pPr>
        <w:autoSpaceDE w:val="0"/>
        <w:spacing w:after="0" w:line="240" w:lineRule="auto"/>
        <w:rPr>
          <w:rFonts w:eastAsia="TimesNewRomanPS-BoldMT" w:cs="Arial"/>
          <w:b/>
          <w:bCs/>
          <w:lang w:eastAsia="hi-IN" w:bidi="hi-IN"/>
        </w:rPr>
      </w:pPr>
      <w:r>
        <w:rPr>
          <w:rFonts w:eastAsia="TimesNewRomanPS-BoldMT" w:cs="Arial"/>
          <w:bCs/>
          <w:lang w:eastAsia="hi-IN" w:bidi="hi-IN"/>
        </w:rPr>
        <w:t>2. Osobą odpowiedzialną za kontakty z Zamawiającym ze strony Wykonawcy w sprawie realizacji przedmiotu umowy jest…………………………, tel………. , e- mail: …………………………………………….</w:t>
      </w:r>
    </w:p>
    <w:p w:rsidR="000A4A20" w:rsidRDefault="000A4A20" w:rsidP="00A2797F">
      <w:pPr>
        <w:autoSpaceDE w:val="0"/>
        <w:spacing w:after="0" w:line="240" w:lineRule="auto"/>
        <w:rPr>
          <w:rFonts w:eastAsia="TimesNewRomanPS-BoldMT" w:cs="Arial"/>
          <w:b/>
          <w:bCs/>
          <w:lang w:eastAsia="hi-IN" w:bidi="hi-IN"/>
        </w:rPr>
      </w:pPr>
    </w:p>
    <w:p w:rsidR="007325E8" w:rsidRDefault="007325E8" w:rsidP="007325E8">
      <w:pPr>
        <w:autoSpaceDE w:val="0"/>
        <w:spacing w:after="0" w:line="240" w:lineRule="auto"/>
        <w:jc w:val="center"/>
        <w:rPr>
          <w:rFonts w:eastAsia="TimesNewRomanPSMT" w:cs="Arial"/>
          <w:color w:val="000000"/>
          <w:spacing w:val="-1"/>
          <w:lang w:eastAsia="hi-IN" w:bidi="hi-IN"/>
        </w:rPr>
      </w:pPr>
      <w:r>
        <w:rPr>
          <w:rFonts w:eastAsia="TimesNewRomanPS-BoldMT" w:cs="Arial"/>
          <w:b/>
          <w:bCs/>
          <w:lang w:eastAsia="hi-IN" w:bidi="hi-IN"/>
        </w:rPr>
        <w:t>§ 11</w:t>
      </w:r>
    </w:p>
    <w:p w:rsidR="007325E8" w:rsidRDefault="007325E8" w:rsidP="007325E8">
      <w:pPr>
        <w:autoSpaceDE w:val="0"/>
        <w:spacing w:after="0" w:line="240" w:lineRule="auto"/>
        <w:jc w:val="both"/>
        <w:rPr>
          <w:rFonts w:eastAsia="TimesNewRomanPSMT" w:cs="Arial"/>
          <w:b/>
          <w:lang w:eastAsia="hi-IN" w:bidi="hi-IN"/>
        </w:rPr>
      </w:pPr>
      <w:r>
        <w:rPr>
          <w:rFonts w:eastAsia="TimesNewRomanPSMT" w:cs="Arial"/>
          <w:color w:val="000000"/>
          <w:spacing w:val="-1"/>
          <w:lang w:eastAsia="hi-IN" w:bidi="hi-IN"/>
        </w:rPr>
        <w:t xml:space="preserve">Zamawiającemu przysługuje prawo odstąpienia od umowy w przypadku wystąpienia okoliczności, </w:t>
      </w:r>
      <w:r>
        <w:rPr>
          <w:rFonts w:eastAsia="TimesNewRomanPSMT" w:cs="Arial"/>
          <w:color w:val="000000"/>
          <w:spacing w:val="1"/>
          <w:lang w:eastAsia="hi-IN" w:bidi="hi-IN"/>
        </w:rPr>
        <w:t xml:space="preserve">określonych w art. 145 ustawy z dnia 29 stycznia 2004 r. Prawo zamówień publicznych. W takim </w:t>
      </w:r>
      <w:r>
        <w:rPr>
          <w:rFonts w:eastAsia="TimesNewRomanPSMT" w:cs="Arial"/>
          <w:color w:val="000000"/>
          <w:spacing w:val="-1"/>
          <w:lang w:eastAsia="hi-IN" w:bidi="hi-IN"/>
        </w:rPr>
        <w:t>przypadku nie obowiązują kary umowne.</w:t>
      </w:r>
      <w:r>
        <w:rPr>
          <w:rFonts w:eastAsia="TimesNewRomanPSMT" w:cs="Arial"/>
          <w:lang w:eastAsia="hi-IN" w:bidi="hi-IN"/>
        </w:rPr>
        <w:t xml:space="preserve"> W takim wypadku Wykonawca może żądać wyłącznie wynagrodzenia należnego mu z tytułu wykonania części umowy.</w:t>
      </w:r>
    </w:p>
    <w:p w:rsidR="00502908" w:rsidRDefault="00502908" w:rsidP="007325E8">
      <w:pPr>
        <w:autoSpaceDE w:val="0"/>
        <w:spacing w:after="0" w:line="240" w:lineRule="auto"/>
        <w:jc w:val="center"/>
        <w:rPr>
          <w:rFonts w:eastAsia="TimesNewRomanPSMT" w:cs="Arial"/>
          <w:b/>
          <w:lang w:eastAsia="hi-IN" w:bidi="hi-IN"/>
        </w:rPr>
      </w:pPr>
    </w:p>
    <w:p w:rsidR="007325E8" w:rsidRDefault="007325E8" w:rsidP="007325E8">
      <w:pPr>
        <w:autoSpaceDE w:val="0"/>
        <w:spacing w:after="0" w:line="240" w:lineRule="auto"/>
        <w:jc w:val="center"/>
        <w:rPr>
          <w:rFonts w:eastAsia="SimSun" w:cs="Arial"/>
          <w:lang w:eastAsia="hi-IN" w:bidi="hi-IN"/>
        </w:rPr>
      </w:pPr>
      <w:r>
        <w:rPr>
          <w:rFonts w:eastAsia="TimesNewRomanPSMT" w:cs="Arial"/>
          <w:b/>
          <w:lang w:eastAsia="hi-IN" w:bidi="hi-IN"/>
        </w:rPr>
        <w:t>§ 12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1. Zamawiający przewiduje możliwość zmian postanowień zawartej umowy, tj.: 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1) zmiany terminu obowiązywania umowy, w następstwie: 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a) siły wyższej - rozumianej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Strony umowy zobowiązane są dołożyć wszelkich starań w celu ograniczenia do minimum opóźnienia w wykonywaniu swoich zobowiązań umownych, powstałego na skutek działania siły wyższej, 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b) zmiany przewidywanego okresu realizacji projektu – skrócenie lub przedłużenie terminu realizacji projektu w następstwie okoliczności nie leżących po stronie Wykonawcy, w szczególności, </w:t>
      </w:r>
      <w:r>
        <w:rPr>
          <w:rFonts w:eastAsia="SimSun" w:cs="Arial"/>
          <w:color w:val="000000"/>
          <w:lang w:eastAsia="hi-IN" w:bidi="hi-IN"/>
        </w:rPr>
        <w:t>gdy konieczność wprowadzenia zmian będzie następstwem zmian wprowadzonych w umowach pomiędzy Zamawiającym a inną niż Wykonawca stroną, w szczególności  instytucjami Zarządzającą, a także innymi instytucjami, które na podstawie przepisów prawa mogą wpływać na realizację zamówienia.</w:t>
      </w:r>
      <w:r>
        <w:rPr>
          <w:rFonts w:eastAsia="SimSun" w:cs="Arial"/>
          <w:lang w:eastAsia="hi-IN" w:bidi="hi-IN"/>
        </w:rPr>
        <w:t xml:space="preserve"> 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c) wstrzymania, przerwy w realizacji projektu, wystąpienie innych sytuacji nieprzewidzianych w trakcie realizacji projektu, których Zamawiający działając z należytą starannością nie mógł przewidzieć w następstwie okoliczności nie leżących po stronie Wykonawcy, </w:t>
      </w:r>
    </w:p>
    <w:p w:rsidR="007325E8" w:rsidRDefault="007325E8" w:rsidP="00A2797F">
      <w:pPr>
        <w:widowControl w:val="0"/>
        <w:autoSpaceDE w:val="0"/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d) </w:t>
      </w:r>
      <w:r>
        <w:rPr>
          <w:color w:val="000000"/>
        </w:rPr>
        <w:t>niesprzyjających warunków atmosferycznych (deszcz, śnieg, wichury) trwających dłużej niż 10 dni na terenie powiatu piskiego, uniemożliwiających prowadzenie zajęć praktycznych w terenie;</w:t>
      </w:r>
    </w:p>
    <w:p w:rsidR="007325E8" w:rsidRDefault="00A2797F" w:rsidP="007325E8">
      <w:pPr>
        <w:widowControl w:val="0"/>
        <w:autoSpaceDE w:val="0"/>
        <w:spacing w:after="0" w:line="240" w:lineRule="auto"/>
        <w:jc w:val="both"/>
      </w:pPr>
      <w:r>
        <w:rPr>
          <w:rFonts w:eastAsia="SimSun" w:cs="Arial"/>
          <w:lang w:eastAsia="hi-IN" w:bidi="hi-IN"/>
        </w:rPr>
        <w:t>2</w:t>
      </w:r>
      <w:r w:rsidR="007325E8">
        <w:rPr>
          <w:rFonts w:eastAsia="SimSun" w:cs="Arial"/>
          <w:lang w:eastAsia="hi-IN" w:bidi="hi-IN"/>
        </w:rPr>
        <w:t>)</w:t>
      </w:r>
      <w:r w:rsidR="007325E8">
        <w:rPr>
          <w:rFonts w:eastAsia="Times New Roman" w:cs="Arial"/>
        </w:rPr>
        <w:t xml:space="preserve"> zmiany (podwyższenia lub obniżenia) wysokości wynagrodzenia należnego Wykonawcy, każdorazowo w przypadku wystąpienia jednej z następujących okoliczności:</w:t>
      </w:r>
    </w:p>
    <w:p w:rsidR="007325E8" w:rsidRDefault="007325E8" w:rsidP="007325E8">
      <w:pPr>
        <w:pStyle w:val="Akapitzlist"/>
        <w:widowControl w:val="0"/>
        <w:numPr>
          <w:ilvl w:val="1"/>
          <w:numId w:val="2"/>
        </w:numPr>
        <w:suppressAutoHyphens/>
        <w:autoSpaceDE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zmiany stawki podatku od towarów i usług,</w:t>
      </w:r>
    </w:p>
    <w:p w:rsidR="007325E8" w:rsidRPr="00E41994" w:rsidRDefault="007325E8" w:rsidP="007325E8">
      <w:pPr>
        <w:pStyle w:val="Akapitzlist"/>
        <w:widowControl w:val="0"/>
        <w:numPr>
          <w:ilvl w:val="1"/>
          <w:numId w:val="2"/>
        </w:numPr>
        <w:suppressAutoHyphens/>
        <w:autoSpaceDE w:val="0"/>
        <w:spacing w:after="0" w:line="240" w:lineRule="auto"/>
        <w:jc w:val="both"/>
        <w:rPr>
          <w:rFonts w:ascii="Calibri" w:hAnsi="Calibri" w:cs="Calibri"/>
        </w:rPr>
      </w:pPr>
      <w:r w:rsidRPr="00E41994">
        <w:rPr>
          <w:rFonts w:ascii="Calibri" w:hAnsi="Calibri" w:cs="Calibri"/>
        </w:rPr>
        <w:t>zmiany wysokości minimalnego wynagrodzenia ustalonego na podstawie przepisów o minimalnym wynagrodzeniu za pracę,</w:t>
      </w:r>
    </w:p>
    <w:p w:rsidR="007325E8" w:rsidRPr="00E41994" w:rsidRDefault="007325E8" w:rsidP="007325E8">
      <w:pPr>
        <w:pStyle w:val="Akapitzlist"/>
        <w:widowControl w:val="0"/>
        <w:numPr>
          <w:ilvl w:val="1"/>
          <w:numId w:val="2"/>
        </w:numPr>
        <w:suppressAutoHyphens/>
        <w:autoSpaceDE w:val="0"/>
        <w:spacing w:after="0" w:line="240" w:lineRule="auto"/>
        <w:jc w:val="both"/>
        <w:rPr>
          <w:rFonts w:cs="Arial"/>
        </w:rPr>
      </w:pPr>
      <w:r w:rsidRPr="00E41994">
        <w:rPr>
          <w:rFonts w:ascii="Calibri" w:hAnsi="Calibri" w:cs="Calibri"/>
        </w:rPr>
        <w:t>zmiany zasad podlegania ubezpieczeniom społecznym lub ubezpieczeniu zdrowotnemu lub wysokości stawki składki na ubezpieczenia społeczne lub zdrowotne</w:t>
      </w:r>
    </w:p>
    <w:p w:rsidR="007325E8" w:rsidRDefault="007325E8" w:rsidP="007325E8">
      <w:pPr>
        <w:widowControl w:val="0"/>
        <w:autoSpaceDE w:val="0"/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- na zasadach i w sposób określony w ust. 2 - 12, jeżeli zmiany te będą miały wpływ na koszty wykonania Umowy przez Wykonawcę.</w:t>
      </w:r>
    </w:p>
    <w:p w:rsidR="007325E8" w:rsidRDefault="007325E8" w:rsidP="007325E8">
      <w:pPr>
        <w:widowControl w:val="0"/>
        <w:autoSpaceDE w:val="0"/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2. Zmiana wysokości wynagrodzenia należnego Wykonawcy w przypadku zaistnienia przesłanki, o której mowa w ust. 1 pkt 3 lit a), będzie odnosić się wyłącznie do części przedmiotu Umowy zrealizowanej, zgodnie z terminami ustalonymi Umową, po dniu wejścia w życie przepisów </w:t>
      </w:r>
      <w:r>
        <w:rPr>
          <w:rFonts w:eastAsia="Times New Roman" w:cs="Arial"/>
        </w:rPr>
        <w:lastRenderedPageBreak/>
        <w:t>zmieniających stawkę podatku od towarów i usług oraz wyłącznie do części przedmiotu Umowy, do której zastosowanie znajdzie zmiana stawki podatku od towarów i usług.</w:t>
      </w:r>
    </w:p>
    <w:p w:rsidR="007325E8" w:rsidRDefault="007325E8" w:rsidP="007325E8">
      <w:pPr>
        <w:widowControl w:val="0"/>
        <w:autoSpaceDE w:val="0"/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3. W przypadku zmia</w:t>
      </w:r>
      <w:r w:rsidR="00017A53">
        <w:rPr>
          <w:rFonts w:eastAsia="Times New Roman" w:cs="Arial"/>
        </w:rPr>
        <w:t>ny, o której mowa w ust. 1 pkt 2</w:t>
      </w:r>
      <w:r>
        <w:rPr>
          <w:rFonts w:eastAsia="Times New Roman" w:cs="Arial"/>
        </w:rPr>
        <w:t xml:space="preserve"> lit a), wartość wynagrodzenia netto nie zmieni się, a wartość wynagrodzenia brutto zostanie wyliczona na podstawie nowych przepisów.</w:t>
      </w:r>
    </w:p>
    <w:p w:rsidR="007325E8" w:rsidRPr="00E41994" w:rsidRDefault="007325E8" w:rsidP="007325E8">
      <w:pPr>
        <w:widowControl w:val="0"/>
        <w:autoSpaceDE w:val="0"/>
        <w:spacing w:after="0" w:line="240" w:lineRule="auto"/>
        <w:jc w:val="both"/>
        <w:rPr>
          <w:rFonts w:eastAsia="Times New Roman" w:cs="Arial"/>
        </w:rPr>
      </w:pPr>
      <w:r w:rsidRPr="00E41994">
        <w:rPr>
          <w:rFonts w:eastAsia="Times New Roman" w:cs="Arial"/>
        </w:rPr>
        <w:t>4. Zmiana wysokości wynagrodzenia w przypadku zaistnienia przesłan</w:t>
      </w:r>
      <w:r w:rsidR="00017A53" w:rsidRPr="00E41994">
        <w:rPr>
          <w:rFonts w:eastAsia="Times New Roman" w:cs="Arial"/>
        </w:rPr>
        <w:t>ki, o której mowa w ust. 1 pkt 2</w:t>
      </w:r>
      <w:r w:rsidRPr="00E41994">
        <w:rPr>
          <w:rFonts w:eastAsia="Times New Roman" w:cs="Arial"/>
        </w:rPr>
        <w:t xml:space="preserve"> lit b lub c,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</w:t>
      </w:r>
    </w:p>
    <w:p w:rsidR="007325E8" w:rsidRPr="00E41994" w:rsidRDefault="007325E8" w:rsidP="007325E8">
      <w:pPr>
        <w:widowControl w:val="0"/>
        <w:autoSpaceDE w:val="0"/>
        <w:spacing w:after="0" w:line="240" w:lineRule="auto"/>
        <w:jc w:val="both"/>
        <w:rPr>
          <w:rFonts w:eastAsia="Times New Roman" w:cs="Arial"/>
        </w:rPr>
      </w:pPr>
      <w:r w:rsidRPr="00E41994">
        <w:rPr>
          <w:rFonts w:eastAsia="Times New Roman" w:cs="Arial"/>
        </w:rPr>
        <w:t>5. W przypadku zmia</w:t>
      </w:r>
      <w:r w:rsidR="00017A53" w:rsidRPr="00E41994">
        <w:rPr>
          <w:rFonts w:eastAsia="Times New Roman" w:cs="Arial"/>
        </w:rPr>
        <w:t>ny, o której mowa w ust. 1 pkt 2</w:t>
      </w:r>
      <w:r w:rsidRPr="00E41994">
        <w:rPr>
          <w:rFonts w:eastAsia="Times New Roman" w:cs="Arial"/>
        </w:rPr>
        <w:t xml:space="preserve"> lit. b), wynagrodzenie Wykonawcy ulegnie zmianie o 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</w:t>
      </w:r>
      <w:r w:rsidRPr="00E41994">
        <w:rPr>
          <w:rFonts w:eastAsia="Times New Roman" w:cs="Arial"/>
          <w:strike/>
        </w:rPr>
        <w:t xml:space="preserve"> </w:t>
      </w:r>
      <w:r w:rsidRPr="00E41994">
        <w:rPr>
          <w:rFonts w:eastAsia="Times New Roman" w:cs="Arial"/>
        </w:rPr>
        <w:t>bezpośrednio związane z realizacją przedmiotu Umowy.</w:t>
      </w:r>
    </w:p>
    <w:p w:rsidR="007325E8" w:rsidRPr="00E41994" w:rsidRDefault="007325E8" w:rsidP="007325E8">
      <w:pPr>
        <w:widowControl w:val="0"/>
        <w:autoSpaceDE w:val="0"/>
        <w:spacing w:after="0" w:line="240" w:lineRule="auto"/>
        <w:jc w:val="both"/>
        <w:rPr>
          <w:rFonts w:eastAsia="Times New Roman" w:cs="Arial"/>
        </w:rPr>
      </w:pPr>
      <w:r w:rsidRPr="00E41994">
        <w:rPr>
          <w:rFonts w:eastAsia="Times New Roman" w:cs="Arial"/>
        </w:rPr>
        <w:t>6. W przypadku zmia</w:t>
      </w:r>
      <w:r w:rsidR="008A629B" w:rsidRPr="00E41994">
        <w:rPr>
          <w:rFonts w:eastAsia="Times New Roman" w:cs="Arial"/>
        </w:rPr>
        <w:t>ny, o której mowa w ust. 1 pkt 2</w:t>
      </w:r>
      <w:r w:rsidRPr="00E41994">
        <w:rPr>
          <w:rFonts w:eastAsia="Times New Roman" w:cs="Arial"/>
        </w:rPr>
        <w:t xml:space="preserve"> lit c), wynagrodzenie Wykonawcy ulegnie zmianie o kwotę odpowiadającą zmianie kosztu Wykonawcy ponoszonego w związku 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7325E8" w:rsidRDefault="007325E8" w:rsidP="007325E8">
      <w:pPr>
        <w:widowControl w:val="0"/>
        <w:autoSpaceDE w:val="0"/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7. W celu zawarcia aneksu,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:rsidR="007325E8" w:rsidRPr="00E41994" w:rsidRDefault="007325E8" w:rsidP="007325E8">
      <w:pPr>
        <w:widowControl w:val="0"/>
        <w:autoSpaceDE w:val="0"/>
        <w:spacing w:after="0" w:line="240" w:lineRule="auto"/>
        <w:jc w:val="both"/>
        <w:rPr>
          <w:rFonts w:eastAsia="Times New Roman" w:cs="Arial"/>
        </w:rPr>
      </w:pPr>
      <w:r w:rsidRPr="00E41994">
        <w:rPr>
          <w:rFonts w:eastAsia="Times New Roman" w:cs="Arial"/>
        </w:rPr>
        <w:t>8. W przypadku zmia</w:t>
      </w:r>
      <w:r w:rsidR="00017A53" w:rsidRPr="00E41994">
        <w:rPr>
          <w:rFonts w:eastAsia="Times New Roman" w:cs="Arial"/>
        </w:rPr>
        <w:t>n, o których mowa w ust. 1 pkt 2</w:t>
      </w:r>
      <w:r w:rsidRPr="00E41994">
        <w:rPr>
          <w:rFonts w:eastAsia="Times New Roman" w:cs="Arial"/>
        </w:rPr>
        <w:t xml:space="preserve"> lit b lub c, jeżeli z wnioskiem występuje Wykonawca, jest on zobowiązany dołączyć do wniosku dokumenty, z których będzie wynikać, w jakim zakresie zmiany te mają wpływ na koszty wykonania Umowy, w szczególności:</w:t>
      </w:r>
    </w:p>
    <w:p w:rsidR="007325E8" w:rsidRPr="00E41994" w:rsidRDefault="007325E8" w:rsidP="007325E8">
      <w:pPr>
        <w:widowControl w:val="0"/>
        <w:autoSpaceDE w:val="0"/>
        <w:spacing w:after="0" w:line="240" w:lineRule="auto"/>
        <w:jc w:val="both"/>
        <w:rPr>
          <w:rFonts w:eastAsia="Times New Roman" w:cs="Arial"/>
        </w:rPr>
      </w:pPr>
      <w:r w:rsidRPr="00E41994">
        <w:rPr>
          <w:rFonts w:eastAsia="Times New Roman" w:cs="Arial"/>
        </w:rPr>
        <w:t>1)</w:t>
      </w:r>
      <w:r w:rsidRPr="00E41994">
        <w:rPr>
          <w:rFonts w:eastAsia="Times New Roman" w:cs="Arial"/>
        </w:rPr>
        <w:tab/>
        <w:t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</w:t>
      </w:r>
      <w:r w:rsidR="008A629B" w:rsidRPr="00E41994">
        <w:rPr>
          <w:rFonts w:eastAsia="Times New Roman" w:cs="Arial"/>
        </w:rPr>
        <w:t>ny, o której mowa w ust. 1 pkt 2</w:t>
      </w:r>
      <w:r w:rsidRPr="00E41994">
        <w:rPr>
          <w:rFonts w:eastAsia="Times New Roman" w:cs="Arial"/>
        </w:rPr>
        <w:t xml:space="preserve"> lit b, lub </w:t>
      </w:r>
    </w:p>
    <w:p w:rsidR="007325E8" w:rsidRPr="00E41994" w:rsidRDefault="007325E8" w:rsidP="007325E8">
      <w:pPr>
        <w:widowControl w:val="0"/>
        <w:autoSpaceDE w:val="0"/>
        <w:spacing w:after="0" w:line="240" w:lineRule="auto"/>
        <w:jc w:val="both"/>
        <w:rPr>
          <w:rFonts w:eastAsia="Times New Roman" w:cs="Arial"/>
        </w:rPr>
      </w:pPr>
      <w:r w:rsidRPr="00E41994">
        <w:rPr>
          <w:rFonts w:eastAsia="Times New Roman" w:cs="Arial"/>
        </w:rPr>
        <w:t>2)</w:t>
      </w:r>
      <w:r w:rsidRPr="00E41994">
        <w:rPr>
          <w:rFonts w:eastAsia="Times New Roman" w:cs="Arial"/>
        </w:rPr>
        <w:tab/>
        <w:t>pisemne zestawienie wynagrodzeń (zarówno przed jak i po zmianie)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</w:t>
      </w:r>
      <w:r w:rsidR="008A629B" w:rsidRPr="00E41994">
        <w:rPr>
          <w:rFonts w:eastAsia="Times New Roman" w:cs="Arial"/>
        </w:rPr>
        <w:t>ny, o której mowa w ust. 1 pkt 2</w:t>
      </w:r>
      <w:r w:rsidRPr="00E41994">
        <w:rPr>
          <w:rFonts w:eastAsia="Times New Roman" w:cs="Arial"/>
        </w:rPr>
        <w:t xml:space="preserve"> lit c.</w:t>
      </w:r>
    </w:p>
    <w:p w:rsidR="007325E8" w:rsidRPr="00E41994" w:rsidRDefault="007325E8" w:rsidP="007325E8">
      <w:pPr>
        <w:widowControl w:val="0"/>
        <w:autoSpaceDE w:val="0"/>
        <w:spacing w:after="0" w:line="240" w:lineRule="auto"/>
        <w:jc w:val="both"/>
        <w:rPr>
          <w:rFonts w:eastAsia="SimSun" w:cs="Arial"/>
          <w:lang w:eastAsia="hi-IN" w:bidi="hi-IN"/>
        </w:rPr>
      </w:pPr>
      <w:r w:rsidRPr="00E41994">
        <w:rPr>
          <w:rFonts w:eastAsia="Times New Roman" w:cs="Arial"/>
        </w:rPr>
        <w:t>9. W przypadku zmia</w:t>
      </w:r>
      <w:r w:rsidR="00017A53" w:rsidRPr="00E41994">
        <w:rPr>
          <w:rFonts w:eastAsia="Times New Roman" w:cs="Arial"/>
        </w:rPr>
        <w:t>ny, o której mowa w ust. 1 pkt 2</w:t>
      </w:r>
      <w:r w:rsidRPr="00E41994">
        <w:rPr>
          <w:rFonts w:eastAsia="Times New Roman" w:cs="Arial"/>
        </w:rPr>
        <w:t xml:space="preserve"> lit c, jeżeli z wnioskiem występuje Zamawiający, jest on uprawniony do zobowiązania Wykonawcy do przedstawienia w wyznaczonym terminie, nie krótszym niż 10 dni roboczych, dokumentów, z których będzie wynikać w jakim zakresie zmiana ta ma wpływ na koszty wykonania Umowy, w tym pisemnego zestawienia wynagrodzeń, o którym mowa w ust. 8 pkt 2.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10. W terminie 10 dni roboczych od dnia przekazania wniosku, o którym mowa w ust. 7, Strona, która otrzymała wniosek, przekaże drugiej Stronie informację o zakresie, w jakim zatwierdza wniosek oraz </w:t>
      </w:r>
      <w:r>
        <w:rPr>
          <w:rFonts w:eastAsia="SimSun" w:cs="Arial"/>
          <w:lang w:eastAsia="hi-IN" w:bidi="hi-IN"/>
        </w:rPr>
        <w:lastRenderedPageBreak/>
        <w:t>wskaże kwotę, o którą wynagrodzenie należne Wykonawcy powinno ulec zmianie, albo informację o niezatwierdzeniu wniosku wraz z uzasadnieniem.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11. W przypadku otrzymania przez Stronę informacji o niezatwierdzeniu wniosku lub częściowym zatwierdzeniu wniosku, Strona ta może ponownie wystąpić z wnioskiem, o którym mowa w ust. 7. W takim przypadku przepisy ust. 8 - 10 oraz 12 stosuje się odpowiednio.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12. Zawarcie aneksu nastąpi nie później niż w terminie 10 dni roboczych od dnia zatwierdzenia wniosku o dokonanie zmiany wysokości wynagrodzenia należnego Wykonawcy.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13. Strony zobowiązują się dokonać zmiany (podwyższenia lub obniżenia) wysokości całkowitego wynagrodzenia należnego Wykonawcy w formie pisemnego aneksu w przypadku zmiany terminu realizacji projektu z przyczyn określonych w § 12 ust. 1 pkt 1 lit b. W celu zawarcia aneksu każda ze Stron może wystąpić do drugiej Strony z wnioskiem o dokonanie zmiany wysokości wynagrodzenia należnego Wykonawcy wraz z uzasadnieniem. 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color w:val="000000"/>
          <w:shd w:val="clear" w:color="auto" w:fill="FFFFFF"/>
          <w:lang w:eastAsia="hi-IN" w:bidi="hi-IN"/>
        </w:rPr>
      </w:pPr>
      <w:r>
        <w:rPr>
          <w:rFonts w:eastAsia="SimSun" w:cs="Arial"/>
          <w:lang w:eastAsia="hi-IN" w:bidi="hi-IN"/>
        </w:rPr>
        <w:t>14. Zmiany postanowień umowy następują zgodnie z zasadami określonymi w umowie oraz przy zastosowaniu przepisów ustawy Prawo zamówień publicznych i nie mogą prowadzić do zmiany charakteru umowy lub do całkowitej zmiany rodzaju zamówienia.</w:t>
      </w:r>
    </w:p>
    <w:p w:rsidR="007325E8" w:rsidRDefault="007325E8" w:rsidP="007325E8">
      <w:pPr>
        <w:widowControl w:val="0"/>
        <w:autoSpaceDE w:val="0"/>
        <w:spacing w:after="0" w:line="240" w:lineRule="auto"/>
        <w:jc w:val="both"/>
        <w:rPr>
          <w:rFonts w:eastAsia="SimSun" w:cs="Arial"/>
          <w:color w:val="000000"/>
          <w:shd w:val="clear" w:color="auto" w:fill="FFFFFF"/>
          <w:lang w:eastAsia="hi-IN" w:bidi="hi-IN"/>
        </w:rPr>
      </w:pPr>
      <w:r>
        <w:rPr>
          <w:rFonts w:eastAsia="SimSun" w:cs="Arial"/>
          <w:color w:val="000000"/>
          <w:shd w:val="clear" w:color="auto" w:fill="FFFFFF"/>
          <w:lang w:eastAsia="hi-IN" w:bidi="hi-IN"/>
        </w:rPr>
        <w:t>15. W przypadku wystąpienia okoliczności stanowiących podstawę do zmiany umowy, każda ze Stron może wystąpić z wnioskiem na piśmie w sprawie możliwości dokonania takiej zmiany. We wniosku należy opisać, uzasadnić okoliczności warunkujące zmianę oraz dołączyć stosowne dokumenty – dotyczy to przypadków kiedy dla potwierdzenia dokonania zmiany zasadnym jest przedłożenie odpowiednich dokumentów.</w:t>
      </w:r>
    </w:p>
    <w:p w:rsidR="003579A9" w:rsidRDefault="003579A9" w:rsidP="007325E8">
      <w:pPr>
        <w:widowControl w:val="0"/>
        <w:autoSpaceDE w:val="0"/>
        <w:spacing w:after="0" w:line="240" w:lineRule="auto"/>
        <w:jc w:val="both"/>
        <w:rPr>
          <w:rFonts w:eastAsia="TimesNewRomanPS-BoldMT" w:cs="Arial"/>
          <w:b/>
          <w:bCs/>
          <w:lang w:eastAsia="hi-IN" w:bidi="hi-IN"/>
        </w:rPr>
      </w:pPr>
      <w:r>
        <w:rPr>
          <w:rFonts w:eastAsia="SimSun" w:cs="Arial"/>
          <w:color w:val="000000"/>
          <w:shd w:val="clear" w:color="auto" w:fill="FFFFFF"/>
          <w:lang w:eastAsia="hi-IN" w:bidi="hi-IN"/>
        </w:rPr>
        <w:t xml:space="preserve">16. </w:t>
      </w:r>
      <w:r w:rsidRPr="003579A9">
        <w:rPr>
          <w:rFonts w:eastAsia="SimSun" w:cs="Arial"/>
          <w:iCs/>
          <w:color w:val="000000"/>
          <w:shd w:val="clear" w:color="auto" w:fill="FFFFFF"/>
          <w:lang w:eastAsia="hi-IN" w:bidi="hi-IN"/>
        </w:rPr>
        <w:t>W przypadku zmiany przepisów prawa lub wydania przez odpowiednie organy nowych wytycznych lub interpretacji dotyczących stosowania przepisów dotyczących ochrony i przetwarzania danych osobowych, zamawiający dopuszcza zmiany sposobu realizacji umowy lub zmiany zakresu świadczeń wykonawcy wymuszone takimi zmianami prawa.</w:t>
      </w:r>
    </w:p>
    <w:p w:rsidR="003579A9" w:rsidRDefault="003579A9" w:rsidP="007325E8">
      <w:pPr>
        <w:autoSpaceDE w:val="0"/>
        <w:spacing w:after="0" w:line="240" w:lineRule="auto"/>
        <w:jc w:val="center"/>
        <w:rPr>
          <w:rFonts w:eastAsia="TimesNewRomanPS-BoldMT" w:cs="Arial"/>
          <w:b/>
          <w:bCs/>
          <w:lang w:eastAsia="hi-IN" w:bidi="hi-IN"/>
        </w:rPr>
      </w:pPr>
    </w:p>
    <w:p w:rsidR="007325E8" w:rsidRDefault="007325E8" w:rsidP="00502908">
      <w:pPr>
        <w:autoSpaceDE w:val="0"/>
        <w:spacing w:after="0" w:line="240" w:lineRule="auto"/>
        <w:jc w:val="center"/>
        <w:rPr>
          <w:rFonts w:eastAsia="TimesNewRomanPS-BoldMT" w:cs="Arial"/>
          <w:b/>
          <w:bCs/>
          <w:lang w:eastAsia="hi-IN" w:bidi="hi-IN"/>
        </w:rPr>
      </w:pPr>
      <w:r>
        <w:rPr>
          <w:rFonts w:eastAsia="TimesNewRomanPS-BoldMT" w:cs="Arial"/>
          <w:b/>
          <w:bCs/>
          <w:lang w:eastAsia="hi-IN" w:bidi="hi-IN"/>
        </w:rPr>
        <w:t>§ 13</w:t>
      </w:r>
      <w:r>
        <w:rPr>
          <w:rFonts w:eastAsia="SimSun" w:cs="Arial"/>
          <w:b/>
          <w:vertAlign w:val="superscript"/>
          <w:lang w:eastAsia="hi-IN" w:bidi="hi-IN"/>
        </w:rPr>
        <w:t xml:space="preserve"> </w:t>
      </w:r>
    </w:p>
    <w:p w:rsidR="007325E8" w:rsidRDefault="007325E8" w:rsidP="007325E8">
      <w:pPr>
        <w:autoSpaceDE w:val="0"/>
        <w:spacing w:after="0" w:line="240" w:lineRule="auto"/>
        <w:jc w:val="both"/>
        <w:rPr>
          <w:rFonts w:eastAsia="TimesNewRomanPSMT" w:cs="Arial"/>
          <w:lang w:eastAsia="hi-IN" w:bidi="hi-IN"/>
        </w:rPr>
      </w:pPr>
      <w:r>
        <w:rPr>
          <w:rFonts w:eastAsia="TimesNewRomanPSMT" w:cs="Arial"/>
          <w:lang w:eastAsia="hi-IN" w:bidi="hi-IN"/>
        </w:rPr>
        <w:t>1. Wszelkie zmiany warunków niniejszej umowy wymagają formy pisemnej pod rygorem nieważności.</w:t>
      </w:r>
    </w:p>
    <w:p w:rsidR="007325E8" w:rsidRDefault="007325E8" w:rsidP="007325E8">
      <w:pPr>
        <w:tabs>
          <w:tab w:val="left" w:pos="360"/>
        </w:tabs>
        <w:spacing w:after="0" w:line="240" w:lineRule="auto"/>
        <w:jc w:val="both"/>
        <w:rPr>
          <w:rFonts w:eastAsia="TimesNewRomanPS-BoldMT" w:cs="Arial"/>
          <w:b/>
          <w:bCs/>
          <w:lang w:eastAsia="hi-IN" w:bidi="hi-IN"/>
        </w:rPr>
      </w:pPr>
      <w:r>
        <w:rPr>
          <w:rFonts w:eastAsia="TimesNewRomanPSMT" w:cs="Arial"/>
          <w:lang w:eastAsia="hi-IN" w:bidi="hi-IN"/>
        </w:rPr>
        <w:t xml:space="preserve">2. Ewentualne sprawy sporne wynikłe na tle wykonywania niniejszej umowy </w:t>
      </w:r>
      <w:r>
        <w:rPr>
          <w:rFonts w:eastAsia="SimSun" w:cs="Arial"/>
          <w:lang w:eastAsia="hi-IN" w:bidi="hi-IN"/>
        </w:rPr>
        <w:t>strony będą rozstrzygać ugodowo, a w braku ugodowego rozstrzygnięcia sporu rozstrzygał będzie sąd właściwy miejscowo dla siedziby Zamawiającego.</w:t>
      </w:r>
    </w:p>
    <w:p w:rsidR="007325E8" w:rsidRDefault="007325E8" w:rsidP="007325E8">
      <w:pPr>
        <w:autoSpaceDE w:val="0"/>
        <w:spacing w:after="0" w:line="240" w:lineRule="auto"/>
        <w:jc w:val="center"/>
        <w:rPr>
          <w:rFonts w:eastAsia="TimesNewRomanPS-BoldMT" w:cs="Arial"/>
          <w:b/>
          <w:bCs/>
          <w:lang w:eastAsia="hi-IN" w:bidi="hi-IN"/>
        </w:rPr>
      </w:pPr>
    </w:p>
    <w:p w:rsidR="007325E8" w:rsidRDefault="007325E8" w:rsidP="007325E8">
      <w:pPr>
        <w:autoSpaceDE w:val="0"/>
        <w:spacing w:after="0" w:line="240" w:lineRule="auto"/>
        <w:jc w:val="center"/>
        <w:rPr>
          <w:rFonts w:eastAsia="SimSun" w:cs="Arial"/>
          <w:lang w:eastAsia="hi-IN" w:bidi="hi-IN"/>
        </w:rPr>
      </w:pPr>
      <w:r>
        <w:rPr>
          <w:rFonts w:eastAsia="TimesNewRomanPS-BoldMT" w:cs="Arial"/>
          <w:b/>
          <w:bCs/>
          <w:lang w:eastAsia="hi-IN" w:bidi="hi-IN"/>
        </w:rPr>
        <w:t>§ 14</w:t>
      </w:r>
    </w:p>
    <w:p w:rsidR="007325E8" w:rsidRDefault="007325E8" w:rsidP="007325E8">
      <w:pPr>
        <w:autoSpaceDE w:val="0"/>
        <w:spacing w:after="0" w:line="240" w:lineRule="auto"/>
        <w:jc w:val="both"/>
        <w:rPr>
          <w:rFonts w:eastAsia="TimesNewRomanPS-BoldMT" w:cs="Arial"/>
          <w:b/>
          <w:bCs/>
          <w:lang w:eastAsia="hi-IN" w:bidi="hi-IN"/>
        </w:rPr>
      </w:pPr>
      <w:r>
        <w:rPr>
          <w:rFonts w:eastAsia="SimSun" w:cs="Arial"/>
          <w:lang w:eastAsia="hi-IN" w:bidi="hi-IN"/>
        </w:rPr>
        <w:t>W kwestiach nieunormowanych w niniejszej umowie zastosowanie mają przepisy</w:t>
      </w:r>
      <w:r>
        <w:rPr>
          <w:rFonts w:cs="Arial"/>
          <w:lang w:eastAsia="hi-IN" w:bidi="hi-IN"/>
        </w:rPr>
        <w:t xml:space="preserve"> prawa polskiego, w tym</w:t>
      </w:r>
      <w:r>
        <w:rPr>
          <w:rFonts w:eastAsia="SimSun" w:cs="Arial"/>
          <w:lang w:eastAsia="hi-IN" w:bidi="hi-IN"/>
        </w:rPr>
        <w:t xml:space="preserve"> ustawy Prawo zamówień publicznych i Kodeksu Cywilnego</w:t>
      </w:r>
      <w:r>
        <w:rPr>
          <w:rFonts w:eastAsia="TimesNewRomanPSMT" w:cs="Arial"/>
          <w:lang w:eastAsia="hi-IN" w:bidi="hi-IN"/>
        </w:rPr>
        <w:t>.</w:t>
      </w:r>
    </w:p>
    <w:p w:rsidR="007325E8" w:rsidRDefault="007325E8" w:rsidP="007325E8">
      <w:pPr>
        <w:autoSpaceDE w:val="0"/>
        <w:spacing w:after="0" w:line="240" w:lineRule="auto"/>
        <w:jc w:val="center"/>
        <w:rPr>
          <w:rFonts w:eastAsia="TimesNewRomanPS-BoldMT" w:cs="Arial"/>
          <w:b/>
          <w:bCs/>
          <w:lang w:eastAsia="hi-IN" w:bidi="hi-IN"/>
        </w:rPr>
      </w:pPr>
    </w:p>
    <w:p w:rsidR="007325E8" w:rsidRDefault="007325E8" w:rsidP="007325E8">
      <w:pPr>
        <w:autoSpaceDE w:val="0"/>
        <w:spacing w:after="0" w:line="240" w:lineRule="auto"/>
        <w:jc w:val="center"/>
        <w:rPr>
          <w:rFonts w:eastAsia="TimesNewRomanPSMT" w:cs="Arial"/>
          <w:lang w:eastAsia="hi-IN" w:bidi="hi-IN"/>
        </w:rPr>
      </w:pPr>
      <w:r>
        <w:rPr>
          <w:rFonts w:eastAsia="TimesNewRomanPS-BoldMT" w:cs="Arial"/>
          <w:b/>
          <w:bCs/>
          <w:lang w:eastAsia="hi-IN" w:bidi="hi-IN"/>
        </w:rPr>
        <w:t>§ 15</w:t>
      </w:r>
    </w:p>
    <w:p w:rsidR="007325E8" w:rsidRDefault="007325E8" w:rsidP="007325E8">
      <w:pPr>
        <w:autoSpaceDE w:val="0"/>
        <w:spacing w:after="0" w:line="240" w:lineRule="auto"/>
        <w:jc w:val="both"/>
        <w:rPr>
          <w:rFonts w:eastAsia="TimesNewRomanPSMT" w:cs="Arial"/>
          <w:lang w:eastAsia="hi-IN" w:bidi="hi-IN"/>
        </w:rPr>
      </w:pPr>
      <w:r>
        <w:rPr>
          <w:rFonts w:eastAsia="TimesNewRomanPSMT" w:cs="Arial"/>
          <w:lang w:eastAsia="hi-IN" w:bidi="hi-IN"/>
        </w:rPr>
        <w:t>Umowę sporządzono w 4 jednobrzmiących egzemplarzach – trzy dla Zamawiającego i jeden dla Wykonawcy.</w:t>
      </w:r>
    </w:p>
    <w:p w:rsidR="007325E8" w:rsidRDefault="007325E8" w:rsidP="007325E8">
      <w:pPr>
        <w:autoSpaceDE w:val="0"/>
        <w:spacing w:after="0" w:line="240" w:lineRule="auto"/>
        <w:jc w:val="both"/>
        <w:rPr>
          <w:rFonts w:eastAsia="TimesNewRomanPSMT" w:cs="Arial"/>
          <w:lang w:eastAsia="hi-IN" w:bidi="hi-IN"/>
        </w:rPr>
      </w:pPr>
    </w:p>
    <w:p w:rsidR="007325E8" w:rsidRDefault="007325E8" w:rsidP="007325E8">
      <w:pPr>
        <w:autoSpaceDE w:val="0"/>
        <w:spacing w:after="0" w:line="240" w:lineRule="auto"/>
        <w:jc w:val="both"/>
        <w:rPr>
          <w:rFonts w:eastAsia="Arial" w:cs="Arial"/>
          <w:b/>
          <w:bCs/>
          <w:lang w:eastAsia="hi-IN" w:bidi="hi-IN"/>
        </w:rPr>
      </w:pPr>
      <w:r>
        <w:rPr>
          <w:rFonts w:eastAsia="Arial" w:cs="Arial"/>
          <w:b/>
          <w:bCs/>
          <w:lang w:eastAsia="hi-IN" w:bidi="hi-IN"/>
        </w:rPr>
        <w:t xml:space="preserve">   </w:t>
      </w:r>
    </w:p>
    <w:p w:rsidR="007325E8" w:rsidRDefault="007325E8" w:rsidP="007325E8">
      <w:pPr>
        <w:autoSpaceDE w:val="0"/>
        <w:spacing w:after="0" w:line="240" w:lineRule="auto"/>
        <w:jc w:val="both"/>
        <w:rPr>
          <w:rFonts w:eastAsia="Arial" w:cs="Arial"/>
          <w:color w:val="000000"/>
          <w:lang w:eastAsia="hi-IN" w:bidi="hi-IN"/>
        </w:rPr>
      </w:pPr>
      <w:r>
        <w:rPr>
          <w:rFonts w:eastAsia="Arial" w:cs="Arial"/>
          <w:b/>
          <w:bCs/>
          <w:lang w:eastAsia="hi-IN" w:bidi="hi-IN"/>
        </w:rPr>
        <w:t xml:space="preserve">                     </w:t>
      </w:r>
      <w:r>
        <w:rPr>
          <w:rFonts w:eastAsia="TimesNewRomanPS-BoldItalicMT" w:cs="Arial"/>
          <w:b/>
          <w:bCs/>
          <w:lang w:eastAsia="hi-IN" w:bidi="hi-IN"/>
        </w:rPr>
        <w:t>ZAMAWIAJĄCY                                                                                 WYKONAWCA</w:t>
      </w:r>
    </w:p>
    <w:p w:rsidR="007325E8" w:rsidRDefault="007325E8" w:rsidP="007325E8">
      <w:pPr>
        <w:spacing w:after="0" w:line="100" w:lineRule="atLeast"/>
        <w:jc w:val="both"/>
        <w:rPr>
          <w:rFonts w:eastAsia="Arial" w:cs="Arial"/>
          <w:color w:val="000000"/>
          <w:lang w:eastAsia="hi-IN" w:bidi="hi-IN"/>
        </w:rPr>
      </w:pP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b/>
          <w:bCs/>
          <w:lang w:eastAsia="hi-IN" w:bidi="hi-IN"/>
        </w:rPr>
      </w:pPr>
      <w:r>
        <w:rPr>
          <w:rFonts w:eastAsia="Arial" w:cs="Arial"/>
          <w:color w:val="000000"/>
          <w:lang w:eastAsia="hi-IN" w:bidi="hi-IN"/>
        </w:rPr>
        <w:t xml:space="preserve"> </w:t>
      </w:r>
    </w:p>
    <w:p w:rsidR="007325E8" w:rsidRDefault="007325E8" w:rsidP="007325E8">
      <w:pPr>
        <w:spacing w:after="0" w:line="100" w:lineRule="atLeast"/>
        <w:jc w:val="center"/>
        <w:rPr>
          <w:rFonts w:eastAsia="SimSun" w:cs="Arial"/>
          <w:b/>
          <w:bCs/>
          <w:lang w:eastAsia="hi-IN" w:bidi="hi-IN"/>
        </w:rPr>
      </w:pPr>
    </w:p>
    <w:p w:rsidR="007325E8" w:rsidRDefault="007325E8" w:rsidP="007325E8">
      <w:pPr>
        <w:spacing w:after="0" w:line="100" w:lineRule="atLeast"/>
        <w:jc w:val="center"/>
        <w:rPr>
          <w:rFonts w:eastAsia="SimSun" w:cs="Arial"/>
          <w:b/>
          <w:bCs/>
          <w:lang w:eastAsia="hi-IN" w:bidi="hi-IN"/>
        </w:rPr>
      </w:pPr>
    </w:p>
    <w:p w:rsidR="00FA0432" w:rsidRDefault="00FA0432"/>
    <w:sectPr w:rsidR="00FA04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0A5" w:rsidRDefault="002B60A5" w:rsidP="007325E8">
      <w:pPr>
        <w:spacing w:after="0" w:line="240" w:lineRule="auto"/>
      </w:pPr>
      <w:r>
        <w:separator/>
      </w:r>
    </w:p>
  </w:endnote>
  <w:endnote w:type="continuationSeparator" w:id="0">
    <w:p w:rsidR="002B60A5" w:rsidRDefault="002B60A5" w:rsidP="00732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charset w:val="EE"/>
    <w:family w:val="auto"/>
    <w:pitch w:val="variable"/>
  </w:font>
  <w:font w:name="TimesNewRomanPS-BoldItalicMT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2CA" w:rsidRDefault="003122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787994"/>
      <w:docPartObj>
        <w:docPartGallery w:val="Page Numbers (Bottom of Page)"/>
        <w:docPartUnique/>
      </w:docPartObj>
    </w:sdtPr>
    <w:sdtEndPr/>
    <w:sdtContent>
      <w:p w:rsidR="007325E8" w:rsidRDefault="007325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B38">
          <w:rPr>
            <w:noProof/>
          </w:rPr>
          <w:t>2</w:t>
        </w:r>
        <w:r>
          <w:fldChar w:fldCharType="end"/>
        </w:r>
      </w:p>
    </w:sdtContent>
  </w:sdt>
  <w:p w:rsidR="007325E8" w:rsidRDefault="007325E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2CA" w:rsidRDefault="003122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0A5" w:rsidRDefault="002B60A5" w:rsidP="007325E8">
      <w:pPr>
        <w:spacing w:after="0" w:line="240" w:lineRule="auto"/>
      </w:pPr>
      <w:r>
        <w:separator/>
      </w:r>
    </w:p>
  </w:footnote>
  <w:footnote w:type="continuationSeparator" w:id="0">
    <w:p w:rsidR="002B60A5" w:rsidRDefault="002B60A5" w:rsidP="00732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2CA" w:rsidRDefault="003122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9A9" w:rsidRDefault="003579A9">
    <w:pPr>
      <w:pStyle w:val="Nagwek"/>
    </w:pPr>
  </w:p>
  <w:p w:rsidR="003579A9" w:rsidRDefault="00B53A78">
    <w:pPr>
      <w:pStyle w:val="Nagwek"/>
    </w:pPr>
    <w:r>
      <w:rPr>
        <w:noProof/>
        <w:lang w:eastAsia="pl-PL"/>
      </w:rPr>
      <w:drawing>
        <wp:inline distT="0" distB="0" distL="0" distR="0" wp14:anchorId="6558EF39" wp14:editId="1FDE4F73">
          <wp:extent cx="5760720" cy="553577"/>
          <wp:effectExtent l="0" t="0" r="0" b="0"/>
          <wp:docPr id="1" name="Obraz 1" descr="http://rpo.warmia.mazury.pl/zdjecia/strona/Oznaczenia_2018/EFS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S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2CA" w:rsidRDefault="003122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NewRomanPSMT" w:cs="Arial"/>
        <w:b w:val="0"/>
        <w:bCs/>
        <w:color w:val="000000"/>
        <w:lang w:eastAsia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color w:val="000000"/>
        <w:lang w:val="x-none" w:eastAsia="hi-IN" w:bidi="hi-IN"/>
      </w:rPr>
    </w:lvl>
  </w:abstractNum>
  <w:abstractNum w:abstractNumId="3">
    <w:nsid w:val="000C758D"/>
    <w:multiLevelType w:val="multilevel"/>
    <w:tmpl w:val="1C5A0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A7789D"/>
    <w:multiLevelType w:val="hybridMultilevel"/>
    <w:tmpl w:val="EA742662"/>
    <w:lvl w:ilvl="0" w:tplc="EAC6381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1B5FC7"/>
    <w:multiLevelType w:val="hybridMultilevel"/>
    <w:tmpl w:val="A2622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40936"/>
    <w:multiLevelType w:val="hybridMultilevel"/>
    <w:tmpl w:val="4B767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30422"/>
    <w:multiLevelType w:val="hybridMultilevel"/>
    <w:tmpl w:val="D324964C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E0D9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1452DFBA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E8"/>
    <w:rsid w:val="0000710C"/>
    <w:rsid w:val="00017A53"/>
    <w:rsid w:val="000719B0"/>
    <w:rsid w:val="000A267E"/>
    <w:rsid w:val="000A3139"/>
    <w:rsid w:val="000A4A20"/>
    <w:rsid w:val="000B6A65"/>
    <w:rsid w:val="001F7DDE"/>
    <w:rsid w:val="00213FF4"/>
    <w:rsid w:val="00216A19"/>
    <w:rsid w:val="00232D4A"/>
    <w:rsid w:val="00252FD4"/>
    <w:rsid w:val="002562AA"/>
    <w:rsid w:val="00274AC5"/>
    <w:rsid w:val="00292A27"/>
    <w:rsid w:val="00293221"/>
    <w:rsid w:val="002A06E5"/>
    <w:rsid w:val="002A2D7A"/>
    <w:rsid w:val="002B60A5"/>
    <w:rsid w:val="002C2016"/>
    <w:rsid w:val="002C2F0F"/>
    <w:rsid w:val="002E21B1"/>
    <w:rsid w:val="002E55B1"/>
    <w:rsid w:val="002E65AA"/>
    <w:rsid w:val="003118D1"/>
    <w:rsid w:val="003122CA"/>
    <w:rsid w:val="003579A9"/>
    <w:rsid w:val="003B10E3"/>
    <w:rsid w:val="003F72FF"/>
    <w:rsid w:val="004312C1"/>
    <w:rsid w:val="00437067"/>
    <w:rsid w:val="00464D16"/>
    <w:rsid w:val="00476AA6"/>
    <w:rsid w:val="004D53F9"/>
    <w:rsid w:val="004E63E5"/>
    <w:rsid w:val="00502908"/>
    <w:rsid w:val="00510CD6"/>
    <w:rsid w:val="00526B38"/>
    <w:rsid w:val="00531FCD"/>
    <w:rsid w:val="00547984"/>
    <w:rsid w:val="005647C3"/>
    <w:rsid w:val="00570A76"/>
    <w:rsid w:val="005E109F"/>
    <w:rsid w:val="005E4375"/>
    <w:rsid w:val="005F109C"/>
    <w:rsid w:val="00621CD0"/>
    <w:rsid w:val="00687B18"/>
    <w:rsid w:val="00687F4A"/>
    <w:rsid w:val="00696603"/>
    <w:rsid w:val="006C31E0"/>
    <w:rsid w:val="00705CB9"/>
    <w:rsid w:val="007325E8"/>
    <w:rsid w:val="00777C88"/>
    <w:rsid w:val="00786958"/>
    <w:rsid w:val="0079766C"/>
    <w:rsid w:val="007A29DF"/>
    <w:rsid w:val="007A4B43"/>
    <w:rsid w:val="007C1B2B"/>
    <w:rsid w:val="007D39E5"/>
    <w:rsid w:val="007D415B"/>
    <w:rsid w:val="008829F5"/>
    <w:rsid w:val="008A58F8"/>
    <w:rsid w:val="008A629B"/>
    <w:rsid w:val="008B7687"/>
    <w:rsid w:val="008F5375"/>
    <w:rsid w:val="0098244A"/>
    <w:rsid w:val="009A45C4"/>
    <w:rsid w:val="009A4C19"/>
    <w:rsid w:val="009E12A8"/>
    <w:rsid w:val="009F6876"/>
    <w:rsid w:val="00A01083"/>
    <w:rsid w:val="00A10F5C"/>
    <w:rsid w:val="00A26CBD"/>
    <w:rsid w:val="00A2797F"/>
    <w:rsid w:val="00A27B73"/>
    <w:rsid w:val="00A71103"/>
    <w:rsid w:val="00A93C6A"/>
    <w:rsid w:val="00AF016B"/>
    <w:rsid w:val="00B3243F"/>
    <w:rsid w:val="00B50230"/>
    <w:rsid w:val="00B53A78"/>
    <w:rsid w:val="00B80BA4"/>
    <w:rsid w:val="00B8243C"/>
    <w:rsid w:val="00BB2117"/>
    <w:rsid w:val="00BB7750"/>
    <w:rsid w:val="00BE3D24"/>
    <w:rsid w:val="00C03F3D"/>
    <w:rsid w:val="00C10085"/>
    <w:rsid w:val="00C20586"/>
    <w:rsid w:val="00C9522A"/>
    <w:rsid w:val="00CA4FE5"/>
    <w:rsid w:val="00CB2716"/>
    <w:rsid w:val="00CC4C03"/>
    <w:rsid w:val="00D17D9D"/>
    <w:rsid w:val="00D45F81"/>
    <w:rsid w:val="00DB4C2F"/>
    <w:rsid w:val="00DD0AD4"/>
    <w:rsid w:val="00DF40C8"/>
    <w:rsid w:val="00E02CC1"/>
    <w:rsid w:val="00E03BA2"/>
    <w:rsid w:val="00E1577E"/>
    <w:rsid w:val="00E41994"/>
    <w:rsid w:val="00E77F72"/>
    <w:rsid w:val="00EB26FB"/>
    <w:rsid w:val="00F32F4B"/>
    <w:rsid w:val="00F336B2"/>
    <w:rsid w:val="00F37024"/>
    <w:rsid w:val="00F77BA7"/>
    <w:rsid w:val="00FA00F8"/>
    <w:rsid w:val="00FA0432"/>
    <w:rsid w:val="00FC5112"/>
    <w:rsid w:val="00FF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5E8"/>
    <w:pPr>
      <w:suppressAutoHyphens/>
    </w:pPr>
    <w:rPr>
      <w:rFonts w:ascii="Calibri" w:eastAsia="Calibri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325E8"/>
    <w:rPr>
      <w:vertAlign w:val="superscript"/>
    </w:rPr>
  </w:style>
  <w:style w:type="paragraph" w:customStyle="1" w:styleId="Akapitzlist1">
    <w:name w:val="Akapit z listą1"/>
    <w:basedOn w:val="Normalny"/>
    <w:rsid w:val="007325E8"/>
    <w:pPr>
      <w:ind w:left="720"/>
    </w:pPr>
  </w:style>
  <w:style w:type="paragraph" w:styleId="Tekstprzypisudolnego">
    <w:name w:val="footnote text"/>
    <w:basedOn w:val="Normalny"/>
    <w:link w:val="TekstprzypisudolnegoZnak"/>
    <w:rsid w:val="007325E8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25E8"/>
    <w:rPr>
      <w:rFonts w:ascii="Calibri" w:eastAsia="Calibri" w:hAnsi="Calibri" w:cs="Calibri"/>
      <w:kern w:val="1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7325E8"/>
    <w:pPr>
      <w:suppressAutoHyphens w:val="0"/>
      <w:ind w:left="720"/>
    </w:pPr>
    <w:rPr>
      <w:rFonts w:ascii="Times New Roman" w:eastAsia="Times New Roman" w:hAnsi="Times New Roman" w:cs="Times New Roman"/>
      <w:lang w:val="x-none"/>
    </w:rPr>
  </w:style>
  <w:style w:type="paragraph" w:styleId="Bezodstpw">
    <w:name w:val="No Spacing"/>
    <w:qFormat/>
    <w:rsid w:val="007325E8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32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5E8"/>
    <w:rPr>
      <w:rFonts w:ascii="Calibri" w:eastAsia="Calibri" w:hAnsi="Calibri" w:cs="Calibri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32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5E8"/>
    <w:rPr>
      <w:rFonts w:ascii="Calibri" w:eastAsia="Calibri" w:hAnsi="Calibri" w:cs="Calibri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9A9"/>
    <w:rPr>
      <w:rFonts w:ascii="Tahoma" w:eastAsia="Calibr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5E8"/>
    <w:pPr>
      <w:suppressAutoHyphens/>
    </w:pPr>
    <w:rPr>
      <w:rFonts w:ascii="Calibri" w:eastAsia="Calibri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325E8"/>
    <w:rPr>
      <w:vertAlign w:val="superscript"/>
    </w:rPr>
  </w:style>
  <w:style w:type="paragraph" w:customStyle="1" w:styleId="Akapitzlist1">
    <w:name w:val="Akapit z listą1"/>
    <w:basedOn w:val="Normalny"/>
    <w:rsid w:val="007325E8"/>
    <w:pPr>
      <w:ind w:left="720"/>
    </w:pPr>
  </w:style>
  <w:style w:type="paragraph" w:styleId="Tekstprzypisudolnego">
    <w:name w:val="footnote text"/>
    <w:basedOn w:val="Normalny"/>
    <w:link w:val="TekstprzypisudolnegoZnak"/>
    <w:rsid w:val="007325E8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25E8"/>
    <w:rPr>
      <w:rFonts w:ascii="Calibri" w:eastAsia="Calibri" w:hAnsi="Calibri" w:cs="Calibri"/>
      <w:kern w:val="1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7325E8"/>
    <w:pPr>
      <w:suppressAutoHyphens w:val="0"/>
      <w:ind w:left="720"/>
    </w:pPr>
    <w:rPr>
      <w:rFonts w:ascii="Times New Roman" w:eastAsia="Times New Roman" w:hAnsi="Times New Roman" w:cs="Times New Roman"/>
      <w:lang w:val="x-none"/>
    </w:rPr>
  </w:style>
  <w:style w:type="paragraph" w:styleId="Bezodstpw">
    <w:name w:val="No Spacing"/>
    <w:qFormat/>
    <w:rsid w:val="007325E8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32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5E8"/>
    <w:rPr>
      <w:rFonts w:ascii="Calibri" w:eastAsia="Calibri" w:hAnsi="Calibri" w:cs="Calibri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32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5E8"/>
    <w:rPr>
      <w:rFonts w:ascii="Calibri" w:eastAsia="Calibri" w:hAnsi="Calibri" w:cs="Calibri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9A9"/>
    <w:rPr>
      <w:rFonts w:ascii="Tahoma" w:eastAsia="Calibr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4430</Words>
  <Characters>26584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Dorota Darda</cp:lastModifiedBy>
  <cp:revision>2</cp:revision>
  <dcterms:created xsi:type="dcterms:W3CDTF">2019-02-27T15:34:00Z</dcterms:created>
  <dcterms:modified xsi:type="dcterms:W3CDTF">2019-02-27T15:34:00Z</dcterms:modified>
</cp:coreProperties>
</file>