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B74BD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n-US"/>
        </w:rPr>
        <w:t>ZEAS.231.2.5.2019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25235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334C21" w:rsidRPr="0063032A" w:rsidRDefault="009B4055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055">
        <w:rPr>
          <w:rFonts w:ascii="Times New Roman" w:hAnsi="Times New Roman" w:cs="Times New Roman"/>
          <w:b/>
          <w:bCs/>
          <w:sz w:val="22"/>
          <w:szCs w:val="22"/>
        </w:rPr>
        <w:t>kurs projektowania mebli z wykorzystaniem programów graficznych dla kadry pedagogicznej</w:t>
      </w: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9B4055" w:rsidRPr="009B4055" w:rsidRDefault="009B4055" w:rsidP="009B4055">
      <w:pPr>
        <w:jc w:val="center"/>
        <w:rPr>
          <w:rFonts w:eastAsia="Calibri"/>
          <w:b/>
        </w:rPr>
      </w:pPr>
      <w:r w:rsidRPr="009B4055">
        <w:rPr>
          <w:rFonts w:eastAsia="Calibri"/>
          <w:b/>
          <w:bCs/>
        </w:rPr>
        <w:t>Świadczenie usług związanych z przeprowadzeniem kursów meblarskich</w:t>
      </w:r>
      <w:r w:rsidR="00B74BD0">
        <w:rPr>
          <w:rFonts w:eastAsia="Calibri"/>
          <w:b/>
          <w:bCs/>
        </w:rPr>
        <w:t xml:space="preserve"> IV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B74BD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 xml:space="preserve">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>:</w:t>
      </w:r>
      <w:r w:rsidR="009B4055" w:rsidRPr="009B4055">
        <w:t xml:space="preserve"> </w:t>
      </w:r>
      <w:r w:rsidR="009B4055" w:rsidRPr="009B4055">
        <w:rPr>
          <w:b/>
          <w:sz w:val="22"/>
          <w:szCs w:val="22"/>
        </w:rPr>
        <w:t>Świadczenie usług związanych z przeprowadzeniem kursów meblarskich</w:t>
      </w:r>
      <w:r w:rsidR="006B71B3">
        <w:rPr>
          <w:b/>
          <w:sz w:val="22"/>
          <w:szCs w:val="22"/>
        </w:rPr>
        <w:t xml:space="preserve"> - </w:t>
      </w:r>
      <w:r w:rsidR="006B71B3" w:rsidRPr="006B71B3">
        <w:rPr>
          <w:b/>
          <w:sz w:val="22"/>
          <w:szCs w:val="22"/>
        </w:rPr>
        <w:t>kurs projektowania mebli z wykorzystaniem programów graficznych dla kadry pedagogicznej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wg</w:t>
      </w:r>
      <w:r w:rsidR="00F1784E"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2C20EF" w:rsidRPr="0063032A" w:rsidTr="00C352DB">
        <w:trPr>
          <w:trHeight w:val="517"/>
          <w:jc w:val="center"/>
        </w:trPr>
        <w:tc>
          <w:tcPr>
            <w:tcW w:w="83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2C20EF" w:rsidRPr="0063032A" w:rsidTr="00C352DB">
        <w:trPr>
          <w:trHeight w:val="517"/>
          <w:jc w:val="center"/>
        </w:trPr>
        <w:tc>
          <w:tcPr>
            <w:tcW w:w="834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2C20EF" w:rsidRPr="0063032A" w:rsidRDefault="002C20EF" w:rsidP="00C352DB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2C20EF" w:rsidRPr="0063032A" w:rsidRDefault="002C20EF" w:rsidP="00C35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5 osób = …………. zł brutto</w:t>
            </w:r>
          </w:p>
        </w:tc>
      </w:tr>
    </w:tbl>
    <w:p w:rsidR="002B2AB9" w:rsidRDefault="006E40DA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(zawierająca cenę za przeszkolenie 1 osoby </w:t>
      </w:r>
      <w:r w:rsidRPr="0063032A">
        <w:rPr>
          <w:b/>
          <w:sz w:val="22"/>
          <w:szCs w:val="22"/>
        </w:rPr>
        <w:t>wraz z należnym  podatkiem VAT/wszystkimi obciążeniami wynikającymi z realizacji umowy</w:t>
      </w:r>
      <w:r>
        <w:rPr>
          <w:b/>
          <w:sz w:val="22"/>
          <w:szCs w:val="22"/>
        </w:rPr>
        <w:t>, w tym koszt 50 godzin zajęć).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E5155C" w:rsidRPr="006B71B3" w:rsidRDefault="008C7E5D" w:rsidP="006B71B3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9B4055">
            <w:pPr>
              <w:spacing w:after="40"/>
              <w:contextualSpacing/>
            </w:pPr>
            <w:r w:rsidRPr="004D4114">
              <w:t xml:space="preserve">Doświadczenie </w:t>
            </w:r>
            <w:r w:rsidR="00247F02">
              <w:t xml:space="preserve">instruktora </w:t>
            </w:r>
            <w:r w:rsidRPr="004D4114">
              <w:t xml:space="preserve">w prowadzeniu szkoleń </w:t>
            </w:r>
            <w:r w:rsidR="009B4055" w:rsidRPr="009B4055">
              <w:t>z projektowania mebli</w:t>
            </w:r>
          </w:p>
        </w:tc>
        <w:tc>
          <w:tcPr>
            <w:tcW w:w="3261" w:type="dxa"/>
            <w:vAlign w:val="center"/>
          </w:tcPr>
          <w:p w:rsidR="004D4114" w:rsidRPr="00CF50C9" w:rsidRDefault="00384D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a) </w:t>
            </w:r>
            <w:r w:rsidR="004D4114" w:rsidRPr="00CF50C9">
              <w:rPr>
                <w:rFonts w:eastAsia="MS Mincho"/>
              </w:rPr>
              <w:t>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252356" w:rsidRDefault="0025235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tabela służy do potwierdzania powyżej wskazanego doświadczenia:</w:t>
      </w:r>
    </w:p>
    <w:p w:rsidR="002C20EF" w:rsidRDefault="002C20EF" w:rsidP="002C20EF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1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2"/>
        <w:gridCol w:w="5881"/>
      </w:tblGrid>
      <w:tr w:rsidR="00CD2853" w:rsidRPr="008905B2" w:rsidTr="00CD2853">
        <w:trPr>
          <w:cantSplit/>
          <w:trHeight w:val="362"/>
        </w:trPr>
        <w:tc>
          <w:tcPr>
            <w:tcW w:w="644" w:type="dxa"/>
            <w:vMerge w:val="restart"/>
            <w:shd w:val="clear" w:color="auto" w:fill="F2F2F2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2" w:type="dxa"/>
            <w:vMerge w:val="restart"/>
            <w:shd w:val="clear" w:color="auto" w:fill="F2F2F2"/>
            <w:vAlign w:val="center"/>
          </w:tcPr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CD2853" w:rsidRDefault="00CD2853" w:rsidP="00384DC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384DC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CD2853" w:rsidRPr="008905B2" w:rsidRDefault="00CD2853" w:rsidP="00384DC9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Doświadczenie instruktora</w:t>
            </w:r>
            <w:r w:rsidRPr="008905B2">
              <w:rPr>
                <w:b/>
                <w:sz w:val="18"/>
                <w:szCs w:val="18"/>
                <w:lang w:eastAsia="pl-PL"/>
              </w:rPr>
              <w:t>, kt</w:t>
            </w:r>
            <w:r>
              <w:rPr>
                <w:b/>
                <w:sz w:val="18"/>
                <w:szCs w:val="18"/>
                <w:lang w:eastAsia="pl-PL"/>
              </w:rPr>
              <w:t>órą dysponuje wykonawca, zdolnego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do wykonania zamówienia.</w:t>
            </w:r>
          </w:p>
        </w:tc>
      </w:tr>
      <w:tr w:rsidR="00CD2853" w:rsidRPr="008905B2" w:rsidTr="00CD2853">
        <w:trPr>
          <w:cantSplit/>
          <w:trHeight w:val="990"/>
        </w:trPr>
        <w:tc>
          <w:tcPr>
            <w:tcW w:w="644" w:type="dxa"/>
            <w:vMerge/>
            <w:shd w:val="clear" w:color="auto" w:fill="F2F2F2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F2F2F2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CD2853" w:rsidRPr="008905B2" w:rsidRDefault="00CD2853" w:rsidP="00CD28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Zleceniodawca  szkolenia  i n</w:t>
            </w:r>
            <w:r w:rsidRPr="008905B2">
              <w:rPr>
                <w:b/>
                <w:sz w:val="18"/>
                <w:szCs w:val="18"/>
                <w:lang w:eastAsia="pl-PL"/>
              </w:rPr>
              <w:t>azwa przeprowadzonego kursu</w:t>
            </w:r>
            <w:r>
              <w:rPr>
                <w:b/>
                <w:sz w:val="18"/>
                <w:szCs w:val="18"/>
                <w:lang w:eastAsia="pl-PL"/>
              </w:rPr>
              <w:t xml:space="preserve"> z projektowania mebli</w:t>
            </w:r>
          </w:p>
          <w:p w:rsidR="00CD2853" w:rsidRPr="008905B2" w:rsidRDefault="00CD2853" w:rsidP="00C352DB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D2853" w:rsidRPr="008905B2" w:rsidTr="00CD2853">
        <w:trPr>
          <w:cantSplit/>
          <w:trHeight w:val="772"/>
        </w:trPr>
        <w:tc>
          <w:tcPr>
            <w:tcW w:w="644" w:type="dxa"/>
            <w:vMerge w:val="restart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</w:tr>
      <w:tr w:rsidR="00CD2853" w:rsidRPr="008905B2" w:rsidTr="00CD2853">
        <w:trPr>
          <w:cantSplit/>
          <w:trHeight w:val="708"/>
        </w:trPr>
        <w:tc>
          <w:tcPr>
            <w:tcW w:w="644" w:type="dxa"/>
            <w:vMerge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</w:tr>
      <w:tr w:rsidR="00CD2853" w:rsidRPr="008905B2" w:rsidTr="00CD2853">
        <w:trPr>
          <w:cantSplit/>
          <w:trHeight w:val="610"/>
        </w:trPr>
        <w:tc>
          <w:tcPr>
            <w:tcW w:w="644" w:type="dxa"/>
            <w:vMerge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</w:tr>
      <w:tr w:rsidR="00CD2853" w:rsidRPr="008905B2" w:rsidTr="00CD2853">
        <w:trPr>
          <w:cantSplit/>
          <w:trHeight w:val="616"/>
        </w:trPr>
        <w:tc>
          <w:tcPr>
            <w:tcW w:w="644" w:type="dxa"/>
            <w:vMerge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</w:tr>
      <w:tr w:rsidR="00CD2853" w:rsidRPr="008905B2" w:rsidTr="00CD2853">
        <w:trPr>
          <w:cantSplit/>
          <w:trHeight w:val="733"/>
        </w:trPr>
        <w:tc>
          <w:tcPr>
            <w:tcW w:w="644" w:type="dxa"/>
            <w:vMerge/>
          </w:tcPr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5.</w:t>
            </w:r>
          </w:p>
        </w:tc>
      </w:tr>
      <w:tr w:rsidR="00CD2853" w:rsidRPr="008905B2" w:rsidTr="00CD2853">
        <w:trPr>
          <w:cantSplit/>
          <w:trHeight w:val="592"/>
        </w:trPr>
        <w:tc>
          <w:tcPr>
            <w:tcW w:w="644" w:type="dxa"/>
            <w:vMerge/>
          </w:tcPr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</w:t>
            </w:r>
            <w:r w:rsidRPr="008905B2">
              <w:rPr>
                <w:b/>
                <w:sz w:val="18"/>
                <w:szCs w:val="18"/>
                <w:lang w:eastAsia="pl-PL"/>
              </w:rPr>
              <w:t>.</w:t>
            </w:r>
          </w:p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D2853" w:rsidRPr="008905B2" w:rsidTr="00CD2853">
        <w:trPr>
          <w:cantSplit/>
          <w:trHeight w:val="654"/>
        </w:trPr>
        <w:tc>
          <w:tcPr>
            <w:tcW w:w="644" w:type="dxa"/>
            <w:vMerge/>
          </w:tcPr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CD2853" w:rsidRPr="008905B2" w:rsidRDefault="00CD2853" w:rsidP="00C352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CD2853" w:rsidRDefault="00CD2853" w:rsidP="00C352D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7.</w:t>
            </w:r>
          </w:p>
        </w:tc>
      </w:tr>
    </w:tbl>
    <w:p w:rsidR="00CD2853" w:rsidRDefault="00CD2853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CD2853" w:rsidRDefault="00CD2853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383355" w:rsidRPr="00251120" w:rsidRDefault="00383355" w:rsidP="00251120">
      <w:pPr>
        <w:jc w:val="both"/>
        <w:rPr>
          <w:b/>
          <w:bCs/>
          <w:i/>
          <w:iCs/>
          <w:kern w:val="1"/>
          <w:sz w:val="22"/>
          <w:szCs w:val="22"/>
        </w:rPr>
      </w:pPr>
      <w:r w:rsidRPr="00383355">
        <w:rPr>
          <w:bCs/>
          <w:kern w:val="1"/>
          <w:sz w:val="22"/>
          <w:szCs w:val="22"/>
          <w:lang w:eastAsia="ar-SA"/>
        </w:rPr>
        <w:t xml:space="preserve">Przedmiotem zamówienia jest świadczenie usług </w:t>
      </w:r>
      <w:r w:rsidRPr="00383355">
        <w:rPr>
          <w:b/>
          <w:bCs/>
          <w:kern w:val="1"/>
          <w:sz w:val="22"/>
          <w:szCs w:val="22"/>
          <w:lang w:eastAsia="ar-SA"/>
        </w:rPr>
        <w:t>związanych z przeprowadzeniem kursu</w:t>
      </w:r>
      <w:r w:rsidR="00251120" w:rsidRPr="00251120">
        <w:rPr>
          <w:b/>
          <w:bCs/>
          <w:sz w:val="22"/>
          <w:szCs w:val="22"/>
        </w:rPr>
        <w:t xml:space="preserve"> </w:t>
      </w:r>
      <w:r w:rsidR="00251120" w:rsidRPr="00251120">
        <w:rPr>
          <w:b/>
          <w:bCs/>
          <w:iCs/>
          <w:kern w:val="1"/>
          <w:sz w:val="22"/>
          <w:szCs w:val="22"/>
        </w:rPr>
        <w:t>projektowania mebli z wykorzystaniem programów graficznych dla kadry pedagogicznej</w:t>
      </w:r>
      <w:r w:rsidRPr="00251120">
        <w:rPr>
          <w:b/>
          <w:bCs/>
          <w:kern w:val="1"/>
          <w:sz w:val="22"/>
          <w:szCs w:val="22"/>
          <w:lang w:eastAsia="ar-SA"/>
        </w:rPr>
        <w:t>.</w:t>
      </w:r>
      <w:r w:rsidRPr="00383355">
        <w:rPr>
          <w:b/>
          <w:bCs/>
          <w:kern w:val="1"/>
          <w:sz w:val="22"/>
          <w:szCs w:val="22"/>
          <w:lang w:eastAsia="ar-SA"/>
        </w:rPr>
        <w:t xml:space="preserve"> </w:t>
      </w:r>
      <w:r w:rsidRPr="00383355">
        <w:rPr>
          <w:bCs/>
          <w:kern w:val="1"/>
          <w:sz w:val="22"/>
          <w:szCs w:val="22"/>
          <w:lang w:eastAsia="ar-SA"/>
        </w:rPr>
        <w:t>Kurs ma na celu wsparcie jego uczestników w zakresie zdobycia dodatkowych kwalifikacji i umiejętności zwiększających ich szanse na rynku pracy oraz rozszerzenie umiejętności.  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>Przeprowadzenie kursów</w:t>
      </w:r>
      <w:r w:rsidRPr="00251120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251120" w:rsidRPr="00251120">
        <w:rPr>
          <w:rFonts w:eastAsia="Calibri"/>
          <w:bCs/>
          <w:iCs/>
          <w:kern w:val="1"/>
          <w:sz w:val="22"/>
          <w:szCs w:val="22"/>
          <w:lang w:eastAsia="ar-SA"/>
        </w:rPr>
        <w:t>projektowania mebli z wykorzystaniem programów graficznych</w:t>
      </w:r>
      <w:r w:rsidR="00251120" w:rsidRPr="00251120">
        <w:rPr>
          <w:rFonts w:eastAsia="Calibri"/>
          <w:b/>
          <w:bCs/>
          <w:iCs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5E7B85" w:rsidRDefault="00BF5E08" w:rsidP="005E7B85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251120">
        <w:rPr>
          <w:rFonts w:eastAsia="Calibri"/>
          <w:kern w:val="1"/>
          <w:sz w:val="22"/>
          <w:szCs w:val="22"/>
          <w:lang w:eastAsia="ar-SA"/>
        </w:rPr>
        <w:t>5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777CEC">
        <w:rPr>
          <w:rFonts w:eastAsia="Calibri"/>
          <w:kern w:val="1"/>
          <w:sz w:val="22"/>
          <w:szCs w:val="22"/>
          <w:lang w:eastAsia="ar-SA"/>
        </w:rPr>
        <w:t xml:space="preserve">uczestników. </w:t>
      </w:r>
      <w:r w:rsidR="00251120">
        <w:rPr>
          <w:rFonts w:eastAsia="Calibri"/>
          <w:b/>
          <w:kern w:val="1"/>
          <w:sz w:val="22"/>
          <w:szCs w:val="22"/>
          <w:lang w:eastAsia="ar-SA"/>
        </w:rPr>
        <w:t>Kurs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51120">
        <w:rPr>
          <w:rFonts w:eastAsia="Calibri"/>
          <w:b/>
          <w:kern w:val="1"/>
          <w:sz w:val="22"/>
          <w:szCs w:val="22"/>
          <w:lang w:eastAsia="ar-SA"/>
        </w:rPr>
        <w:t>winien</w:t>
      </w:r>
      <w:r w:rsidR="00B74BD0">
        <w:rPr>
          <w:rFonts w:eastAsia="Calibri"/>
          <w:b/>
          <w:kern w:val="1"/>
          <w:sz w:val="22"/>
          <w:szCs w:val="22"/>
          <w:lang w:eastAsia="ar-SA"/>
        </w:rPr>
        <w:t xml:space="preserve"> się zakończyć do 31 maja 2019</w:t>
      </w:r>
      <w:r w:rsidR="00450951">
        <w:rPr>
          <w:rFonts w:eastAsia="Calibri"/>
          <w:b/>
          <w:kern w:val="1"/>
          <w:sz w:val="22"/>
          <w:szCs w:val="22"/>
          <w:lang w:eastAsia="ar-SA"/>
        </w:rPr>
        <w:t xml:space="preserve"> r</w:t>
      </w:r>
      <w:r w:rsidR="00450951" w:rsidRPr="00450951">
        <w:rPr>
          <w:rFonts w:eastAsia="Calibri"/>
          <w:b/>
          <w:kern w:val="1"/>
          <w:sz w:val="22"/>
          <w:szCs w:val="22"/>
          <w:lang w:eastAsia="ar-SA"/>
        </w:rPr>
        <w:t xml:space="preserve">. </w:t>
      </w:r>
      <w:r w:rsidR="005E7B85" w:rsidRPr="005E7B85">
        <w:rPr>
          <w:rFonts w:eastAsia="Calibri"/>
          <w:kern w:val="1"/>
          <w:sz w:val="22"/>
          <w:szCs w:val="22"/>
          <w:lang w:eastAsia="ar-SA"/>
        </w:rPr>
        <w:t>Zajęcia na kursie będą prowadzone w formie warsztatów przy komputerach. Program szkolenia obejmował będzie zagadnienia z zakresu: wprowadzenie do środowiska pracy i nauka funkcji programu, modelowanie 2D/3D, zasady wymiarowania mebli, tworzenie technicznej dokumentacji do produkcji/wyrobu mebla, tworzenie instrukcji złożenia mebla dla klienta</w:t>
      </w:r>
      <w:r w:rsidR="005E7B85">
        <w:rPr>
          <w:rFonts w:eastAsia="Calibri"/>
          <w:kern w:val="1"/>
          <w:sz w:val="22"/>
          <w:szCs w:val="22"/>
          <w:lang w:eastAsia="ar-SA"/>
        </w:rPr>
        <w:t>.</w:t>
      </w:r>
    </w:p>
    <w:p w:rsidR="008017C5" w:rsidRPr="00743E61" w:rsidRDefault="00AF6E1A" w:rsidP="00743E61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b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kursu </w:t>
      </w:r>
      <w:r w:rsidR="005E7B85">
        <w:rPr>
          <w:rFonts w:eastAsia="Calibri"/>
          <w:b/>
          <w:kern w:val="1"/>
          <w:sz w:val="22"/>
          <w:szCs w:val="22"/>
          <w:lang w:eastAsia="ar-SA"/>
        </w:rPr>
        <w:t xml:space="preserve">Wykonawca zapewni 50 godz. zajęć </w:t>
      </w:r>
      <w:r w:rsidR="00743E61" w:rsidRPr="00743E61">
        <w:rPr>
          <w:rFonts w:eastAsia="Calibri"/>
          <w:b/>
          <w:kern w:val="1"/>
          <w:sz w:val="22"/>
          <w:szCs w:val="22"/>
          <w:lang w:eastAsia="ar-SA"/>
        </w:rPr>
        <w:t>z</w:t>
      </w:r>
      <w:r w:rsidR="00743E61" w:rsidRPr="00743E61">
        <w:rPr>
          <w:rFonts w:eastAsia="Calibri"/>
          <w:b/>
          <w:bCs/>
          <w:kern w:val="1"/>
          <w:sz w:val="22"/>
          <w:szCs w:val="22"/>
          <w:lang w:eastAsia="ar-SA"/>
        </w:rPr>
        <w:t xml:space="preserve"> wykorzystaniem programów graficznych</w:t>
      </w:r>
      <w:r w:rsidR="002C20EF">
        <w:rPr>
          <w:rFonts w:eastAsia="Calibri"/>
          <w:b/>
          <w:kern w:val="1"/>
          <w:sz w:val="22"/>
          <w:szCs w:val="22"/>
          <w:lang w:eastAsia="ar-SA"/>
        </w:rPr>
        <w:t xml:space="preserve"> do projektowania mebli (1 godz. = 45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</w:t>
      </w:r>
      <w:r w:rsidR="00084300">
        <w:rPr>
          <w:kern w:val="1"/>
          <w:sz w:val="22"/>
          <w:szCs w:val="22"/>
          <w:lang w:eastAsia="ar-SA"/>
        </w:rPr>
        <w:t>m</w:t>
      </w:r>
      <w:r w:rsidRPr="008017C5">
        <w:rPr>
          <w:kern w:val="1"/>
          <w:sz w:val="22"/>
          <w:szCs w:val="22"/>
          <w:lang w:eastAsia="ar-SA"/>
        </w:rPr>
        <w:t>-Nida</w:t>
      </w:r>
      <w:r w:rsidR="006B71B3">
        <w:rPr>
          <w:kern w:val="1"/>
          <w:sz w:val="22"/>
          <w:szCs w:val="22"/>
          <w:lang w:val="x-none" w:eastAsia="ar-SA"/>
        </w:rPr>
        <w:t>, którzy</w:t>
      </w:r>
      <w:r w:rsidRPr="008017C5">
        <w:rPr>
          <w:kern w:val="1"/>
          <w:sz w:val="22"/>
          <w:szCs w:val="22"/>
          <w:lang w:val="x-none" w:eastAsia="ar-SA"/>
        </w:rPr>
        <w:t xml:space="preserve">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CB7207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lastRenderedPageBreak/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</w:t>
      </w:r>
      <w:r w:rsidR="00084300">
        <w:rPr>
          <w:kern w:val="1"/>
          <w:sz w:val="22"/>
          <w:szCs w:val="22"/>
          <w:lang w:eastAsia="ar-SA"/>
        </w:rPr>
        <w:t>m</w:t>
      </w:r>
      <w:r w:rsidRPr="008017C5">
        <w:rPr>
          <w:kern w:val="1"/>
          <w:sz w:val="22"/>
          <w:szCs w:val="22"/>
          <w:lang w:eastAsia="ar-SA"/>
        </w:rPr>
        <w:t>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CB7207" w:rsidRPr="008017C5" w:rsidRDefault="00CB7207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>
        <w:rPr>
          <w:kern w:val="1"/>
          <w:sz w:val="22"/>
          <w:szCs w:val="22"/>
          <w:lang w:eastAsia="ar-SA"/>
        </w:rPr>
        <w:t>Zorganizowanie po kursie testu oraz zapewnienie zaświadczeń o ukończeniu kursu. Zaświadczenie powinno zawierać logo UE oraz informacje o współfinansowaniu projektu ze środków Unii Europejskiej.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EB43AD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EB43AD">
        <w:rPr>
          <w:kern w:val="1"/>
          <w:sz w:val="22"/>
          <w:szCs w:val="22"/>
          <w:lang w:val="x-none" w:eastAsia="ar-SA"/>
        </w:rPr>
        <w:t xml:space="preserve">Zajęcia </w:t>
      </w:r>
      <w:r w:rsidRPr="00EB43AD">
        <w:rPr>
          <w:kern w:val="1"/>
          <w:sz w:val="22"/>
          <w:szCs w:val="22"/>
          <w:lang w:eastAsia="ar-SA"/>
        </w:rPr>
        <w:t xml:space="preserve">mogą odbywać się w dni robocze oraz weekendy (sobota – niedziela), </w:t>
      </w:r>
      <w:r w:rsidR="002B2AB9" w:rsidRPr="00EB43AD">
        <w:rPr>
          <w:kern w:val="1"/>
          <w:sz w:val="22"/>
          <w:szCs w:val="22"/>
          <w:lang w:eastAsia="ar-SA"/>
        </w:rPr>
        <w:t>w zależności od potrzeb grupy</w:t>
      </w:r>
      <w:r w:rsidRPr="00EB43AD">
        <w:rPr>
          <w:kern w:val="1"/>
          <w:sz w:val="22"/>
          <w:szCs w:val="22"/>
          <w:lang w:eastAsia="ar-SA"/>
        </w:rPr>
        <w:t xml:space="preserve">,  </w:t>
      </w:r>
      <w:r w:rsidRPr="00EB43AD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EB43AD">
        <w:rPr>
          <w:kern w:val="1"/>
          <w:sz w:val="22"/>
          <w:szCs w:val="22"/>
          <w:lang w:eastAsia="ar-SA"/>
        </w:rPr>
        <w:t xml:space="preserve">, </w:t>
      </w:r>
      <w:r w:rsidRPr="00EB43AD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EB43AD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EB43AD">
        <w:rPr>
          <w:kern w:val="1"/>
          <w:sz w:val="22"/>
          <w:szCs w:val="22"/>
          <w:lang w:val="x-none" w:eastAsia="ar-SA"/>
        </w:rPr>
        <w:t>komputer</w:t>
      </w:r>
      <w:r w:rsidR="00EB43AD" w:rsidRPr="00EB43AD">
        <w:rPr>
          <w:kern w:val="1"/>
          <w:sz w:val="22"/>
          <w:szCs w:val="22"/>
          <w:lang w:eastAsia="ar-SA"/>
        </w:rPr>
        <w:t>y</w:t>
      </w:r>
      <w:r w:rsidRPr="00EB43AD">
        <w:rPr>
          <w:kern w:val="1"/>
          <w:sz w:val="22"/>
          <w:szCs w:val="22"/>
          <w:lang w:val="x-none" w:eastAsia="ar-SA"/>
        </w:rPr>
        <w:t xml:space="preserve">, rzutnik w zależności od potrzeb Wykonawcy. Koszt eksploatacji sali dydaktycznej jest pokrywany przez Zamawiającego.  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r w:rsidRPr="00DE4F7A">
        <w:rPr>
          <w:kern w:val="1"/>
          <w:sz w:val="22"/>
          <w:szCs w:val="22"/>
          <w:lang w:val="x-none" w:eastAsia="ar-SA"/>
        </w:rPr>
        <w:t xml:space="preserve">zasu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</w:t>
      </w:r>
      <w:r w:rsidR="00743E61">
        <w:rPr>
          <w:kern w:val="1"/>
          <w:sz w:val="22"/>
          <w:szCs w:val="22"/>
          <w:lang w:eastAsia="ar-SA"/>
        </w:rPr>
        <w:t>/instruktorów pokrywa Wykonawca;</w:t>
      </w:r>
    </w:p>
    <w:p w:rsidR="00743E61" w:rsidRDefault="00743E61" w:rsidP="00743E61">
      <w:pPr>
        <w:pStyle w:val="Akapitzlist"/>
        <w:jc w:val="both"/>
        <w:rPr>
          <w:kern w:val="1"/>
          <w:sz w:val="22"/>
          <w:szCs w:val="22"/>
          <w:lang w:eastAsia="ar-SA"/>
        </w:rPr>
      </w:pPr>
    </w:p>
    <w:p w:rsidR="00743E61" w:rsidRPr="00743E61" w:rsidRDefault="00743E61" w:rsidP="00743E61">
      <w:pPr>
        <w:pStyle w:val="Akapitzlist"/>
        <w:numPr>
          <w:ilvl w:val="0"/>
          <w:numId w:val="23"/>
        </w:numPr>
        <w:rPr>
          <w:kern w:val="1"/>
          <w:sz w:val="22"/>
          <w:szCs w:val="22"/>
          <w:lang w:eastAsia="ar-SA"/>
        </w:rPr>
      </w:pPr>
      <w:r w:rsidRPr="00743E61">
        <w:rPr>
          <w:kern w:val="1"/>
          <w:sz w:val="22"/>
          <w:szCs w:val="22"/>
          <w:lang w:eastAsia="ar-SA"/>
        </w:rPr>
        <w:t>Wykonawca zapewnia programy graficzne</w:t>
      </w:r>
      <w:r>
        <w:rPr>
          <w:kern w:val="1"/>
          <w:sz w:val="22"/>
          <w:szCs w:val="22"/>
          <w:lang w:eastAsia="ar-SA"/>
        </w:rPr>
        <w:t xml:space="preserve"> do projektowania mebli </w:t>
      </w:r>
      <w:r w:rsidRPr="00743E61">
        <w:rPr>
          <w:kern w:val="1"/>
          <w:sz w:val="22"/>
          <w:szCs w:val="22"/>
          <w:lang w:eastAsia="ar-SA"/>
        </w:rPr>
        <w:t xml:space="preserve"> na czas</w:t>
      </w:r>
      <w:r w:rsidR="002C20EF">
        <w:rPr>
          <w:kern w:val="1"/>
          <w:sz w:val="22"/>
          <w:szCs w:val="22"/>
          <w:lang w:eastAsia="ar-SA"/>
        </w:rPr>
        <w:t xml:space="preserve"> trwania</w:t>
      </w:r>
      <w:r w:rsidRPr="00743E61">
        <w:rPr>
          <w:kern w:val="1"/>
          <w:sz w:val="22"/>
          <w:szCs w:val="22"/>
          <w:lang w:eastAsia="ar-SA"/>
        </w:rPr>
        <w:t xml:space="preserve"> kursów;</w:t>
      </w:r>
    </w:p>
    <w:p w:rsidR="0063032A" w:rsidRPr="0063032A" w:rsidRDefault="0063032A" w:rsidP="006B71B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="00B74BD0">
        <w:rPr>
          <w:rFonts w:eastAsia="Arial"/>
          <w:sz w:val="22"/>
          <w:szCs w:val="22"/>
          <w:lang w:eastAsia="ar-SA"/>
        </w:rPr>
        <w:t>do dnia 31.05.2019</w:t>
      </w:r>
      <w:r w:rsidRPr="005F3E5B">
        <w:rPr>
          <w:rFonts w:eastAsia="Arial"/>
          <w:sz w:val="22"/>
          <w:szCs w:val="22"/>
          <w:lang w:eastAsia="ar-SA"/>
        </w:rPr>
        <w:t xml:space="preserve">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8673EC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Default="00D16870" w:rsidP="006B71B3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5D1BCC" w:rsidRPr="005D1BCC" w:rsidRDefault="005D1BCC" w:rsidP="005D1BCC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996E41" w:rsidRPr="00F6465C" w:rsidRDefault="006B71B3" w:rsidP="006B71B3">
      <w:pPr>
        <w:pStyle w:val="Akapitzlist"/>
        <w:numPr>
          <w:ilvl w:val="0"/>
          <w:numId w:val="2"/>
        </w:numPr>
        <w:tabs>
          <w:tab w:val="left" w:pos="993"/>
        </w:tabs>
        <w:ind w:hanging="354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nie zamierzam/y / zamierzam/y </w:t>
      </w:r>
      <w:r w:rsidR="00996E41" w:rsidRPr="00F6465C">
        <w:rPr>
          <w:rFonts w:eastAsia="Arial"/>
          <w:sz w:val="22"/>
          <w:szCs w:val="22"/>
          <w:lang w:eastAsia="ar-SA"/>
        </w:rPr>
        <w:t>powierzyć podwykonawcom wykonanie następujących części zamówienia</w:t>
      </w:r>
      <w:r w:rsidR="005D1BCC">
        <w:rPr>
          <w:rStyle w:val="Odwoanieprzypisudolnego"/>
          <w:rFonts w:eastAsia="Arial"/>
          <w:sz w:val="22"/>
          <w:szCs w:val="22"/>
          <w:lang w:eastAsia="ar-SA"/>
        </w:rPr>
        <w:footnoteReference w:id="2"/>
      </w:r>
      <w:r w:rsidR="00996E41" w:rsidRPr="00F6465C">
        <w:rPr>
          <w:rFonts w:eastAsia="Arial"/>
          <w:sz w:val="22"/>
          <w:szCs w:val="22"/>
          <w:lang w:eastAsia="ar-SA"/>
        </w:rPr>
        <w:t>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9232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5387"/>
      </w:tblGrid>
      <w:tr w:rsidR="00996E41" w:rsidRPr="00862656" w:rsidTr="005D1BC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C1ACD" w:rsidRPr="00862656" w:rsidRDefault="00996E41" w:rsidP="005D1BC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  <w:r w:rsidR="005D1BCC">
              <w:rPr>
                <w:lang w:bidi="en-US"/>
              </w:rPr>
              <w:t xml:space="preserve"> - </w:t>
            </w:r>
            <w:r w:rsidR="004C1ACD">
              <w:rPr>
                <w:lang w:bidi="en-US"/>
              </w:rPr>
              <w:t>%</w:t>
            </w:r>
          </w:p>
        </w:tc>
      </w:tr>
      <w:tr w:rsidR="00996E41" w:rsidRPr="00862656" w:rsidTr="005D1BC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5D1BC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B74BD0">
        <w:rPr>
          <w:rFonts w:eastAsia="Arial"/>
          <w:sz w:val="22"/>
          <w:szCs w:val="22"/>
          <w:lang w:eastAsia="ar-SA"/>
        </w:rPr>
        <w:t xml:space="preserve">9   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C5" w:rsidRDefault="00D80FC5">
      <w:r>
        <w:separator/>
      </w:r>
    </w:p>
  </w:endnote>
  <w:endnote w:type="continuationSeparator" w:id="0">
    <w:p w:rsidR="00D80FC5" w:rsidRDefault="00D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F82B43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C5" w:rsidRDefault="00D80FC5">
      <w:r>
        <w:separator/>
      </w:r>
    </w:p>
  </w:footnote>
  <w:footnote w:type="continuationSeparator" w:id="0">
    <w:p w:rsidR="00D80FC5" w:rsidRDefault="00D80FC5">
      <w:r>
        <w:continuationSeparator/>
      </w:r>
    </w:p>
  </w:footnote>
  <w:footnote w:id="1">
    <w:p w:rsidR="005D1BCC" w:rsidRDefault="005D1BCC" w:rsidP="005D1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1BCC" w:rsidRPr="003A3206" w:rsidRDefault="005D1BCC" w:rsidP="005D1BCC">
      <w:pPr>
        <w:pStyle w:val="Tekstprzypisudolnego"/>
        <w:jc w:val="both"/>
        <w:rPr>
          <w:sz w:val="16"/>
          <w:szCs w:val="16"/>
        </w:rPr>
      </w:pPr>
    </w:p>
    <w:p w:rsidR="005D1BCC" w:rsidRPr="0070464A" w:rsidRDefault="005D1BCC" w:rsidP="005D1BC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D1BCC" w:rsidRDefault="005D1BCC" w:rsidP="005D1BCC">
      <w:pPr>
        <w:pStyle w:val="Tekstprzypisudolnego"/>
      </w:pPr>
    </w:p>
  </w:footnote>
  <w:footnote w:id="2">
    <w:p w:rsidR="005D1BCC" w:rsidRDefault="005D1BC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C153C4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C4" w:rsidRDefault="00C1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4300"/>
    <w:rsid w:val="00086A02"/>
    <w:rsid w:val="0009573C"/>
    <w:rsid w:val="000A4292"/>
    <w:rsid w:val="000A628C"/>
    <w:rsid w:val="000B76FC"/>
    <w:rsid w:val="000C2859"/>
    <w:rsid w:val="000C34D6"/>
    <w:rsid w:val="000C6462"/>
    <w:rsid w:val="000D77AA"/>
    <w:rsid w:val="000D7D12"/>
    <w:rsid w:val="000D7DA5"/>
    <w:rsid w:val="000E1655"/>
    <w:rsid w:val="000E2857"/>
    <w:rsid w:val="000E660D"/>
    <w:rsid w:val="000F1D5F"/>
    <w:rsid w:val="000F3224"/>
    <w:rsid w:val="000F5DAB"/>
    <w:rsid w:val="00112549"/>
    <w:rsid w:val="00123AB5"/>
    <w:rsid w:val="00123B93"/>
    <w:rsid w:val="001327D7"/>
    <w:rsid w:val="001334BD"/>
    <w:rsid w:val="00166D5B"/>
    <w:rsid w:val="00167798"/>
    <w:rsid w:val="00167D4D"/>
    <w:rsid w:val="00173512"/>
    <w:rsid w:val="00174FE3"/>
    <w:rsid w:val="00180621"/>
    <w:rsid w:val="00183393"/>
    <w:rsid w:val="001918C5"/>
    <w:rsid w:val="00192E3D"/>
    <w:rsid w:val="001A2679"/>
    <w:rsid w:val="001A6FDD"/>
    <w:rsid w:val="001A74B8"/>
    <w:rsid w:val="001B2DB3"/>
    <w:rsid w:val="001C1C5C"/>
    <w:rsid w:val="001C384A"/>
    <w:rsid w:val="001E41EA"/>
    <w:rsid w:val="001F7006"/>
    <w:rsid w:val="001F7EB7"/>
    <w:rsid w:val="00213AF3"/>
    <w:rsid w:val="00214427"/>
    <w:rsid w:val="00221960"/>
    <w:rsid w:val="002251A3"/>
    <w:rsid w:val="00232561"/>
    <w:rsid w:val="00234F1E"/>
    <w:rsid w:val="00247F02"/>
    <w:rsid w:val="00251120"/>
    <w:rsid w:val="00252356"/>
    <w:rsid w:val="002530CB"/>
    <w:rsid w:val="002568EF"/>
    <w:rsid w:val="00283E40"/>
    <w:rsid w:val="0029110D"/>
    <w:rsid w:val="002967F7"/>
    <w:rsid w:val="002B2AB9"/>
    <w:rsid w:val="002C1109"/>
    <w:rsid w:val="002C2024"/>
    <w:rsid w:val="002C20EF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83355"/>
    <w:rsid w:val="00384DC9"/>
    <w:rsid w:val="003A449A"/>
    <w:rsid w:val="003A5246"/>
    <w:rsid w:val="003A6754"/>
    <w:rsid w:val="003B5CF6"/>
    <w:rsid w:val="003C78F4"/>
    <w:rsid w:val="003D71C7"/>
    <w:rsid w:val="003E0154"/>
    <w:rsid w:val="003E3B4B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5ED8"/>
    <w:rsid w:val="00436F5F"/>
    <w:rsid w:val="00441D65"/>
    <w:rsid w:val="00447CB9"/>
    <w:rsid w:val="00450951"/>
    <w:rsid w:val="00471BFB"/>
    <w:rsid w:val="004A2AC0"/>
    <w:rsid w:val="004A2ACE"/>
    <w:rsid w:val="004B4333"/>
    <w:rsid w:val="004B4FBA"/>
    <w:rsid w:val="004C1ACD"/>
    <w:rsid w:val="004D0875"/>
    <w:rsid w:val="004D4114"/>
    <w:rsid w:val="004E0D2F"/>
    <w:rsid w:val="004E3913"/>
    <w:rsid w:val="004F095F"/>
    <w:rsid w:val="0050080C"/>
    <w:rsid w:val="00500BC6"/>
    <w:rsid w:val="00503A35"/>
    <w:rsid w:val="00533BE3"/>
    <w:rsid w:val="00536B8A"/>
    <w:rsid w:val="00537DA8"/>
    <w:rsid w:val="00543AC2"/>
    <w:rsid w:val="005476F4"/>
    <w:rsid w:val="00551CD5"/>
    <w:rsid w:val="00555FF0"/>
    <w:rsid w:val="00557645"/>
    <w:rsid w:val="00564427"/>
    <w:rsid w:val="0057499C"/>
    <w:rsid w:val="00574CB2"/>
    <w:rsid w:val="005840E0"/>
    <w:rsid w:val="00594E37"/>
    <w:rsid w:val="005D1BCC"/>
    <w:rsid w:val="005D78B7"/>
    <w:rsid w:val="005E7B85"/>
    <w:rsid w:val="005F0356"/>
    <w:rsid w:val="005F3E5B"/>
    <w:rsid w:val="005F4CCB"/>
    <w:rsid w:val="00600572"/>
    <w:rsid w:val="00623E4C"/>
    <w:rsid w:val="0063032A"/>
    <w:rsid w:val="00640BFC"/>
    <w:rsid w:val="00646E72"/>
    <w:rsid w:val="00647D24"/>
    <w:rsid w:val="00652B83"/>
    <w:rsid w:val="00653F04"/>
    <w:rsid w:val="00656F6A"/>
    <w:rsid w:val="0067274F"/>
    <w:rsid w:val="00677739"/>
    <w:rsid w:val="006831FE"/>
    <w:rsid w:val="00693898"/>
    <w:rsid w:val="00697956"/>
    <w:rsid w:val="006B6927"/>
    <w:rsid w:val="006B71B3"/>
    <w:rsid w:val="006D6AC9"/>
    <w:rsid w:val="006E09E9"/>
    <w:rsid w:val="006E40DA"/>
    <w:rsid w:val="00700245"/>
    <w:rsid w:val="00710D89"/>
    <w:rsid w:val="00725C6C"/>
    <w:rsid w:val="00725FC8"/>
    <w:rsid w:val="00731DFF"/>
    <w:rsid w:val="00742FA3"/>
    <w:rsid w:val="00743E61"/>
    <w:rsid w:val="007441E9"/>
    <w:rsid w:val="0074427D"/>
    <w:rsid w:val="00745B2D"/>
    <w:rsid w:val="00751B1B"/>
    <w:rsid w:val="00751FB8"/>
    <w:rsid w:val="00752953"/>
    <w:rsid w:val="00762EB3"/>
    <w:rsid w:val="00764253"/>
    <w:rsid w:val="00767029"/>
    <w:rsid w:val="007710AA"/>
    <w:rsid w:val="00775C61"/>
    <w:rsid w:val="00775CC9"/>
    <w:rsid w:val="00775E40"/>
    <w:rsid w:val="00777CEC"/>
    <w:rsid w:val="007A2C46"/>
    <w:rsid w:val="007A4C77"/>
    <w:rsid w:val="007B2B02"/>
    <w:rsid w:val="007C1C37"/>
    <w:rsid w:val="007C5245"/>
    <w:rsid w:val="007C6818"/>
    <w:rsid w:val="007E1B46"/>
    <w:rsid w:val="008017C5"/>
    <w:rsid w:val="008134C6"/>
    <w:rsid w:val="00843B1B"/>
    <w:rsid w:val="008447A0"/>
    <w:rsid w:val="00846446"/>
    <w:rsid w:val="00854846"/>
    <w:rsid w:val="008673EC"/>
    <w:rsid w:val="00876393"/>
    <w:rsid w:val="00876507"/>
    <w:rsid w:val="00892ED2"/>
    <w:rsid w:val="00893E40"/>
    <w:rsid w:val="008973E9"/>
    <w:rsid w:val="008A0FBB"/>
    <w:rsid w:val="008B0728"/>
    <w:rsid w:val="008B1FA9"/>
    <w:rsid w:val="008B37B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128AF"/>
    <w:rsid w:val="0092489C"/>
    <w:rsid w:val="009251E2"/>
    <w:rsid w:val="00935176"/>
    <w:rsid w:val="0093549D"/>
    <w:rsid w:val="00977018"/>
    <w:rsid w:val="00977164"/>
    <w:rsid w:val="0097764F"/>
    <w:rsid w:val="0098502F"/>
    <w:rsid w:val="00994551"/>
    <w:rsid w:val="00996E41"/>
    <w:rsid w:val="009A0182"/>
    <w:rsid w:val="009A6247"/>
    <w:rsid w:val="009B0F59"/>
    <w:rsid w:val="009B4055"/>
    <w:rsid w:val="009B4F07"/>
    <w:rsid w:val="009D15B2"/>
    <w:rsid w:val="009D3CAA"/>
    <w:rsid w:val="009E22C6"/>
    <w:rsid w:val="009F231D"/>
    <w:rsid w:val="009F5E97"/>
    <w:rsid w:val="00A0010C"/>
    <w:rsid w:val="00A02EB7"/>
    <w:rsid w:val="00A22DEC"/>
    <w:rsid w:val="00A249DA"/>
    <w:rsid w:val="00A44D37"/>
    <w:rsid w:val="00A52E27"/>
    <w:rsid w:val="00A73C17"/>
    <w:rsid w:val="00A83DE3"/>
    <w:rsid w:val="00A848F4"/>
    <w:rsid w:val="00A85C79"/>
    <w:rsid w:val="00A90BFB"/>
    <w:rsid w:val="00A949B5"/>
    <w:rsid w:val="00AA3A6E"/>
    <w:rsid w:val="00AC38AE"/>
    <w:rsid w:val="00AC56CC"/>
    <w:rsid w:val="00AC67A9"/>
    <w:rsid w:val="00AD0391"/>
    <w:rsid w:val="00AE1676"/>
    <w:rsid w:val="00AE4140"/>
    <w:rsid w:val="00AF6E1A"/>
    <w:rsid w:val="00B301B5"/>
    <w:rsid w:val="00B47D28"/>
    <w:rsid w:val="00B670A0"/>
    <w:rsid w:val="00B74BD0"/>
    <w:rsid w:val="00B80B8F"/>
    <w:rsid w:val="00B8611C"/>
    <w:rsid w:val="00B947A1"/>
    <w:rsid w:val="00BA3719"/>
    <w:rsid w:val="00BB33E5"/>
    <w:rsid w:val="00BB7B76"/>
    <w:rsid w:val="00BC041F"/>
    <w:rsid w:val="00BC1E73"/>
    <w:rsid w:val="00BC72C4"/>
    <w:rsid w:val="00BE0C5B"/>
    <w:rsid w:val="00BF5E08"/>
    <w:rsid w:val="00BF7F03"/>
    <w:rsid w:val="00C01E26"/>
    <w:rsid w:val="00C03908"/>
    <w:rsid w:val="00C04899"/>
    <w:rsid w:val="00C05216"/>
    <w:rsid w:val="00C13C90"/>
    <w:rsid w:val="00C14857"/>
    <w:rsid w:val="00C153C4"/>
    <w:rsid w:val="00C24BC9"/>
    <w:rsid w:val="00C53818"/>
    <w:rsid w:val="00C73F8A"/>
    <w:rsid w:val="00C90E9F"/>
    <w:rsid w:val="00C91867"/>
    <w:rsid w:val="00CA4285"/>
    <w:rsid w:val="00CB150B"/>
    <w:rsid w:val="00CB64EF"/>
    <w:rsid w:val="00CB7207"/>
    <w:rsid w:val="00CD2853"/>
    <w:rsid w:val="00CD45AF"/>
    <w:rsid w:val="00CF4D94"/>
    <w:rsid w:val="00CF50C9"/>
    <w:rsid w:val="00D01379"/>
    <w:rsid w:val="00D16870"/>
    <w:rsid w:val="00D212F3"/>
    <w:rsid w:val="00D25780"/>
    <w:rsid w:val="00D25DCA"/>
    <w:rsid w:val="00D42DF5"/>
    <w:rsid w:val="00D432A2"/>
    <w:rsid w:val="00D4753B"/>
    <w:rsid w:val="00D564EC"/>
    <w:rsid w:val="00D62973"/>
    <w:rsid w:val="00D80FC5"/>
    <w:rsid w:val="00D8443A"/>
    <w:rsid w:val="00D85044"/>
    <w:rsid w:val="00D91D66"/>
    <w:rsid w:val="00DA035A"/>
    <w:rsid w:val="00DA1F7B"/>
    <w:rsid w:val="00DB6A4E"/>
    <w:rsid w:val="00DC2554"/>
    <w:rsid w:val="00DC480D"/>
    <w:rsid w:val="00DD1BB6"/>
    <w:rsid w:val="00DD432C"/>
    <w:rsid w:val="00DD4E54"/>
    <w:rsid w:val="00DE09DD"/>
    <w:rsid w:val="00DE4F7A"/>
    <w:rsid w:val="00DF0051"/>
    <w:rsid w:val="00DF48CA"/>
    <w:rsid w:val="00DF7810"/>
    <w:rsid w:val="00E25117"/>
    <w:rsid w:val="00E41DC9"/>
    <w:rsid w:val="00E426BD"/>
    <w:rsid w:val="00E50EE0"/>
    <w:rsid w:val="00E5155C"/>
    <w:rsid w:val="00E54540"/>
    <w:rsid w:val="00E634AE"/>
    <w:rsid w:val="00E85C03"/>
    <w:rsid w:val="00E93DF1"/>
    <w:rsid w:val="00EB14CB"/>
    <w:rsid w:val="00EB43AD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4B57"/>
    <w:rsid w:val="00F1784E"/>
    <w:rsid w:val="00F254CC"/>
    <w:rsid w:val="00F35DB1"/>
    <w:rsid w:val="00F37ABF"/>
    <w:rsid w:val="00F456A2"/>
    <w:rsid w:val="00F45E20"/>
    <w:rsid w:val="00F6465C"/>
    <w:rsid w:val="00F649BE"/>
    <w:rsid w:val="00F66A10"/>
    <w:rsid w:val="00F72E32"/>
    <w:rsid w:val="00F82B43"/>
    <w:rsid w:val="00F9398C"/>
    <w:rsid w:val="00FA2D68"/>
    <w:rsid w:val="00FB1637"/>
    <w:rsid w:val="00FB2F71"/>
    <w:rsid w:val="00FB6F93"/>
    <w:rsid w:val="00FC0CB4"/>
    <w:rsid w:val="00FC4E5F"/>
    <w:rsid w:val="00FC6446"/>
    <w:rsid w:val="00FD0190"/>
    <w:rsid w:val="00FD1350"/>
    <w:rsid w:val="00FD4908"/>
    <w:rsid w:val="00FD5BA4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5D1BCC"/>
    <w:rPr>
      <w:rFonts w:eastAsia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5D1BCC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4DEB-185D-4504-9115-DDE280D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2019-02-05T14:05:00Z</dcterms:created>
  <dcterms:modified xsi:type="dcterms:W3CDTF">2019-02-05T14:05:00Z</dcterms:modified>
</cp:coreProperties>
</file>