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221960" w:rsidRPr="00221960">
        <w:rPr>
          <w:rFonts w:ascii="Times New Roman" w:eastAsia="Calibri" w:hAnsi="Times New Roman" w:cs="Times New Roman"/>
          <w:b/>
          <w:i w:val="0"/>
          <w:sz w:val="22"/>
          <w:szCs w:val="22"/>
        </w:rPr>
        <w:t> </w:t>
      </w:r>
      <w:r w:rsidR="00E10554">
        <w:rPr>
          <w:rFonts w:ascii="Times New Roman" w:eastAsia="Calibri" w:hAnsi="Times New Roman" w:cs="Times New Roman"/>
          <w:b/>
          <w:i w:val="0"/>
          <w:sz w:val="22"/>
          <w:szCs w:val="22"/>
        </w:rPr>
        <w:t>ZEAS.231.2.19</w:t>
      </w:r>
      <w:r w:rsidR="000D48D7" w:rsidRPr="000D48D7">
        <w:rPr>
          <w:rFonts w:ascii="Times New Roman" w:eastAsia="Calibri" w:hAnsi="Times New Roman" w:cs="Times New Roman"/>
          <w:b/>
          <w:i w:val="0"/>
          <w:sz w:val="22"/>
          <w:szCs w:val="22"/>
        </w:rPr>
        <w:t>.2018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F6EEA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0C54B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54B4">
        <w:rPr>
          <w:rFonts w:ascii="Times New Roman" w:hAnsi="Times New Roman" w:cs="Times New Roman"/>
          <w:b/>
          <w:bCs/>
          <w:sz w:val="22"/>
          <w:szCs w:val="22"/>
        </w:rPr>
        <w:t>kurs wykonywania mebli oraz małej architektury dla kadry pedagogicznej</w:t>
      </w: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0C54B4" w:rsidRPr="000C54B4" w:rsidRDefault="000C54B4" w:rsidP="000C54B4">
      <w:pPr>
        <w:jc w:val="center"/>
        <w:rPr>
          <w:rFonts w:eastAsia="Calibri"/>
          <w:b/>
          <w:sz w:val="22"/>
          <w:szCs w:val="22"/>
        </w:rPr>
      </w:pPr>
      <w:r w:rsidRPr="000C54B4">
        <w:rPr>
          <w:rFonts w:eastAsia="Calibri"/>
          <w:b/>
          <w:bCs/>
          <w:sz w:val="22"/>
          <w:szCs w:val="22"/>
        </w:rPr>
        <w:t>Świadczenie usług związanych z przeprowadzeniem kursów meblarskich</w:t>
      </w:r>
      <w:r w:rsidR="008013AE">
        <w:rPr>
          <w:rFonts w:eastAsia="Calibri"/>
          <w:b/>
          <w:bCs/>
          <w:sz w:val="22"/>
          <w:szCs w:val="22"/>
        </w:rPr>
        <w:t xml:space="preserve"> II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0C54B4" w:rsidRDefault="00F1784E" w:rsidP="00E5155C">
      <w:pPr>
        <w:jc w:val="both"/>
        <w:rPr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>:</w:t>
      </w:r>
      <w:r w:rsidR="000C54B4" w:rsidRPr="000C54B4">
        <w:rPr>
          <w:rFonts w:eastAsia="Calibri"/>
          <w:b/>
          <w:bCs/>
          <w:sz w:val="22"/>
          <w:szCs w:val="22"/>
        </w:rPr>
        <w:t xml:space="preserve"> </w:t>
      </w:r>
      <w:r w:rsidR="000C54B4" w:rsidRPr="000C54B4">
        <w:rPr>
          <w:b/>
          <w:bCs/>
          <w:sz w:val="22"/>
          <w:szCs w:val="22"/>
        </w:rPr>
        <w:t>Świadczenie usług związanych z przeprowadzeniem kursów meblarskich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8E2F53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wg</w:t>
      </w:r>
      <w:r w:rsidR="00F1784E"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p w:rsidR="008E2F53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1</w:t>
      </w:r>
      <w:r w:rsidR="00647D24">
        <w:rPr>
          <w:b/>
          <w:sz w:val="22"/>
          <w:szCs w:val="22"/>
        </w:rPr>
        <w:t xml:space="preserve"> osobo</w:t>
      </w:r>
      <w:r w:rsidR="003D71C7">
        <w:rPr>
          <w:b/>
          <w:sz w:val="22"/>
          <w:szCs w:val="22"/>
        </w:rPr>
        <w:t>/</w:t>
      </w:r>
      <w:r w:rsidR="00647D24">
        <w:rPr>
          <w:b/>
          <w:sz w:val="22"/>
          <w:szCs w:val="22"/>
        </w:rPr>
        <w:t xml:space="preserve">kurs </w:t>
      </w:r>
      <w:r>
        <w:rPr>
          <w:b/>
          <w:sz w:val="22"/>
          <w:szCs w:val="22"/>
        </w:rPr>
        <w:t xml:space="preserve"> </w:t>
      </w:r>
      <w:r w:rsidR="000E660D" w:rsidRPr="0063032A">
        <w:rPr>
          <w:b/>
          <w:sz w:val="22"/>
          <w:szCs w:val="22"/>
        </w:rPr>
        <w:t>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>zł brutto</w:t>
      </w:r>
      <w:r w:rsidR="00CB64EF">
        <w:rPr>
          <w:b/>
          <w:sz w:val="22"/>
          <w:szCs w:val="22"/>
        </w:rPr>
        <w:t xml:space="preserve">  (zaw</w:t>
      </w:r>
      <w:r w:rsidR="001B2DB3">
        <w:rPr>
          <w:b/>
          <w:sz w:val="22"/>
          <w:szCs w:val="22"/>
        </w:rPr>
        <w:t>ierająca cenę za przeszkolenie 1 osoby</w:t>
      </w:r>
      <w:r w:rsidR="00CB64EF">
        <w:rPr>
          <w:b/>
          <w:sz w:val="22"/>
          <w:szCs w:val="22"/>
        </w:rPr>
        <w:t xml:space="preserve"> </w:t>
      </w:r>
      <w:r w:rsidR="001334BD" w:rsidRPr="0063032A">
        <w:rPr>
          <w:b/>
          <w:sz w:val="22"/>
          <w:szCs w:val="22"/>
        </w:rPr>
        <w:t>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CB64EF">
        <w:rPr>
          <w:b/>
          <w:sz w:val="22"/>
          <w:szCs w:val="22"/>
        </w:rPr>
        <w:t xml:space="preserve">, w tym </w:t>
      </w:r>
      <w:r w:rsidR="001B2DB3">
        <w:rPr>
          <w:b/>
          <w:sz w:val="22"/>
          <w:szCs w:val="22"/>
        </w:rPr>
        <w:t>koszt</w:t>
      </w:r>
      <w:r w:rsidR="00D40052">
        <w:rPr>
          <w:b/>
          <w:sz w:val="22"/>
          <w:szCs w:val="22"/>
        </w:rPr>
        <w:t xml:space="preserve"> 100 godzin zajęć – 50 godz. zajęć teoretycznych i 50</w:t>
      </w:r>
      <w:r w:rsidR="00CB64EF">
        <w:rPr>
          <w:b/>
          <w:sz w:val="22"/>
          <w:szCs w:val="22"/>
        </w:rPr>
        <w:t xml:space="preserve"> godz. zajęć praktycznych</w:t>
      </w:r>
      <w:r w:rsidR="00D40052">
        <w:rPr>
          <w:b/>
          <w:sz w:val="22"/>
          <w:szCs w:val="22"/>
        </w:rPr>
        <w:t>)</w:t>
      </w:r>
    </w:p>
    <w:p w:rsidR="00D40052" w:rsidRDefault="00F1784E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 xml:space="preserve"> </w:t>
      </w:r>
    </w:p>
    <w:p w:rsidR="00F9398C" w:rsidRDefault="008E2F53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8E2F53">
        <w:rPr>
          <w:b/>
          <w:sz w:val="22"/>
          <w:szCs w:val="22"/>
        </w:rPr>
        <w:lastRenderedPageBreak/>
        <w:t>Cena podana zgodnie z poniższą tabelą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E10EC4" w:rsidRPr="0063032A" w:rsidTr="00E0571F">
        <w:trPr>
          <w:trHeight w:val="517"/>
          <w:jc w:val="center"/>
        </w:trPr>
        <w:tc>
          <w:tcPr>
            <w:tcW w:w="834" w:type="dxa"/>
            <w:vAlign w:val="center"/>
          </w:tcPr>
          <w:p w:rsidR="00E10EC4" w:rsidRPr="0063032A" w:rsidRDefault="00E10EC4" w:rsidP="00E0571F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E10EC4" w:rsidRPr="0063032A" w:rsidRDefault="00E10EC4" w:rsidP="00E0571F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E10EC4" w:rsidRPr="0063032A" w:rsidRDefault="00E10EC4" w:rsidP="00E0571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E10EC4" w:rsidRPr="0063032A" w:rsidTr="00E0571F">
        <w:trPr>
          <w:trHeight w:val="517"/>
          <w:jc w:val="center"/>
        </w:trPr>
        <w:tc>
          <w:tcPr>
            <w:tcW w:w="834" w:type="dxa"/>
            <w:vAlign w:val="center"/>
          </w:tcPr>
          <w:p w:rsidR="00E10EC4" w:rsidRPr="0063032A" w:rsidRDefault="00E10EC4" w:rsidP="00E05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E10EC4" w:rsidRPr="0063032A" w:rsidRDefault="00E10EC4" w:rsidP="00E0571F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E10EC4" w:rsidRPr="0063032A" w:rsidRDefault="00E10EC4" w:rsidP="00E05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4 osoby = …………. zł brutto</w:t>
            </w:r>
          </w:p>
        </w:tc>
      </w:tr>
    </w:tbl>
    <w:p w:rsidR="002B2AB9" w:rsidRDefault="002B2AB9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EA5D8F">
            <w:pPr>
              <w:spacing w:after="40"/>
              <w:contextualSpacing/>
            </w:pPr>
            <w:r w:rsidRPr="004D4114">
              <w:t xml:space="preserve">Doświadczenie w prowadzeniu szkoleń z </w:t>
            </w:r>
            <w:r w:rsidR="00EA5D8F" w:rsidRPr="00EA5D8F">
              <w:t xml:space="preserve"> wykonywania mebli oraz małej architektury leśne</w:t>
            </w:r>
            <w:r w:rsidR="001A1EDC">
              <w:t>j</w:t>
            </w:r>
          </w:p>
        </w:tc>
        <w:tc>
          <w:tcPr>
            <w:tcW w:w="3261" w:type="dxa"/>
            <w:vAlign w:val="center"/>
          </w:tcPr>
          <w:p w:rsidR="004D4114" w:rsidRPr="00CF50C9" w:rsidRDefault="009B517A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a) </w:t>
            </w:r>
            <w:r w:rsidR="004D4114" w:rsidRPr="00CF50C9">
              <w:rPr>
                <w:rFonts w:eastAsia="MS Mincho"/>
              </w:rPr>
              <w:t>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252356" w:rsidRDefault="0025235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E10EC4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tabela służy do potwierdzania powyżej wskazanego doświadczenia:</w:t>
      </w:r>
    </w:p>
    <w:p w:rsidR="00E10EC4" w:rsidRDefault="00E10EC4" w:rsidP="00E10EC4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E10EC4" w:rsidRDefault="00E10EC4" w:rsidP="00E10EC4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</w:p>
    <w:p w:rsidR="00E10EC4" w:rsidRPr="0063032A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111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063"/>
        <w:gridCol w:w="1560"/>
        <w:gridCol w:w="2611"/>
        <w:gridCol w:w="1925"/>
        <w:gridCol w:w="1376"/>
      </w:tblGrid>
      <w:tr w:rsidR="009B517A" w:rsidRPr="008905B2" w:rsidTr="009B517A">
        <w:trPr>
          <w:cantSplit/>
          <w:trHeight w:val="358"/>
        </w:trPr>
        <w:tc>
          <w:tcPr>
            <w:tcW w:w="577" w:type="dxa"/>
            <w:vMerge w:val="restart"/>
            <w:shd w:val="clear" w:color="auto" w:fill="F2F2F2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063" w:type="dxa"/>
            <w:vMerge w:val="restart"/>
            <w:shd w:val="clear" w:color="auto" w:fill="F2F2F2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9B517A" w:rsidRPr="008905B2" w:rsidRDefault="009B517A" w:rsidP="009B517A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Doświadczenie osoby, którą dysponuje wykonawca, zdolnej do wykonania zamówienia.</w:t>
            </w:r>
          </w:p>
        </w:tc>
        <w:tc>
          <w:tcPr>
            <w:tcW w:w="1376" w:type="dxa"/>
            <w:vMerge w:val="restart"/>
            <w:shd w:val="clear" w:color="auto" w:fill="F2F2F2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Podstawa do dysponowania daną osobą.</w:t>
            </w:r>
          </w:p>
        </w:tc>
      </w:tr>
      <w:tr w:rsidR="009B517A" w:rsidRPr="008905B2" w:rsidTr="009B517A">
        <w:trPr>
          <w:cantSplit/>
          <w:trHeight w:val="979"/>
        </w:trPr>
        <w:tc>
          <w:tcPr>
            <w:tcW w:w="577" w:type="dxa"/>
            <w:vMerge/>
            <w:shd w:val="clear" w:color="auto" w:fill="F2F2F2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F2F2F2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F2F2F2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Nazwa przeprowadzonego kursu</w:t>
            </w:r>
            <w:r>
              <w:rPr>
                <w:b/>
                <w:sz w:val="18"/>
                <w:szCs w:val="18"/>
                <w:lang w:eastAsia="pl-PL"/>
              </w:rPr>
              <w:t xml:space="preserve"> wykonywania mebli</w:t>
            </w:r>
          </w:p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9B517A" w:rsidRPr="008905B2" w:rsidRDefault="009B517A" w:rsidP="00E0571F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Miejsce i data przeprowadzenia kursu</w:t>
            </w:r>
            <w:r>
              <w:rPr>
                <w:b/>
                <w:sz w:val="18"/>
                <w:szCs w:val="18"/>
                <w:lang w:eastAsia="pl-PL"/>
              </w:rPr>
              <w:t>/szkolenia</w:t>
            </w:r>
          </w:p>
        </w:tc>
        <w:tc>
          <w:tcPr>
            <w:tcW w:w="1376" w:type="dxa"/>
            <w:vMerge/>
            <w:shd w:val="clear" w:color="auto" w:fill="F2F2F2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763"/>
        </w:trPr>
        <w:tc>
          <w:tcPr>
            <w:tcW w:w="577" w:type="dxa"/>
            <w:vMerge w:val="restart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701"/>
        </w:trPr>
        <w:tc>
          <w:tcPr>
            <w:tcW w:w="577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603"/>
        </w:trPr>
        <w:tc>
          <w:tcPr>
            <w:tcW w:w="577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609"/>
        </w:trPr>
        <w:tc>
          <w:tcPr>
            <w:tcW w:w="577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725"/>
        </w:trPr>
        <w:tc>
          <w:tcPr>
            <w:tcW w:w="577" w:type="dxa"/>
            <w:vMerge w:val="restart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725"/>
        </w:trPr>
        <w:tc>
          <w:tcPr>
            <w:tcW w:w="577" w:type="dxa"/>
            <w:vMerge/>
          </w:tcPr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585"/>
        </w:trPr>
        <w:tc>
          <w:tcPr>
            <w:tcW w:w="577" w:type="dxa"/>
            <w:vMerge/>
          </w:tcPr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17A" w:rsidRPr="008905B2" w:rsidTr="009B517A">
        <w:trPr>
          <w:cantSplit/>
          <w:trHeight w:val="647"/>
        </w:trPr>
        <w:tc>
          <w:tcPr>
            <w:tcW w:w="577" w:type="dxa"/>
            <w:vMerge/>
          </w:tcPr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B517A" w:rsidRDefault="009B517A" w:rsidP="00E0571F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9B517A" w:rsidRPr="008905B2" w:rsidRDefault="009B517A" w:rsidP="00E0571F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E10EC4" w:rsidRDefault="00E10EC4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Przedmiotem zamówienia jest świadczenie usług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związanych z przeprowadzeniem kursu </w:t>
      </w:r>
      <w:r w:rsidR="00D40052" w:rsidRPr="00D40052">
        <w:rPr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Pr="008017C5">
        <w:rPr>
          <w:b/>
          <w:bCs/>
          <w:kern w:val="1"/>
          <w:sz w:val="22"/>
          <w:szCs w:val="22"/>
          <w:lang w:eastAsia="ar-SA"/>
        </w:rPr>
        <w:t>na rzecz kadry pedagogicz</w:t>
      </w:r>
      <w:r>
        <w:rPr>
          <w:b/>
          <w:bCs/>
          <w:kern w:val="1"/>
          <w:sz w:val="22"/>
          <w:szCs w:val="22"/>
          <w:lang w:eastAsia="ar-SA"/>
        </w:rPr>
        <w:t xml:space="preserve">nej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Zespołu Szkół Leśnych w Rucianem –Nidzie. </w:t>
      </w:r>
      <w:r w:rsidRPr="008017C5">
        <w:rPr>
          <w:bCs/>
          <w:kern w:val="1"/>
          <w:sz w:val="22"/>
          <w:szCs w:val="22"/>
          <w:lang w:eastAsia="ar-SA"/>
        </w:rPr>
        <w:t xml:space="preserve">Kurs ma na celu wsparcie jego uczestników w zakresie zdobycia dodatkowych kwalifikacji i umiejętności zwiększających ich szanse na rynku pracy oraz rozszerzenie umiejętności.  </w:t>
      </w:r>
      <w:r>
        <w:rPr>
          <w:bCs/>
          <w:kern w:val="1"/>
          <w:sz w:val="22"/>
          <w:szCs w:val="22"/>
          <w:lang w:eastAsia="ar-SA"/>
        </w:rPr>
        <w:t>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 xml:space="preserve">Przeprowadzenie kursów </w:t>
      </w:r>
      <w:r w:rsidR="00D40052" w:rsidRPr="00D40052">
        <w:rPr>
          <w:rFonts w:eastAsia="Calibri"/>
          <w:bCs/>
          <w:kern w:val="1"/>
          <w:sz w:val="22"/>
          <w:szCs w:val="22"/>
          <w:lang w:eastAsia="ar-SA"/>
        </w:rPr>
        <w:t>wykonywania mebli oraz małej architektury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D40052" w:rsidRDefault="00BF5E08" w:rsidP="00D40052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D40052">
        <w:rPr>
          <w:rFonts w:eastAsia="Calibri"/>
          <w:kern w:val="1"/>
          <w:sz w:val="22"/>
          <w:szCs w:val="22"/>
          <w:lang w:eastAsia="ar-SA"/>
        </w:rPr>
        <w:t>4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8017C5" w:rsidRPr="003C78F4">
        <w:rPr>
          <w:rFonts w:eastAsia="Calibri"/>
          <w:kern w:val="1"/>
          <w:sz w:val="22"/>
          <w:szCs w:val="22"/>
          <w:lang w:eastAsia="ar-SA"/>
        </w:rPr>
        <w:t>uczestnikó</w:t>
      </w:r>
      <w:r w:rsidR="000F6EEA">
        <w:rPr>
          <w:rFonts w:eastAsia="Calibri"/>
          <w:kern w:val="1"/>
          <w:sz w:val="22"/>
          <w:szCs w:val="22"/>
          <w:lang w:eastAsia="ar-SA"/>
        </w:rPr>
        <w:t>w</w:t>
      </w:r>
      <w:r w:rsidR="00EF78FF" w:rsidRPr="003C78F4">
        <w:rPr>
          <w:rFonts w:eastAsia="Calibri"/>
          <w:kern w:val="1"/>
          <w:sz w:val="22"/>
          <w:szCs w:val="22"/>
          <w:lang w:eastAsia="ar-SA"/>
        </w:rPr>
        <w:t xml:space="preserve">.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się rozpocząć w II kw. 2018 r. i zakończyć do 31 grudnia 2018 r.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Zajęcia teoretyczne będą zawierały następujące treści: BHP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przy pr</w:t>
      </w:r>
      <w:r w:rsidR="006B4AC8">
        <w:rPr>
          <w:rFonts w:eastAsia="Calibri"/>
          <w:kern w:val="1"/>
          <w:sz w:val="22"/>
          <w:szCs w:val="22"/>
          <w:lang w:eastAsia="ar-SA"/>
        </w:rPr>
        <w:t>acach stolarskich/meblarskich, c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harakterystyka i rodzaje drewna, w tym drewno jako materiał do wyrobu mebli i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elementów małej architektury leśnej, narzędzia wykorzystywane w meblarstwie, teoretyczne aspekty związane z obróbką drewna,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budowa mebli i elementów małej architektury wykonywanych z drewna, wymiarowanie i rysunek techniczny wykorzystywany 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budowie mebli i elementów małej architektury. Zajęcia praktyczne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: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wytwarzanie wybranych mebli drewnianych i/lub elementów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małej architektury leśnej.</w:t>
      </w:r>
    </w:p>
    <w:p w:rsidR="008017C5" w:rsidRPr="003C78F4" w:rsidRDefault="00AF6E1A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b/>
          <w:kern w:val="1"/>
          <w:sz w:val="22"/>
          <w:szCs w:val="22"/>
          <w:lang w:eastAsia="ar-SA"/>
        </w:rPr>
        <w:t xml:space="preserve">kursów 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 xml:space="preserve">Wykonawca zapewni 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100 godz. zajęć -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50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godz. zajęć teoretycznych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 (1 godz. = 45 min.)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 i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 50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F6465C">
        <w:rPr>
          <w:rFonts w:eastAsia="Calibri"/>
          <w:b/>
          <w:kern w:val="1"/>
          <w:sz w:val="22"/>
          <w:szCs w:val="22"/>
          <w:lang w:eastAsia="ar-SA"/>
        </w:rPr>
        <w:t>godz. zajęć praktycznyc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>h (1 godz. = 55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lastRenderedPageBreak/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</w:t>
      </w:r>
      <w:proofErr w:type="spellStart"/>
      <w:r w:rsidRPr="008017C5">
        <w:rPr>
          <w:kern w:val="1"/>
          <w:sz w:val="22"/>
          <w:szCs w:val="22"/>
          <w:lang w:eastAsia="ar-SA"/>
        </w:rPr>
        <w:t>Ruciane-Nida</w:t>
      </w:r>
      <w:proofErr w:type="spellEnd"/>
      <w:r w:rsidRPr="008017C5">
        <w:rPr>
          <w:kern w:val="1"/>
          <w:sz w:val="22"/>
          <w:szCs w:val="22"/>
          <w:lang w:val="x-none" w:eastAsia="ar-SA"/>
        </w:rPr>
        <w:t xml:space="preserve">, </w:t>
      </w:r>
      <w:proofErr w:type="spellStart"/>
      <w:r w:rsidRPr="008017C5">
        <w:rPr>
          <w:kern w:val="1"/>
          <w:sz w:val="22"/>
          <w:szCs w:val="22"/>
          <w:lang w:val="x-none" w:eastAsia="ar-SA"/>
        </w:rPr>
        <w:t>któr</w:t>
      </w:r>
      <w:r w:rsidRPr="008017C5">
        <w:rPr>
          <w:kern w:val="1"/>
          <w:sz w:val="22"/>
          <w:szCs w:val="22"/>
          <w:lang w:eastAsia="ar-SA"/>
        </w:rPr>
        <w:t>z</w:t>
      </w:r>
      <w:proofErr w:type="spellEnd"/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 xml:space="preserve">ZSL </w:t>
      </w:r>
      <w:proofErr w:type="spellStart"/>
      <w:r w:rsidRPr="008017C5">
        <w:rPr>
          <w:kern w:val="1"/>
          <w:sz w:val="22"/>
          <w:szCs w:val="22"/>
          <w:lang w:eastAsia="ar-SA"/>
        </w:rPr>
        <w:t>Ruciane-Nida</w:t>
      </w:r>
      <w:proofErr w:type="spellEnd"/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>komputer</w:t>
      </w:r>
      <w:r w:rsidR="006B4AC8">
        <w:rPr>
          <w:kern w:val="1"/>
          <w:sz w:val="22"/>
          <w:szCs w:val="22"/>
          <w:lang w:eastAsia="ar-SA"/>
        </w:rPr>
        <w:t>y</w:t>
      </w:r>
      <w:r w:rsidRPr="008017C5">
        <w:rPr>
          <w:kern w:val="1"/>
          <w:sz w:val="22"/>
          <w:szCs w:val="22"/>
          <w:lang w:val="x-none" w:eastAsia="ar-SA"/>
        </w:rPr>
        <w:t xml:space="preserve">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>Za zagwarantowanie terenu leśneg</w:t>
      </w:r>
      <w:r w:rsidR="00601722">
        <w:rPr>
          <w:kern w:val="1"/>
          <w:sz w:val="22"/>
          <w:szCs w:val="22"/>
          <w:lang w:eastAsia="ar-SA"/>
        </w:rPr>
        <w:t xml:space="preserve">o, odzieży roboczej i ochronnej, </w:t>
      </w:r>
      <w:r w:rsidRPr="008017C5">
        <w:rPr>
          <w:kern w:val="1"/>
          <w:sz w:val="22"/>
          <w:szCs w:val="22"/>
          <w:lang w:eastAsia="ar-SA"/>
        </w:rPr>
        <w:t xml:space="preserve">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ZSL Ruciane– Nida i Zamawiający; zajęcia praktyczne winny odb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>ywać się w grupach maksymalnie 4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osobowych;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proofErr w:type="spellStart"/>
      <w:r w:rsidRPr="00DE4F7A">
        <w:rPr>
          <w:kern w:val="1"/>
          <w:sz w:val="22"/>
          <w:szCs w:val="22"/>
          <w:lang w:val="x-none" w:eastAsia="ar-SA"/>
        </w:rPr>
        <w:t>zasu</w:t>
      </w:r>
      <w:proofErr w:type="spellEnd"/>
      <w:r w:rsidRPr="00DE4F7A">
        <w:rPr>
          <w:kern w:val="1"/>
          <w:sz w:val="22"/>
          <w:szCs w:val="22"/>
          <w:lang w:val="x-none" w:eastAsia="ar-SA"/>
        </w:rPr>
        <w:t xml:space="preserve">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Pr="00DE4F7A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wykładowców/instruktorów pokrywa Wykonawca;</w:t>
      </w:r>
    </w:p>
    <w:p w:rsidR="00DE4F7A" w:rsidRPr="00DE4F7A" w:rsidRDefault="00DE4F7A" w:rsidP="00DE4F7A">
      <w:pPr>
        <w:pStyle w:val="Akapitzlist"/>
        <w:jc w:val="both"/>
        <w:rPr>
          <w:color w:val="FF0000"/>
          <w:kern w:val="1"/>
          <w:sz w:val="22"/>
          <w:szCs w:val="22"/>
          <w:lang w:eastAsia="ar-SA"/>
        </w:rPr>
      </w:pP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>do dnia 31.12.2018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0A5051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</w:t>
      </w: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996E41" w:rsidRPr="00F6465C" w:rsidRDefault="00996E41" w:rsidP="00996E4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F6465C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96E4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6E41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  <w:p w:rsidR="008013AE" w:rsidRPr="00862656" w:rsidRDefault="008013AE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%</w:t>
            </w:r>
          </w:p>
        </w:tc>
      </w:tr>
      <w:tr w:rsidR="00996E4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 xml:space="preserve">. Poniżej wskazane dokumenty są dostępne u Zamawiającego, a ich treść jest </w:t>
      </w:r>
      <w:r w:rsidRPr="003264F4">
        <w:rPr>
          <w:rFonts w:eastAsia="Arial"/>
          <w:sz w:val="22"/>
          <w:szCs w:val="22"/>
          <w:lang w:eastAsia="ar-SA"/>
        </w:rPr>
        <w:lastRenderedPageBreak/>
        <w:t>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0F3224">
        <w:rPr>
          <w:rFonts w:eastAsia="Arial"/>
          <w:sz w:val="22"/>
          <w:szCs w:val="22"/>
          <w:lang w:eastAsia="ar-SA"/>
        </w:rPr>
        <w:t>8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C" w:rsidRDefault="000964EC">
      <w:r>
        <w:separator/>
      </w:r>
    </w:p>
  </w:endnote>
  <w:endnote w:type="continuationSeparator" w:id="0">
    <w:p w:rsidR="000964EC" w:rsidRDefault="000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5F39F4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C" w:rsidRDefault="000964EC">
      <w:r>
        <w:separator/>
      </w:r>
    </w:p>
  </w:footnote>
  <w:footnote w:type="continuationSeparator" w:id="0">
    <w:p w:rsidR="000964EC" w:rsidRDefault="0009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5B7916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6A02"/>
    <w:rsid w:val="0009573C"/>
    <w:rsid w:val="000964EC"/>
    <w:rsid w:val="000A4292"/>
    <w:rsid w:val="000A5051"/>
    <w:rsid w:val="000A628C"/>
    <w:rsid w:val="000B76FC"/>
    <w:rsid w:val="000C2859"/>
    <w:rsid w:val="000C34D6"/>
    <w:rsid w:val="000C54B4"/>
    <w:rsid w:val="000C6462"/>
    <w:rsid w:val="000D48D7"/>
    <w:rsid w:val="000D77AA"/>
    <w:rsid w:val="000D7D12"/>
    <w:rsid w:val="000D7DA5"/>
    <w:rsid w:val="000E1655"/>
    <w:rsid w:val="000E2857"/>
    <w:rsid w:val="000E660D"/>
    <w:rsid w:val="000F3224"/>
    <w:rsid w:val="000F6EEA"/>
    <w:rsid w:val="00112549"/>
    <w:rsid w:val="00123AB5"/>
    <w:rsid w:val="00123B93"/>
    <w:rsid w:val="001327D7"/>
    <w:rsid w:val="001334BD"/>
    <w:rsid w:val="00166D5B"/>
    <w:rsid w:val="00167798"/>
    <w:rsid w:val="00173512"/>
    <w:rsid w:val="00174FE3"/>
    <w:rsid w:val="00180621"/>
    <w:rsid w:val="00183393"/>
    <w:rsid w:val="001918C5"/>
    <w:rsid w:val="00192E3D"/>
    <w:rsid w:val="001A1EDC"/>
    <w:rsid w:val="001A2679"/>
    <w:rsid w:val="001A6FDD"/>
    <w:rsid w:val="001A74B8"/>
    <w:rsid w:val="001B2DB3"/>
    <w:rsid w:val="001C1C5C"/>
    <w:rsid w:val="001C384A"/>
    <w:rsid w:val="001E3D45"/>
    <w:rsid w:val="001E41EA"/>
    <w:rsid w:val="001F7006"/>
    <w:rsid w:val="001F7EB7"/>
    <w:rsid w:val="00213AF3"/>
    <w:rsid w:val="00214427"/>
    <w:rsid w:val="00221960"/>
    <w:rsid w:val="002251A3"/>
    <w:rsid w:val="00232561"/>
    <w:rsid w:val="00234F1E"/>
    <w:rsid w:val="00252356"/>
    <w:rsid w:val="002530CB"/>
    <w:rsid w:val="002568EF"/>
    <w:rsid w:val="00283E40"/>
    <w:rsid w:val="002967F7"/>
    <w:rsid w:val="002B2AB9"/>
    <w:rsid w:val="002B3362"/>
    <w:rsid w:val="002B51D3"/>
    <w:rsid w:val="002C1109"/>
    <w:rsid w:val="002C1B12"/>
    <w:rsid w:val="002C2024"/>
    <w:rsid w:val="002D1581"/>
    <w:rsid w:val="002F710D"/>
    <w:rsid w:val="0030103C"/>
    <w:rsid w:val="00302CBB"/>
    <w:rsid w:val="003263A2"/>
    <w:rsid w:val="003264F4"/>
    <w:rsid w:val="00326C84"/>
    <w:rsid w:val="003301D1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91B9B"/>
    <w:rsid w:val="003A29C0"/>
    <w:rsid w:val="003A449A"/>
    <w:rsid w:val="003A5246"/>
    <w:rsid w:val="003A6754"/>
    <w:rsid w:val="003C78F4"/>
    <w:rsid w:val="003D71C7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5ED8"/>
    <w:rsid w:val="00441D65"/>
    <w:rsid w:val="00447CB9"/>
    <w:rsid w:val="00471BFB"/>
    <w:rsid w:val="004A2AC0"/>
    <w:rsid w:val="004A2ACE"/>
    <w:rsid w:val="004B4333"/>
    <w:rsid w:val="004B4FBA"/>
    <w:rsid w:val="004D0875"/>
    <w:rsid w:val="004D4114"/>
    <w:rsid w:val="004E0D2F"/>
    <w:rsid w:val="004E3913"/>
    <w:rsid w:val="004F095F"/>
    <w:rsid w:val="0050080C"/>
    <w:rsid w:val="00500BC6"/>
    <w:rsid w:val="00503A35"/>
    <w:rsid w:val="00533BE3"/>
    <w:rsid w:val="00535698"/>
    <w:rsid w:val="00536B8A"/>
    <w:rsid w:val="00537DA8"/>
    <w:rsid w:val="00543AC2"/>
    <w:rsid w:val="00551CD5"/>
    <w:rsid w:val="00555FF0"/>
    <w:rsid w:val="00557645"/>
    <w:rsid w:val="00564427"/>
    <w:rsid w:val="0057499C"/>
    <w:rsid w:val="00574CB2"/>
    <w:rsid w:val="005840E0"/>
    <w:rsid w:val="00594E37"/>
    <w:rsid w:val="005B7916"/>
    <w:rsid w:val="005F0356"/>
    <w:rsid w:val="005F39F4"/>
    <w:rsid w:val="005F3E5B"/>
    <w:rsid w:val="005F4CCB"/>
    <w:rsid w:val="00600572"/>
    <w:rsid w:val="00601722"/>
    <w:rsid w:val="00623E4C"/>
    <w:rsid w:val="0063032A"/>
    <w:rsid w:val="00640BFC"/>
    <w:rsid w:val="00646DA6"/>
    <w:rsid w:val="00647D24"/>
    <w:rsid w:val="00653F04"/>
    <w:rsid w:val="00656F6A"/>
    <w:rsid w:val="0067274F"/>
    <w:rsid w:val="00677739"/>
    <w:rsid w:val="006831FE"/>
    <w:rsid w:val="00693898"/>
    <w:rsid w:val="00697956"/>
    <w:rsid w:val="006B4AC8"/>
    <w:rsid w:val="006B6927"/>
    <w:rsid w:val="006D6AC9"/>
    <w:rsid w:val="006E09E9"/>
    <w:rsid w:val="00700245"/>
    <w:rsid w:val="00710D89"/>
    <w:rsid w:val="00712621"/>
    <w:rsid w:val="00725C6C"/>
    <w:rsid w:val="00725FC8"/>
    <w:rsid w:val="00731DFF"/>
    <w:rsid w:val="00742FA3"/>
    <w:rsid w:val="007441E9"/>
    <w:rsid w:val="0074427D"/>
    <w:rsid w:val="00745B2D"/>
    <w:rsid w:val="00751FB8"/>
    <w:rsid w:val="00752953"/>
    <w:rsid w:val="00762EB3"/>
    <w:rsid w:val="00764253"/>
    <w:rsid w:val="007710AA"/>
    <w:rsid w:val="00772E7E"/>
    <w:rsid w:val="00775C61"/>
    <w:rsid w:val="00775CC9"/>
    <w:rsid w:val="00775E40"/>
    <w:rsid w:val="007854FF"/>
    <w:rsid w:val="007A2C46"/>
    <w:rsid w:val="007A4C77"/>
    <w:rsid w:val="007B2B02"/>
    <w:rsid w:val="007C1C37"/>
    <w:rsid w:val="007C5245"/>
    <w:rsid w:val="007C6818"/>
    <w:rsid w:val="007E1B46"/>
    <w:rsid w:val="008013AE"/>
    <w:rsid w:val="008017C5"/>
    <w:rsid w:val="008134C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2489C"/>
    <w:rsid w:val="009251E2"/>
    <w:rsid w:val="00935176"/>
    <w:rsid w:val="0093549D"/>
    <w:rsid w:val="00977018"/>
    <w:rsid w:val="00977164"/>
    <w:rsid w:val="0097764F"/>
    <w:rsid w:val="0098502F"/>
    <w:rsid w:val="00994551"/>
    <w:rsid w:val="00996E41"/>
    <w:rsid w:val="009A6247"/>
    <w:rsid w:val="009B0F59"/>
    <w:rsid w:val="009B4F07"/>
    <w:rsid w:val="009B517A"/>
    <w:rsid w:val="009D15B2"/>
    <w:rsid w:val="009D3CAA"/>
    <w:rsid w:val="009E22C6"/>
    <w:rsid w:val="009F231D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3A0B"/>
    <w:rsid w:val="00AC56CC"/>
    <w:rsid w:val="00AC67A9"/>
    <w:rsid w:val="00AD0391"/>
    <w:rsid w:val="00AE1676"/>
    <w:rsid w:val="00AE4140"/>
    <w:rsid w:val="00AF6E1A"/>
    <w:rsid w:val="00B301B5"/>
    <w:rsid w:val="00B47D28"/>
    <w:rsid w:val="00B670A0"/>
    <w:rsid w:val="00B80B8F"/>
    <w:rsid w:val="00B8611C"/>
    <w:rsid w:val="00B947A1"/>
    <w:rsid w:val="00BA3719"/>
    <w:rsid w:val="00BB33E5"/>
    <w:rsid w:val="00BB7B76"/>
    <w:rsid w:val="00BC041F"/>
    <w:rsid w:val="00BC1E73"/>
    <w:rsid w:val="00BC36B2"/>
    <w:rsid w:val="00BC72C4"/>
    <w:rsid w:val="00BE0C5B"/>
    <w:rsid w:val="00BF5E08"/>
    <w:rsid w:val="00C01E26"/>
    <w:rsid w:val="00C03908"/>
    <w:rsid w:val="00C04899"/>
    <w:rsid w:val="00C05216"/>
    <w:rsid w:val="00C13C90"/>
    <w:rsid w:val="00C14857"/>
    <w:rsid w:val="00C24BC9"/>
    <w:rsid w:val="00C53818"/>
    <w:rsid w:val="00C73F8A"/>
    <w:rsid w:val="00C90E9F"/>
    <w:rsid w:val="00C91867"/>
    <w:rsid w:val="00CA4285"/>
    <w:rsid w:val="00CB150B"/>
    <w:rsid w:val="00CB64EF"/>
    <w:rsid w:val="00CD45AF"/>
    <w:rsid w:val="00CF4D94"/>
    <w:rsid w:val="00CF50C9"/>
    <w:rsid w:val="00D01379"/>
    <w:rsid w:val="00D16870"/>
    <w:rsid w:val="00D212F3"/>
    <w:rsid w:val="00D25780"/>
    <w:rsid w:val="00D25DCA"/>
    <w:rsid w:val="00D40052"/>
    <w:rsid w:val="00D42DF5"/>
    <w:rsid w:val="00D432A2"/>
    <w:rsid w:val="00D4753B"/>
    <w:rsid w:val="00D564EC"/>
    <w:rsid w:val="00D62973"/>
    <w:rsid w:val="00D85044"/>
    <w:rsid w:val="00D91D66"/>
    <w:rsid w:val="00DA035A"/>
    <w:rsid w:val="00DA1F7B"/>
    <w:rsid w:val="00DB6A4E"/>
    <w:rsid w:val="00DC2554"/>
    <w:rsid w:val="00DC480D"/>
    <w:rsid w:val="00DD0517"/>
    <w:rsid w:val="00DD1BB6"/>
    <w:rsid w:val="00DD432C"/>
    <w:rsid w:val="00DD4E54"/>
    <w:rsid w:val="00DE4F7A"/>
    <w:rsid w:val="00DF0051"/>
    <w:rsid w:val="00DF48CA"/>
    <w:rsid w:val="00DF7810"/>
    <w:rsid w:val="00E10554"/>
    <w:rsid w:val="00E10EC4"/>
    <w:rsid w:val="00E25117"/>
    <w:rsid w:val="00E41DC9"/>
    <w:rsid w:val="00E426BD"/>
    <w:rsid w:val="00E50EE0"/>
    <w:rsid w:val="00E5155C"/>
    <w:rsid w:val="00E54540"/>
    <w:rsid w:val="00E634AE"/>
    <w:rsid w:val="00E87F86"/>
    <w:rsid w:val="00E93DF1"/>
    <w:rsid w:val="00EA5D8F"/>
    <w:rsid w:val="00EB14CB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784E"/>
    <w:rsid w:val="00F254CC"/>
    <w:rsid w:val="00F35DB1"/>
    <w:rsid w:val="00F37ABF"/>
    <w:rsid w:val="00F456A2"/>
    <w:rsid w:val="00F45E20"/>
    <w:rsid w:val="00F6465C"/>
    <w:rsid w:val="00F649BE"/>
    <w:rsid w:val="00F66856"/>
    <w:rsid w:val="00F72E32"/>
    <w:rsid w:val="00F9398C"/>
    <w:rsid w:val="00FA2D68"/>
    <w:rsid w:val="00FB1637"/>
    <w:rsid w:val="00FB2F71"/>
    <w:rsid w:val="00FC0CB4"/>
    <w:rsid w:val="00FC3BAF"/>
    <w:rsid w:val="00FC4E5F"/>
    <w:rsid w:val="00FC6446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C8C1-E835-486F-B2FD-A9E97CDB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2018-05-22T12:25:00Z</dcterms:created>
  <dcterms:modified xsi:type="dcterms:W3CDTF">2018-05-22T12:25:00Z</dcterms:modified>
</cp:coreProperties>
</file>