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A9" w:rsidRDefault="003579A9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bookmarkStart w:id="0" w:name="_GoBack"/>
      <w:bookmarkEnd w:id="0"/>
    </w:p>
    <w:p w:rsidR="007325E8" w:rsidRDefault="007325E8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r>
        <w:rPr>
          <w:rFonts w:eastAsia="SimSun" w:cs="Arial"/>
          <w:b/>
          <w:lang w:eastAsia="hi-IN" w:bidi="hi-IN"/>
        </w:rPr>
        <w:t>Załącznik Nr 5 do SIWZ</w:t>
      </w:r>
    </w:p>
    <w:p w:rsidR="00817EB2" w:rsidRPr="00817EB2" w:rsidRDefault="00817EB2" w:rsidP="00817EB2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r w:rsidRPr="00817EB2">
        <w:rPr>
          <w:rFonts w:eastAsia="SimSun" w:cs="Arial"/>
          <w:b/>
          <w:lang w:eastAsia="hi-IN" w:bidi="hi-IN"/>
        </w:rPr>
        <w:t>Znak sprawy: ZEAS.231.2.13.2018</w:t>
      </w:r>
    </w:p>
    <w:p w:rsidR="00817EB2" w:rsidRDefault="00817EB2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</w:p>
    <w:p w:rsidR="007325E8" w:rsidRDefault="007325E8" w:rsidP="007325E8">
      <w:pPr>
        <w:tabs>
          <w:tab w:val="left" w:pos="360"/>
        </w:tabs>
        <w:spacing w:after="0" w:line="100" w:lineRule="atLeast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lang w:eastAsia="hi-IN" w:bidi="hi-IN"/>
        </w:rPr>
        <w:t>UMOWA Nr……………….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zawarta </w:t>
      </w:r>
      <w:r w:rsidR="00CA4FE5">
        <w:rPr>
          <w:rFonts w:eastAsia="SimSun" w:cs="Arial"/>
          <w:lang w:eastAsia="hi-IN" w:bidi="hi-IN"/>
        </w:rPr>
        <w:t>w Piszu ................... 2018</w:t>
      </w:r>
      <w:r>
        <w:rPr>
          <w:rFonts w:eastAsia="SimSun" w:cs="Arial"/>
          <w:lang w:eastAsia="hi-IN" w:bidi="hi-IN"/>
        </w:rPr>
        <w:t xml:space="preserve"> r.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pomiędzy: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Powiatem Piskim, 12- 200 Pisz,   ul. Warszawska 1, 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Arial"/>
          <w:lang w:eastAsia="hi-IN" w:bidi="hi-IN"/>
        </w:rPr>
        <w:t>NIP: 849 150 34 23</w:t>
      </w:r>
      <w:r>
        <w:rPr>
          <w:rFonts w:eastAsia="SimSun" w:cs="Arial"/>
          <w:color w:val="000000"/>
          <w:lang w:eastAsia="hi-IN" w:bidi="hi-IN"/>
        </w:rPr>
        <w:t>, reprezentowanym przez:</w:t>
      </w:r>
    </w:p>
    <w:p w:rsidR="007325E8" w:rsidRDefault="007325E8" w:rsidP="007325E8">
      <w:pPr>
        <w:spacing w:after="0" w:line="100" w:lineRule="atLeast"/>
        <w:jc w:val="both"/>
        <w:rPr>
          <w:rFonts w:eastAsia="Lucida Sans Unicode" w:cs="Arial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>Dorotę Martę Darda – Dyrektora  Powiatowego Zespołu Ekonomiczno – Administracyjnego Szkół i Placówek w Piszu</w:t>
      </w:r>
    </w:p>
    <w:p w:rsidR="007325E8" w:rsidRDefault="007325E8" w:rsidP="007325E8">
      <w:pPr>
        <w:widowControl w:val="0"/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Lucida Sans Unicode" w:cs="Arial"/>
          <w:lang w:eastAsia="hi-IN" w:bidi="hi-IN"/>
        </w:rPr>
        <w:t>przy kontrasygnacie Agnieszki Pupek – Głównej Księgowej Powiatowego Zespołu Ekonomiczno – Administracyjnego Szkół i Placówek w Piszu,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zwanym dalej Zamawiającym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a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................................................................................................................................................................................,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z siedzibą …………………………………………………………………………………………………………………......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reprezentowanym przez: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-.................................................-................................... 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zwanym dalej Wykonawcą. 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W rezultacie dokonania przez Zamawiającego wyboru oferty Wykonawcy w trybie przetargu nieograniczonego, zgodnie z ustawą z dnia 29 stycznia 2004 r. Prawo zamówień publicznych (t.j. </w:t>
      </w:r>
      <w:r w:rsidR="00A10F5C">
        <w:rPr>
          <w:rFonts w:cs="Arial"/>
          <w:color w:val="000000"/>
          <w:lang w:eastAsia="hi-IN" w:bidi="hi-IN"/>
        </w:rPr>
        <w:t>Dz. U. z 2017 r. poz. 1579</w:t>
      </w:r>
      <w:r>
        <w:rPr>
          <w:rFonts w:cs="Arial"/>
          <w:color w:val="000000"/>
          <w:lang w:eastAsia="hi-IN" w:bidi="hi-IN"/>
        </w:rPr>
        <w:t xml:space="preserve"> z późn.zm.</w:t>
      </w:r>
      <w:r>
        <w:rPr>
          <w:rFonts w:eastAsia="SimSun" w:cs="Arial"/>
          <w:color w:val="000000"/>
          <w:lang w:eastAsia="hi-IN" w:bidi="hi-IN"/>
        </w:rPr>
        <w:t>),  została zawarta umowa o następującej treści: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1 </w:t>
      </w:r>
    </w:p>
    <w:p w:rsidR="007325E8" w:rsidRDefault="007325E8" w:rsidP="007325E8">
      <w:pPr>
        <w:widowControl w:val="0"/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1. Zamawiający powierza, a Wykonawca zobowiązuje się do </w:t>
      </w:r>
      <w:r w:rsidR="00CA4FE5">
        <w:rPr>
          <w:rFonts w:eastAsia="Times New Roman" w:cs="Arial"/>
          <w:b/>
          <w:bCs/>
        </w:rPr>
        <w:t>Świadczenia</w:t>
      </w:r>
      <w:r>
        <w:rPr>
          <w:rFonts w:eastAsia="Times New Roman" w:cs="Arial"/>
          <w:b/>
          <w:bCs/>
        </w:rPr>
        <w:t xml:space="preserve"> usług związanych z przeprowadzeniem kursów </w:t>
      </w:r>
      <w:r w:rsidR="00817EB2">
        <w:rPr>
          <w:rFonts w:eastAsia="Times New Roman" w:cs="Arial"/>
          <w:b/>
          <w:bCs/>
        </w:rPr>
        <w:t xml:space="preserve">projektowania mebli z wykorzystaniem programów </w:t>
      </w:r>
      <w:r w:rsidR="00C679C5">
        <w:rPr>
          <w:rFonts w:eastAsia="Times New Roman" w:cs="Arial"/>
          <w:b/>
          <w:bCs/>
        </w:rPr>
        <w:t>konstrukcyjnych</w:t>
      </w:r>
      <w:r w:rsidR="00817EB2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/>
          <w:bCs/>
        </w:rPr>
        <w:t xml:space="preserve">na rzecz kadry pedagogicznej Zespołu Szkół Leśnych </w:t>
      </w:r>
      <w:r w:rsidR="00510CD6">
        <w:rPr>
          <w:rFonts w:eastAsia="Times New Roman" w:cs="Arial"/>
          <w:b/>
          <w:bCs/>
        </w:rPr>
        <w:t xml:space="preserve">w Rucianem-Nidzie </w:t>
      </w:r>
      <w:r>
        <w:rPr>
          <w:rFonts w:eastAsia="Times New Roman" w:cs="Arial"/>
          <w:b/>
          <w:bCs/>
        </w:rPr>
        <w:t xml:space="preserve">w ramach projektu „Utworzenie branżowego centrum kształcenia zawodowego i ustawicznego przy Zespole Szkół Leśnych w Rucianem – Nidzie” współfinansowanym  ze środków Europejskiego Funduszu Społecznego w ramach Regionalnego Programu Operacyjnego Województwa Warmińsko - Mazurskiego na lata 2014-2020, Oś priorytetowa RPWM.2. Kadry dla gospodarki Działanie RPWM 2.4. - Rozwój kształcenia i szkolenia zawodowego,  Poddziałanie RPWM 2.4.1 – Rozwój kształcenia i szkolenia zawodowego, projekty konkursowe,  </w:t>
      </w:r>
      <w:r>
        <w:rPr>
          <w:rFonts w:eastAsia="SimSun" w:cs="Arial"/>
          <w:color w:val="000000"/>
          <w:lang w:eastAsia="hi-IN" w:bidi="hi-IN"/>
        </w:rPr>
        <w:t xml:space="preserve">zwanego dalej   w umowie „projektem”. </w:t>
      </w:r>
    </w:p>
    <w:p w:rsidR="00510CD6" w:rsidRDefault="007325E8" w:rsidP="00547984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2. Do obowiązków Wykonawcy wchodzących w skład przedmiotu umowy, zgodnie ze złożoną ofertą</w:t>
      </w:r>
      <w:r w:rsidR="004E63E5">
        <w:rPr>
          <w:rFonts w:eastAsia="SimSun" w:cs="Arial"/>
          <w:color w:val="000000"/>
          <w:lang w:eastAsia="hi-IN" w:bidi="hi-IN"/>
        </w:rPr>
        <w:t xml:space="preserve"> na częś</w:t>
      </w:r>
      <w:r w:rsidR="00B8243C">
        <w:rPr>
          <w:rFonts w:eastAsia="SimSun" w:cs="Arial"/>
          <w:color w:val="000000"/>
          <w:lang w:eastAsia="hi-IN" w:bidi="hi-IN"/>
        </w:rPr>
        <w:t>ć 1</w:t>
      </w:r>
      <w:r>
        <w:rPr>
          <w:rFonts w:eastAsia="SimSun" w:cs="Arial"/>
          <w:color w:val="000000"/>
          <w:lang w:eastAsia="hi-IN" w:bidi="hi-IN"/>
        </w:rPr>
        <w:t xml:space="preserve"> i Specyfikacją Istotnych Warunków Zamówienia,  należy między innymi:</w:t>
      </w:r>
      <w:r w:rsidR="00E03BA2">
        <w:rPr>
          <w:rFonts w:eastAsia="SimSun" w:cs="Arial"/>
          <w:color w:val="000000"/>
          <w:lang w:eastAsia="hi-IN" w:bidi="hi-IN"/>
        </w:rPr>
        <w:t xml:space="preserve"> </w:t>
      </w:r>
    </w:p>
    <w:p w:rsidR="004D53F9" w:rsidRPr="00E1577E" w:rsidRDefault="00510CD6" w:rsidP="00E1577E">
      <w:pPr>
        <w:spacing w:after="0" w:line="240" w:lineRule="auto"/>
        <w:jc w:val="both"/>
        <w:rPr>
          <w:rFonts w:cs="Times New Roman"/>
          <w:iCs/>
        </w:rPr>
      </w:pPr>
      <w:r>
        <w:rPr>
          <w:rFonts w:eastAsia="SimSun" w:cs="Arial"/>
          <w:color w:val="000000"/>
          <w:lang w:eastAsia="hi-IN" w:bidi="hi-IN"/>
        </w:rPr>
        <w:t xml:space="preserve">1) </w:t>
      </w:r>
      <w:r w:rsidR="007325E8">
        <w:t>Przeprowadzenie kursów</w:t>
      </w:r>
      <w:r w:rsidR="00547984">
        <w:rPr>
          <w:rFonts w:cs="Arial"/>
          <w:bCs/>
        </w:rPr>
        <w:t xml:space="preserve"> </w:t>
      </w:r>
      <w:r w:rsidR="00817EB2" w:rsidRPr="00817EB2">
        <w:rPr>
          <w:rFonts w:cs="Arial"/>
          <w:bCs/>
        </w:rPr>
        <w:t xml:space="preserve">projektowania mebli z wykorzystaniem programów </w:t>
      </w:r>
      <w:r w:rsidR="00C679C5">
        <w:rPr>
          <w:rFonts w:cs="Arial"/>
          <w:bCs/>
        </w:rPr>
        <w:t>konstrukcyjnych</w:t>
      </w:r>
      <w:r w:rsidR="00817EB2" w:rsidRPr="00817EB2">
        <w:rPr>
          <w:rFonts w:cs="Arial"/>
          <w:b/>
          <w:bCs/>
        </w:rPr>
        <w:t xml:space="preserve"> </w:t>
      </w:r>
      <w:r w:rsidR="007325E8">
        <w:rPr>
          <w:rFonts w:cs="Arial"/>
          <w:bCs/>
        </w:rPr>
        <w:t>na rzecz</w:t>
      </w:r>
      <w:r w:rsidR="00817EB2">
        <w:rPr>
          <w:rFonts w:cs="Arial"/>
          <w:bCs/>
        </w:rPr>
        <w:t xml:space="preserve"> 5</w:t>
      </w:r>
      <w:r>
        <w:rPr>
          <w:rFonts w:cs="Arial"/>
          <w:bCs/>
        </w:rPr>
        <w:t xml:space="preserve"> osób z</w:t>
      </w:r>
      <w:r w:rsidR="007325E8">
        <w:rPr>
          <w:rFonts w:cs="Arial"/>
          <w:bCs/>
        </w:rPr>
        <w:t xml:space="preserve"> kadry pedagogicznej Zespołu Szkół Leśnych w Rucianem –Nidzie, </w:t>
      </w:r>
      <w:r w:rsidR="007325E8">
        <w:t>zgodnie z programem, który winien w szczególności za</w:t>
      </w:r>
      <w:r w:rsidR="00817EB2">
        <w:t>wierać zagadnienia  tematyczne</w:t>
      </w:r>
      <w:r w:rsidR="007325E8">
        <w:rPr>
          <w:rFonts w:cs="Times New Roman"/>
          <w:iCs/>
        </w:rPr>
        <w:t xml:space="preserve"> </w:t>
      </w:r>
      <w:r w:rsidR="00817EB2" w:rsidRPr="00817EB2">
        <w:rPr>
          <w:rFonts w:cs="Times New Roman"/>
          <w:iCs/>
        </w:rPr>
        <w:t>z zakresu: wprowadzenie do środowiska pracy i nauka funkcji programu, modelowanie 2D/3D, zasady wymiarowania mebli, tworzenie technicznej dokumentacji do produkcji/wyrobu mebla, tworzenie instrukcji złożenia mebla dla klienta</w:t>
      </w:r>
    </w:p>
    <w:p w:rsidR="00FC5112" w:rsidRPr="00547984" w:rsidRDefault="00510CD6" w:rsidP="00510CD6">
      <w:pPr>
        <w:shd w:val="clear" w:color="auto" w:fill="FFFFFF"/>
        <w:suppressAutoHyphens w:val="0"/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r w:rsidR="00476AA6">
        <w:rPr>
          <w:rFonts w:eastAsia="Times New Roman"/>
        </w:rPr>
        <w:t xml:space="preserve">Wykonawca </w:t>
      </w:r>
      <w:r w:rsidR="00817EB2">
        <w:rPr>
          <w:rFonts w:eastAsia="Times New Roman"/>
        </w:rPr>
        <w:t xml:space="preserve">zapewni odpowiednie oprogramowanie oraz </w:t>
      </w:r>
      <w:r w:rsidR="00476AA6">
        <w:rPr>
          <w:rFonts w:eastAsia="Times New Roman"/>
        </w:rPr>
        <w:t>opracuje szczegółowy harmonogram</w:t>
      </w:r>
      <w:r w:rsidR="007325E8">
        <w:rPr>
          <w:rFonts w:eastAsia="Times New Roman"/>
        </w:rPr>
        <w:t xml:space="preserve"> szkolenia </w:t>
      </w:r>
      <w:r w:rsidR="007325E8">
        <w:rPr>
          <w:rFonts w:eastAsia="Times New Roman"/>
          <w:lang w:val="x-none"/>
        </w:rPr>
        <w:t>w porozumieniu z Zamawiającym</w:t>
      </w:r>
      <w:r w:rsidR="007325E8">
        <w:rPr>
          <w:rFonts w:eastAsia="Times New Roman"/>
        </w:rPr>
        <w:t xml:space="preserve"> i ZSL Ruciane</w:t>
      </w:r>
      <w:r w:rsidR="00D334B0">
        <w:rPr>
          <w:rFonts w:eastAsia="Times New Roman"/>
        </w:rPr>
        <w:t>m</w:t>
      </w:r>
      <w:r w:rsidR="007325E8">
        <w:rPr>
          <w:rFonts w:eastAsia="Times New Roman"/>
        </w:rPr>
        <w:t>-Nida</w:t>
      </w:r>
      <w:r w:rsidR="007325E8">
        <w:rPr>
          <w:rFonts w:eastAsia="Times New Roman"/>
          <w:lang w:val="x-none"/>
        </w:rPr>
        <w:t>, któr</w:t>
      </w:r>
      <w:r w:rsidR="007325E8">
        <w:rPr>
          <w:rFonts w:eastAsia="Times New Roman"/>
        </w:rPr>
        <w:t>z</w:t>
      </w:r>
      <w:r w:rsidR="007325E8">
        <w:rPr>
          <w:rFonts w:eastAsia="Times New Roman"/>
          <w:lang w:val="x-none"/>
        </w:rPr>
        <w:t>y ma</w:t>
      </w:r>
      <w:r w:rsidR="007325E8">
        <w:rPr>
          <w:rFonts w:eastAsia="Times New Roman"/>
        </w:rPr>
        <w:t>ją</w:t>
      </w:r>
      <w:r w:rsidR="007325E8">
        <w:rPr>
          <w:rFonts w:eastAsia="Times New Roman"/>
          <w:lang w:val="x-none"/>
        </w:rPr>
        <w:t xml:space="preserve"> prawo do podania własnych przedziałów czasowych odbywania zajęć. </w:t>
      </w:r>
      <w:r w:rsidR="00547984">
        <w:rPr>
          <w:rFonts w:eastAsia="Times New Roman"/>
        </w:rPr>
        <w:t>Kurs przewiduje</w:t>
      </w:r>
      <w:r w:rsidR="00817EB2">
        <w:rPr>
          <w:rFonts w:eastAsia="Times New Roman"/>
        </w:rPr>
        <w:t xml:space="preserve"> łącznie 5</w:t>
      </w:r>
      <w:r w:rsidR="00547984">
        <w:rPr>
          <w:rFonts w:eastAsia="Times New Roman"/>
        </w:rPr>
        <w:t>0 godz. zajęć</w:t>
      </w:r>
      <w:r w:rsidR="00916960">
        <w:rPr>
          <w:rFonts w:eastAsia="Times New Roman"/>
        </w:rPr>
        <w:t xml:space="preserve"> (1 godz. = 45 min.)</w:t>
      </w:r>
    </w:p>
    <w:p w:rsidR="007325E8" w:rsidRDefault="00510CD6" w:rsidP="00510CD6">
      <w:p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3) </w:t>
      </w:r>
      <w:r w:rsidR="00502908" w:rsidRPr="00502908">
        <w:rPr>
          <w:rFonts w:eastAsia="Times New Roman"/>
        </w:rPr>
        <w:t xml:space="preserve">Przygotowanie materiałów dydaktycznych. Materiały dydaktyczne po zakończonym szkoleniu przechodzą w posiadanie uczestników szkolenia. Materiały szkoleniowe muszą zawierać wymagane w projekcie oznakowanie logotypami oraz informacje o współfinansowaniu projektu ze środków Unii Europejskiej.  </w:t>
      </w:r>
      <w:r w:rsidR="007325E8">
        <w:rPr>
          <w:rFonts w:eastAsia="Times New Roman"/>
          <w:lang w:val="x-none"/>
        </w:rPr>
        <w:t xml:space="preserve">              </w:t>
      </w:r>
    </w:p>
    <w:p w:rsidR="007325E8" w:rsidRDefault="00510CD6" w:rsidP="00510CD6">
      <w:p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 w:rsidR="007325E8">
        <w:rPr>
          <w:rFonts w:eastAsia="Times New Roman"/>
        </w:rPr>
        <w:t xml:space="preserve">Prowadzenie dokumentacji kursu (i jej przekazanie Zamawiającemu po zakończeniu kursu), w skład której wchodzą </w:t>
      </w:r>
      <w:r w:rsidR="007325E8">
        <w:rPr>
          <w:rFonts w:eastAsia="Times New Roman"/>
          <w:lang w:val="x-none"/>
        </w:rPr>
        <w:t>a) dziennik zajęć</w:t>
      </w:r>
      <w:r w:rsidR="007325E8">
        <w:rPr>
          <w:rFonts w:eastAsia="Times New Roman"/>
        </w:rPr>
        <w:t xml:space="preserve">; b) </w:t>
      </w:r>
      <w:r w:rsidR="007325E8">
        <w:rPr>
          <w:rFonts w:eastAsia="Times New Roman"/>
          <w:lang w:val="x-none"/>
        </w:rPr>
        <w:t>listy obecności</w:t>
      </w:r>
      <w:r w:rsidR="007325E8">
        <w:rPr>
          <w:rFonts w:eastAsia="Times New Roman"/>
        </w:rPr>
        <w:t xml:space="preserve">; </w:t>
      </w:r>
      <w:r w:rsidR="007325E8">
        <w:rPr>
          <w:rFonts w:eastAsia="Times New Roman"/>
          <w:lang w:val="x-none"/>
        </w:rPr>
        <w:t>c) potwierdzenie odbioru materiałów szkoleniowych przez uczestników</w:t>
      </w:r>
      <w:r w:rsidR="007325E8">
        <w:rPr>
          <w:rFonts w:eastAsia="Times New Roman"/>
        </w:rPr>
        <w:t>;</w:t>
      </w:r>
      <w:r w:rsidR="007325E8">
        <w:rPr>
          <w:rFonts w:eastAsia="Times New Roman"/>
          <w:lang w:val="x-none"/>
        </w:rPr>
        <w:t xml:space="preserve">  d) potwierdzenie odbioru zaświadczenia o ukończeniu kursu przez uczestników 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) protokół z egzaminu </w:t>
      </w:r>
      <w:r w:rsidR="007325E8">
        <w:rPr>
          <w:rFonts w:eastAsia="Times New Roman"/>
        </w:rPr>
        <w:t>końcowego</w:t>
      </w:r>
      <w:r w:rsidR="007325E8">
        <w:rPr>
          <w:rFonts w:eastAsia="Times New Roman"/>
          <w:lang w:val="x-none"/>
        </w:rPr>
        <w:t xml:space="preserve"> przygotowany przez wykonawcę</w:t>
      </w:r>
      <w:r w:rsidR="007325E8">
        <w:rPr>
          <w:rFonts w:eastAsia="Times New Roman"/>
        </w:rPr>
        <w:t>; f</w:t>
      </w:r>
      <w:r w:rsidR="007325E8">
        <w:rPr>
          <w:rFonts w:eastAsia="Times New Roman"/>
          <w:lang w:val="x-none"/>
        </w:rPr>
        <w:t xml:space="preserve">) ankieta monitorująca przygotowana przez wykonawcę – oryginał,  </w:t>
      </w:r>
      <w:r w:rsidR="007325E8">
        <w:rPr>
          <w:rFonts w:eastAsia="Times New Roman"/>
        </w:rPr>
        <w:t>g</w:t>
      </w:r>
      <w:r w:rsidR="007325E8">
        <w:rPr>
          <w:rFonts w:eastAsia="Times New Roman"/>
          <w:lang w:val="x-none"/>
        </w:rPr>
        <w:t>) dokumentacja fotograficzna z zajęć (min. 10 zdjęć) przygotowana przez wykonawcę – w formie elektronicznej (na płycie CD</w:t>
      </w:r>
      <w:r w:rsidR="007325E8">
        <w:rPr>
          <w:rFonts w:eastAsia="Times New Roman"/>
        </w:rPr>
        <w:t xml:space="preserve"> lub innym nośniku pamięci);</w:t>
      </w:r>
    </w:p>
    <w:p w:rsidR="00DA4582" w:rsidRPr="00DA4582" w:rsidRDefault="00DA4582" w:rsidP="00510CD6">
      <w:pPr>
        <w:spacing w:after="0" w:line="100" w:lineRule="atLeast"/>
        <w:jc w:val="both"/>
        <w:rPr>
          <w:rFonts w:eastAsia="Times New Roman"/>
        </w:rPr>
      </w:pPr>
      <w:r w:rsidRPr="00DA4582">
        <w:rPr>
          <w:rFonts w:eastAsia="Times New Roman"/>
        </w:rPr>
        <w:t xml:space="preserve">5) </w:t>
      </w:r>
      <w:r w:rsidRPr="00DA4582">
        <w:rPr>
          <w:rFonts w:eastAsia="Times New Roman"/>
          <w:lang w:val="x-none"/>
        </w:rPr>
        <w:t>Zorganizowanie po kursie</w:t>
      </w:r>
      <w:r w:rsidRPr="00DA4582">
        <w:rPr>
          <w:rFonts w:eastAsia="Times New Roman"/>
        </w:rPr>
        <w:t xml:space="preserve"> testu </w:t>
      </w:r>
      <w:r w:rsidRPr="00DA4582">
        <w:rPr>
          <w:rFonts w:eastAsia="Times New Roman"/>
          <w:lang w:val="x-none"/>
        </w:rPr>
        <w:t>oraz zapewnienie zaświadczeń o ukończeniu kursu</w:t>
      </w:r>
      <w:r w:rsidRPr="00DA4582">
        <w:rPr>
          <w:rFonts w:eastAsia="Times New Roman"/>
        </w:rPr>
        <w:t xml:space="preserve">. </w:t>
      </w:r>
      <w:r w:rsidRPr="00DA4582">
        <w:rPr>
          <w:rFonts w:eastAsia="Times New Roman"/>
          <w:lang w:val="x-none"/>
        </w:rPr>
        <w:t>Zaświadczenie powinno zawierać logo UE oraz informacje o współfinansowaniu projektu ze środków Unii Europejskiej</w:t>
      </w:r>
      <w:r w:rsidRPr="00DA4582">
        <w:rPr>
          <w:rFonts w:eastAsia="Times New Roman"/>
        </w:rPr>
        <w:t>;</w:t>
      </w:r>
    </w:p>
    <w:p w:rsidR="007325E8" w:rsidRDefault="00DA4582" w:rsidP="00510CD6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>6</w:t>
      </w:r>
      <w:r w:rsidR="00510CD6">
        <w:rPr>
          <w:rFonts w:eastAsia="Times New Roman"/>
        </w:rPr>
        <w:t xml:space="preserve">) </w:t>
      </w:r>
      <w:r w:rsidR="007325E8">
        <w:rPr>
          <w:rFonts w:eastAsia="Times New Roman"/>
          <w:lang w:val="x-none"/>
        </w:rPr>
        <w:t>Oznakowanie dokumentacji, prowadzeni</w:t>
      </w:r>
      <w:r w:rsidR="0050290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działań informacyjno-promocyjnych zgodnie z zasadami promowania projektów w ramach Regionalnego Programu Operacyjnego Województwa </w:t>
      </w:r>
      <w:r w:rsidR="007325E8">
        <w:rPr>
          <w:rFonts w:eastAsia="Times New Roman"/>
        </w:rPr>
        <w:t>Warmińsko-Mazurskiego;</w:t>
      </w:r>
    </w:p>
    <w:p w:rsidR="007325E8" w:rsidRDefault="00DA4582" w:rsidP="00510CD6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>7</w:t>
      </w:r>
      <w:r w:rsidR="00510CD6">
        <w:rPr>
          <w:rFonts w:eastAsia="Times New Roman"/>
        </w:rPr>
        <w:t xml:space="preserve">) </w:t>
      </w:r>
      <w:r w:rsidR="007325E8">
        <w:rPr>
          <w:rFonts w:eastAsia="Times New Roman"/>
          <w:lang w:val="x-none"/>
        </w:rPr>
        <w:t>Przestrzegani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obowiązków i zaleceń wynikających z realizacji umowy, umowy o dofinansowanie projektu, procedur, instrukcji dot. sprawozdań oraz innych obowiązujących dokumentów. </w:t>
      </w:r>
    </w:p>
    <w:p w:rsidR="007325E8" w:rsidRDefault="00DA4582" w:rsidP="00510CD6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>8</w:t>
      </w:r>
      <w:r w:rsidR="00510CD6">
        <w:rPr>
          <w:rFonts w:eastAsia="Times New Roman"/>
        </w:rPr>
        <w:t xml:space="preserve">) </w:t>
      </w:r>
      <w:r w:rsidR="007325E8">
        <w:rPr>
          <w:rFonts w:eastAsia="Times New Roman"/>
          <w:lang w:val="x-none"/>
        </w:rPr>
        <w:t>Dbani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o jakość materiałów dydaktycznych zakupionych w ramach projektu, sprzętu i wyposażenia będącego na wyposażeniu </w:t>
      </w:r>
      <w:r w:rsidR="007325E8">
        <w:rPr>
          <w:rFonts w:eastAsia="Times New Roman"/>
        </w:rPr>
        <w:t>ZSL Ruciane</w:t>
      </w:r>
      <w:r w:rsidR="00D334B0">
        <w:rPr>
          <w:rFonts w:eastAsia="Times New Roman"/>
        </w:rPr>
        <w:t>m</w:t>
      </w:r>
      <w:r w:rsidR="007325E8">
        <w:rPr>
          <w:rFonts w:eastAsia="Times New Roman"/>
        </w:rPr>
        <w:t>-Nida</w:t>
      </w:r>
      <w:r w:rsidR="00E03BA2">
        <w:rPr>
          <w:rFonts w:eastAsia="Times New Roman"/>
        </w:rPr>
        <w:t>,</w:t>
      </w:r>
      <w:r w:rsidR="007325E8">
        <w:rPr>
          <w:rFonts w:eastAsia="Times New Roman"/>
        </w:rPr>
        <w:t xml:space="preserve"> </w:t>
      </w:r>
      <w:r w:rsidR="007325E8">
        <w:rPr>
          <w:rFonts w:eastAsia="Times New Roman"/>
          <w:lang w:val="x-none"/>
        </w:rPr>
        <w:t xml:space="preserve">a przekazanych do prowadzenia zajęć. </w:t>
      </w:r>
    </w:p>
    <w:p w:rsidR="007325E8" w:rsidRDefault="00DA4582" w:rsidP="00510CD6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Times New Roman"/>
        </w:rPr>
        <w:t>9</w:t>
      </w:r>
      <w:r w:rsidR="00510CD6">
        <w:rPr>
          <w:rFonts w:eastAsia="Times New Roman"/>
        </w:rPr>
        <w:t xml:space="preserve">) </w:t>
      </w:r>
      <w:r w:rsidR="007325E8">
        <w:rPr>
          <w:rFonts w:eastAsia="Times New Roman"/>
          <w:lang w:val="x-none"/>
        </w:rPr>
        <w:t xml:space="preserve">Wykonywanie innych nie wymienionych zadań, niezbędnych do prawidłowej realizacji Projektu.  </w:t>
      </w:r>
    </w:p>
    <w:p w:rsidR="007325E8" w:rsidRPr="00E02CC1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 w:rsidRPr="00E02CC1">
        <w:rPr>
          <w:rFonts w:eastAsia="SimSun" w:cs="Arial"/>
          <w:lang w:eastAsia="hi-IN" w:bidi="hi-IN"/>
        </w:rPr>
        <w:t xml:space="preserve">3. Wykonawca wyraża zgodę na zbieranie i przetwarzanie informacji dotyczących jego danych osobowych przez Zamawiającego i inne uprawnione podmioty w celach związanych z realizacją niniejszej umowy, w szczególności w celu kontroli nad prawidłowością jej wykonania i rozliczeń. </w:t>
      </w:r>
    </w:p>
    <w:p w:rsidR="007325E8" w:rsidRPr="00E02CC1" w:rsidRDefault="007325E8" w:rsidP="007325E8">
      <w:pPr>
        <w:spacing w:after="0" w:line="100" w:lineRule="atLeast"/>
        <w:jc w:val="both"/>
        <w:rPr>
          <w:rFonts w:eastAsia="Arial" w:cs="Arial"/>
          <w:lang w:eastAsia="hi-IN" w:bidi="hi-IN"/>
        </w:rPr>
      </w:pPr>
      <w:r w:rsidRPr="00E02CC1">
        <w:rPr>
          <w:rFonts w:eastAsia="SimSun" w:cs="Arial"/>
          <w:lang w:eastAsia="hi-IN" w:bidi="hi-IN"/>
        </w:rPr>
        <w:t xml:space="preserve">4. Zamówienie realizowane jest w ramach projektu współfinansowanego przez Unię Europejską ze środków Europejskiego Funduszu Społecznego. </w:t>
      </w:r>
    </w:p>
    <w:p w:rsidR="007325E8" w:rsidRDefault="007325E8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>5. Wykonawca zobowiązuje się wykonać przedmiot umowy zgodnie z wytycznymi i zasadami obowiązującymi przy realizacji projektów współfinansowanych z Europejskiego Funduszu Społecznego w ramach Regionalnego Programu Operacyjnego dla Województwa Warmińsko - Mazurskiego na lata 2014-2020 oraz z zachowaniem zapisów umowy o dofinansowanie projektu, o jakim stanowi ust. 1 umowy, a także na podstawie wniosku o dofinansowanie Projektu.</w:t>
      </w:r>
    </w:p>
    <w:p w:rsidR="007325E8" w:rsidRDefault="007325E8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 xml:space="preserve">6. Wykonawca oświadcza, że obciążenie wynikające z wykonywania zadań określonych w Umowie nie wyklucza możliwości ich prawidłowej  i efektywnej realizacji.  </w:t>
      </w:r>
    </w:p>
    <w:p w:rsidR="007325E8" w:rsidRDefault="007325E8" w:rsidP="00502908">
      <w:pPr>
        <w:spacing w:after="0" w:line="240" w:lineRule="auto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TimesNewRomanPSMT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2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NewRomanPSMT" w:cs="Arial"/>
          <w:color w:val="000000"/>
          <w:lang w:eastAsia="hi-IN" w:bidi="hi-IN"/>
        </w:rPr>
      </w:pPr>
      <w:r>
        <w:rPr>
          <w:rFonts w:eastAsia="TimesNewRomanPSMT" w:cs="Arial"/>
          <w:lang w:eastAsia="hi-IN" w:bidi="hi-IN"/>
        </w:rPr>
        <w:t xml:space="preserve">Strony określają termin realizacji usług </w:t>
      </w:r>
      <w:r w:rsidRPr="00817EB2">
        <w:rPr>
          <w:rFonts w:eastAsia="Times New Roman" w:cs="Arial"/>
          <w:bCs/>
          <w:lang w:eastAsia="hi-IN" w:bidi="hi-IN"/>
        </w:rPr>
        <w:t>zwią</w:t>
      </w:r>
      <w:r w:rsidR="00510CD6" w:rsidRPr="00817EB2">
        <w:rPr>
          <w:rFonts w:eastAsia="Times New Roman" w:cs="Arial"/>
          <w:bCs/>
          <w:lang w:eastAsia="hi-IN" w:bidi="hi-IN"/>
        </w:rPr>
        <w:t xml:space="preserve">zanych z przeprowadzeniem kursu </w:t>
      </w:r>
      <w:r w:rsidR="00AF016B">
        <w:rPr>
          <w:rFonts w:eastAsia="TimesNewRomanPSMT" w:cs="Arial"/>
          <w:lang w:eastAsia="hi-IN" w:bidi="hi-IN"/>
        </w:rPr>
        <w:t>od dnia podpisania umowy</w:t>
      </w:r>
      <w:r>
        <w:rPr>
          <w:rFonts w:eastAsia="TimesNewRomanPSMT" w:cs="Arial"/>
          <w:lang w:eastAsia="hi-IN" w:bidi="hi-IN"/>
        </w:rPr>
        <w:t xml:space="preserve"> do dnia </w:t>
      </w:r>
      <w:r w:rsidR="0079766C">
        <w:rPr>
          <w:rFonts w:eastAsia="TimesNewRomanPSMT" w:cs="Arial"/>
          <w:lang w:eastAsia="hi-IN" w:bidi="hi-IN"/>
        </w:rPr>
        <w:t>31.12.</w:t>
      </w:r>
      <w:r>
        <w:rPr>
          <w:rFonts w:eastAsia="TimesNewRomanPSMT" w:cs="Arial"/>
          <w:lang w:eastAsia="hi-IN" w:bidi="hi-IN"/>
        </w:rPr>
        <w:t>2018 r.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NewRomanPSMT" w:cs="Arial"/>
          <w:color w:val="000000"/>
          <w:lang w:eastAsia="hi-IN" w:bidi="hi-IN"/>
        </w:rPr>
      </w:pPr>
      <w:r>
        <w:rPr>
          <w:rFonts w:eastAsia="TimesNewRomanPSMT" w:cs="Arial"/>
          <w:color w:val="000000"/>
          <w:lang w:eastAsia="hi-IN" w:bidi="hi-IN"/>
        </w:rPr>
        <w:t>Świadczenie usług objętych przedmiotem niniejszej umowy będzie realizowane na podstawie harmonogramu, ustalonego z Zamawiającym i ZSL w Ruciane</w:t>
      </w:r>
      <w:r w:rsidR="00D334B0">
        <w:rPr>
          <w:rFonts w:eastAsia="TimesNewRomanPSMT" w:cs="Arial"/>
          <w:color w:val="000000"/>
          <w:lang w:eastAsia="hi-IN" w:bidi="hi-IN"/>
        </w:rPr>
        <w:t>m</w:t>
      </w:r>
      <w:r>
        <w:rPr>
          <w:rFonts w:eastAsia="TimesNewRomanPSMT" w:cs="Arial"/>
          <w:color w:val="000000"/>
          <w:lang w:eastAsia="hi-IN" w:bidi="hi-IN"/>
        </w:rPr>
        <w:t xml:space="preserve">-Nida, w terminie 14 dni od dnia zawarcia umowy.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rFonts w:eastAsia="Times New Roman" w:cs="Arial"/>
          <w:bCs/>
        </w:rPr>
      </w:pPr>
      <w:r>
        <w:rPr>
          <w:rFonts w:eastAsia="TimesNewRomanPSMT" w:cs="Arial"/>
          <w:color w:val="000000"/>
          <w:lang w:eastAsia="hi-IN" w:bidi="hi-IN"/>
        </w:rPr>
        <w:t xml:space="preserve">Miejscem świadczenia usług będzie </w:t>
      </w:r>
      <w:r>
        <w:rPr>
          <w:rFonts w:eastAsia="Times New Roman" w:cs="Arial"/>
          <w:bCs/>
        </w:rPr>
        <w:t xml:space="preserve">Zespół Szkół Leśnych w Rucianem –Nidzie  (sale dydaktyczne na potrzeby zajęć teoretycznych) 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Zamawiający informuje, że sale dydaktyczne, będą zapewnione przez Zamawiającego i ZSL w Ruciane</w:t>
      </w:r>
      <w:r w:rsidR="00D334B0">
        <w:rPr>
          <w:rFonts w:eastAsia="Times New Roman" w:cs="Arial"/>
          <w:bCs/>
        </w:rPr>
        <w:t>m</w:t>
      </w:r>
      <w:r>
        <w:rPr>
          <w:rFonts w:eastAsia="Times New Roman" w:cs="Arial"/>
          <w:bCs/>
        </w:rPr>
        <w:t>-Nida.</w:t>
      </w:r>
    </w:p>
    <w:p w:rsidR="007325E8" w:rsidRDefault="007325E8" w:rsidP="00A2797F">
      <w:pPr>
        <w:spacing w:after="0" w:line="240" w:lineRule="auto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3 </w:t>
      </w:r>
    </w:p>
    <w:p w:rsidR="007325E8" w:rsidRDefault="00AF016B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</w:t>
      </w:r>
      <w:r w:rsidR="007325E8">
        <w:rPr>
          <w:rFonts w:eastAsia="SimSun" w:cs="Arial"/>
          <w:lang w:eastAsia="hi-IN" w:bidi="hi-IN"/>
        </w:rPr>
        <w:t>Wykonawca zobowiązuje się do udokumentowania wykonanej usługi za pomocą uzgodnionej z Zamawiającym dokumentacji, w tym w szczególności związanej z rozliczeniem ilości uczestników  kursu.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4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1. Wykonawca zobowiązuje się do oznaczenia znakiem Unii Europejskiej, znakiem Funduszy Europejskich oraz logiem promocyjnym Województwa Warmińsko – Mazurskiego wszelkich dokumentów sporządzonych w ramach realizacji projektu oraz informowania o sposobie finansowania projektu.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 xml:space="preserve">2. Wytworzenie oznaczeń każdorazowo poprzedzone zostać musi konsultacją z Zamawiającym, a kompletność oznaczeń, ich wielkość i inne zasadnicze cechy prawidłowego oznaczania muszą być zatwierdzone przez Zamawiającego.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i/>
          <w:lang w:eastAsia="hi-IN" w:bidi="hi-IN"/>
        </w:rPr>
      </w:pPr>
      <w:r>
        <w:rPr>
          <w:rFonts w:eastAsia="SimSun" w:cs="Mangal"/>
          <w:lang w:eastAsia="hi-IN" w:bidi="hi-IN"/>
        </w:rPr>
        <w:t xml:space="preserve">3. Wykonawca jest zobowiązany do stosowania logotypów Funduszy Europejskich, Unii Europejskiej oraz loga promocyjnego Województwa Warmińsko – Mazurskiego zgodnie z wytycznymi </w:t>
      </w:r>
      <w:r>
        <w:rPr>
          <w:rFonts w:eastAsia="SimSun" w:cs="Mangal"/>
          <w:i/>
          <w:lang w:eastAsia="hi-IN" w:bidi="hi-IN"/>
        </w:rPr>
        <w:t xml:space="preserve">Podręcznika Wnioskodawcy i beneficjenta programów polityki spójności 2014-2020 w zakresie informacji  promocji. </w:t>
      </w:r>
    </w:p>
    <w:p w:rsidR="00502908" w:rsidRDefault="00502908" w:rsidP="007325E8">
      <w:pPr>
        <w:spacing w:after="0" w:line="240" w:lineRule="auto"/>
        <w:jc w:val="both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5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1. Wykonawca jest zobowiązany wykonywać przedmiot umowy z należytą starannością, jakiej można oczekiwać od profesjonalisty, zgodnie z przepisami prawa polskiego i europejskiego</w:t>
      </w:r>
      <w:r>
        <w:rPr>
          <w:rFonts w:eastAsia="SimSun" w:cs="Arial"/>
          <w:lang w:eastAsia="hi-IN" w:bidi="hi-IN"/>
        </w:rPr>
        <w:t>, postanowieniami niniejszej umowy.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2. Wykonawca jest zobowiązany do lojalnej współpracy z Zamawiającym, w szczególności do informowania Zamawiającego o wszelkich przeszkodach czy utrudnieniach w prawidłowej realizacji usługi i wypracowywania sposobów alternatywnego i zgodnego z oczekiwaniami Zamawiającego sposobu realizacji usługi.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3. Wykonawca do realizacji przedmiotu zamówienia zapewnia </w:t>
      </w:r>
      <w:r w:rsidR="00AF016B">
        <w:rPr>
          <w:rFonts w:eastAsia="SimSun" w:cs="Arial"/>
          <w:color w:val="000000"/>
          <w:lang w:eastAsia="hi-IN" w:bidi="hi-IN"/>
        </w:rPr>
        <w:t xml:space="preserve">urządzenia techniczne i narzędzia oraz </w:t>
      </w:r>
      <w:r>
        <w:rPr>
          <w:rFonts w:eastAsia="SimSun" w:cs="Arial"/>
          <w:color w:val="000000"/>
          <w:lang w:eastAsia="hi-IN" w:bidi="hi-IN"/>
        </w:rPr>
        <w:t xml:space="preserve">osoby posiadające doświadczenie nie mniejsze niż określone w </w:t>
      </w:r>
      <w:r w:rsidR="00BB7750">
        <w:rPr>
          <w:rFonts w:eastAsia="SimSun" w:cs="Arial"/>
          <w:color w:val="000000"/>
          <w:lang w:eastAsia="hi-IN" w:bidi="hi-IN"/>
        </w:rPr>
        <w:t>ofercie.</w:t>
      </w:r>
    </w:p>
    <w:p w:rsidR="00BB7750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4. Zamawiający może żądać od Wykonawcy zmiany lub odsunięcia osoby realizującej zamówienie, jeżeli osoba ta narusza postanowienia niniejszej umowy. </w:t>
      </w:r>
    </w:p>
    <w:p w:rsidR="001F7DDE" w:rsidRDefault="001F7DDE" w:rsidP="001F7DDE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</w:p>
    <w:p w:rsidR="001F7DDE" w:rsidRPr="001F7DDE" w:rsidRDefault="001F7DDE" w:rsidP="001F7DDE">
      <w:pPr>
        <w:spacing w:after="0" w:line="240" w:lineRule="auto"/>
        <w:jc w:val="both"/>
        <w:rPr>
          <w:rFonts w:eastAsia="SimSun" w:cs="Arial"/>
          <w:b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>(W przypadku złożenia oferty przez osobę fizyczną nie prowadzącą działalności gospodarczej lub przez osobę prowadzącą działalność gospodarczą, które będą samodzielnie świadczyć usługę dla danej części, poniższe  zapisy o zatrudnieniu na umowę o pracę nie mają zastosowania.)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Cs/>
          <w:lang w:eastAsia="hi-IN" w:bidi="hi-IN"/>
        </w:rPr>
        <w:t>Wykonawca zobowiązuje się, że pracownicy świad</w:t>
      </w:r>
      <w:r w:rsidR="007A4B43">
        <w:rPr>
          <w:rFonts w:eastAsia="SimSun" w:cs="Arial"/>
          <w:bCs/>
          <w:lang w:eastAsia="hi-IN" w:bidi="hi-IN"/>
        </w:rPr>
        <w:t>czący czynności opisane w ust. 2a</w:t>
      </w:r>
      <w:r w:rsidRPr="001F7DDE">
        <w:rPr>
          <w:rFonts w:eastAsia="SimSun" w:cs="Arial"/>
          <w:bCs/>
          <w:lang w:eastAsia="hi-IN" w:bidi="hi-IN"/>
        </w:rPr>
        <w:t xml:space="preserve"> będą w okresie realizacji umowy zatrudnieni na podstawie umowy o pracę w rozumieniu przepisów ustawy z dnia 26 czerwca 1974 r. - Kodeks pracy.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Cs/>
          <w:lang w:eastAsia="hi-IN" w:bidi="hi-IN"/>
        </w:rPr>
        <w:t>Wykaz czynności, które winny być wykonywane przez pracowników Wykonawcy zatrudnionych na umowę o pracę:</w:t>
      </w:r>
    </w:p>
    <w:p w:rsidR="001F7DDE" w:rsidRPr="00F336B2" w:rsidRDefault="001F7DDE" w:rsidP="001F7DDE">
      <w:pPr>
        <w:numPr>
          <w:ilvl w:val="0"/>
          <w:numId w:val="7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prace biurowe,</w:t>
      </w:r>
      <w:r w:rsidR="00F336B2">
        <w:rPr>
          <w:rFonts w:eastAsia="SimSun" w:cs="Arial"/>
          <w:lang w:eastAsia="hi-IN" w:bidi="hi-IN"/>
        </w:rPr>
        <w:t xml:space="preserve"> </w:t>
      </w:r>
      <w:r w:rsidRPr="00F336B2">
        <w:rPr>
          <w:rFonts w:eastAsia="SimSun" w:cs="Arial"/>
          <w:lang w:eastAsia="hi-IN" w:bidi="hi-IN"/>
        </w:rPr>
        <w:t>gdy wykonanie tych prac polega na wykonaniu pracy w rozumieniu art. 22 § 1 ustawy z dnia 26 czerwca 1974r. – Kodeks pracy (Dz. U. z 2016, poz. 1666).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</w:t>
      </w:r>
      <w:r w:rsidR="007A4B43">
        <w:rPr>
          <w:rFonts w:eastAsia="SimSun" w:cs="Arial"/>
          <w:lang w:eastAsia="hi-IN" w:bidi="hi-IN"/>
        </w:rPr>
        <w:t>wykonujących wskazane w punkcie 2</w:t>
      </w:r>
      <w:r w:rsidR="009A45C4">
        <w:rPr>
          <w:rFonts w:eastAsia="SimSun" w:cs="Arial"/>
          <w:lang w:eastAsia="hi-IN" w:bidi="hi-IN"/>
        </w:rPr>
        <w:t xml:space="preserve"> lit. </w:t>
      </w:r>
      <w:r w:rsidR="007A4B43">
        <w:rPr>
          <w:rFonts w:eastAsia="SimSun" w:cs="Arial"/>
          <w:lang w:eastAsia="hi-IN" w:bidi="hi-IN"/>
        </w:rPr>
        <w:t>a</w:t>
      </w:r>
      <w:r w:rsidRPr="007A4B43">
        <w:rPr>
          <w:rFonts w:eastAsia="SimSun" w:cs="Arial"/>
          <w:color w:val="FF0000"/>
          <w:lang w:eastAsia="hi-IN" w:bidi="hi-IN"/>
        </w:rPr>
        <w:t xml:space="preserve"> </w:t>
      </w:r>
      <w:r w:rsidRPr="001F7DDE">
        <w:rPr>
          <w:rFonts w:eastAsia="SimSun" w:cs="Arial"/>
          <w:lang w:eastAsia="hi-IN" w:bidi="hi-IN"/>
        </w:rPr>
        <w:t xml:space="preserve">czynności. Zamawiający uprawniony jest w szczególności do: 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żądania oświadczeń i dokumentów w zakresie potwierdzenia spełniania ww. wymogów i dokonywania ich oceny,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żądania wyjaśnień w przypadku wątpliwości w zakresie potwierdzenia spełniania ww. wymogów,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przeprowadzania kontroli na miejscu wykonywania świadczenia.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</w:t>
      </w:r>
      <w:r w:rsidRPr="001F7DDE">
        <w:rPr>
          <w:rFonts w:eastAsia="SimSun" w:cs="Arial"/>
          <w:lang w:eastAsia="hi-IN" w:bidi="hi-IN"/>
        </w:rPr>
        <w:lastRenderedPageBreak/>
        <w:t>wykonawcę lub podwykonawcę osób wykonujących wskazane w punkcie 2a czynności w trakcie realizacji zamówienia: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i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 xml:space="preserve">oświadczenie wykonawcy lub podwykonawcy </w:t>
      </w:r>
      <w:r w:rsidRPr="001F7DDE">
        <w:rPr>
          <w:rFonts w:eastAsia="SimSun" w:cs="Arial"/>
          <w:lang w:eastAsia="hi-IN" w:bidi="hi-IN"/>
        </w:rPr>
        <w:t>o zatrudnieniu na podstawie umowy o pracę osób wykonujących czynności, których dotyczy wezwanie zamawiającego.</w:t>
      </w:r>
      <w:r w:rsidRPr="001F7DDE">
        <w:rPr>
          <w:rFonts w:eastAsia="SimSun" w:cs="Arial"/>
          <w:b/>
          <w:lang w:eastAsia="hi-IN" w:bidi="hi-IN"/>
        </w:rPr>
        <w:t xml:space="preserve"> </w:t>
      </w:r>
      <w:r w:rsidRPr="001F7DDE">
        <w:rPr>
          <w:rFonts w:eastAsia="SimSun" w:cs="Arial"/>
          <w:lang w:eastAsia="hi-IN" w:bidi="hi-I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i/>
          <w:lang w:eastAsia="hi-IN" w:bidi="hi-IN"/>
        </w:rPr>
      </w:pPr>
      <w:r w:rsidRPr="001F7DDE">
        <w:rPr>
          <w:rFonts w:eastAsia="SimSun" w:cs="Arial"/>
          <w:lang w:eastAsia="hi-IN" w:bidi="hi-IN"/>
        </w:rPr>
        <w:t>poświadczoną za zgodność z oryginałem odpowiednio przez wykonawcę lub podwykonawcę</w:t>
      </w:r>
      <w:r w:rsidRPr="001F7DDE">
        <w:rPr>
          <w:rFonts w:eastAsia="SimSun" w:cs="Arial"/>
          <w:b/>
          <w:lang w:eastAsia="hi-IN" w:bidi="hi-IN"/>
        </w:rPr>
        <w:t xml:space="preserve"> kopię umowy/umów o pracę</w:t>
      </w:r>
      <w:r w:rsidRPr="001F7DDE">
        <w:rPr>
          <w:rFonts w:eastAsia="SimSun" w:cs="Arial"/>
          <w:lang w:eastAsia="hi-IN" w:bidi="hi-I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1F7DDE">
        <w:rPr>
          <w:rFonts w:eastAsia="SimSun" w:cs="Arial"/>
          <w:i/>
          <w:lang w:eastAsia="hi-IN" w:bidi="hi-IN"/>
        </w:rPr>
        <w:t>o ochronie danych osobowych</w:t>
      </w:r>
      <w:r w:rsidRPr="001F7DDE">
        <w:rPr>
          <w:rFonts w:eastAsia="SimSun" w:cs="Arial"/>
          <w:lang w:eastAsia="hi-IN" w:bidi="hi-IN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>zaświadczenie właściwego oddziału ZUS,</w:t>
      </w:r>
      <w:r w:rsidRPr="001F7DDE">
        <w:rPr>
          <w:rFonts w:eastAsia="SimSun" w:cs="Arial"/>
          <w:lang w:eastAsia="hi-IN" w:bidi="hi-I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poświadczoną za zgodność z oryginałem odpowiednio przez wykonawcę lub podwykonawcę</w:t>
      </w:r>
      <w:r w:rsidRPr="001F7DDE">
        <w:rPr>
          <w:rFonts w:eastAsia="SimSun" w:cs="Arial"/>
          <w:b/>
          <w:lang w:eastAsia="hi-IN" w:bidi="hi-IN"/>
        </w:rPr>
        <w:t xml:space="preserve"> kopię dowodu potwierdzającego zgłoszenie pracownika przez pracodawcę do ubezpieczeń</w:t>
      </w:r>
      <w:r w:rsidRPr="001F7DDE">
        <w:rPr>
          <w:rFonts w:eastAsia="SimSun" w:cs="Arial"/>
          <w:lang w:eastAsia="hi-IN" w:bidi="hi-IN"/>
        </w:rPr>
        <w:t xml:space="preserve">, zanonimizowaną w sposób zapewniający ochronę danych osobowych pracowników, zgodnie z przepisami ustawy z dnia 29 sierpnia 1997 r. </w:t>
      </w:r>
      <w:r w:rsidRPr="001F7DDE">
        <w:rPr>
          <w:rFonts w:eastAsia="SimSun" w:cs="Arial"/>
          <w:i/>
          <w:lang w:eastAsia="hi-IN" w:bidi="hi-IN"/>
        </w:rPr>
        <w:t>o ochronie danych osobowych.</w:t>
      </w:r>
      <w:r w:rsidRPr="001F7DDE">
        <w:rPr>
          <w:rFonts w:eastAsia="SimSun" w:cs="Arial"/>
          <w:lang w:eastAsia="hi-IN" w:bidi="hi-IN"/>
        </w:rPr>
        <w:t xml:space="preserve"> Imię i nazwisko pracownika nie podlega anonimizacji.</w:t>
      </w:r>
    </w:p>
    <w:p w:rsidR="00C10085" w:rsidRPr="00AA2D40" w:rsidRDefault="008B7687" w:rsidP="00C10085">
      <w:pPr>
        <w:suppressAutoHyphens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C10085">
        <w:rPr>
          <w:color w:val="000000"/>
        </w:rPr>
        <w:t xml:space="preserve">. </w:t>
      </w:r>
      <w:r w:rsidR="00C10085" w:rsidRPr="00AA2D40">
        <w:rPr>
          <w:color w:val="000000"/>
        </w:rPr>
        <w:t xml:space="preserve">Z tytułu niespełnienia przez wykonawcę lub podwykonawcę wymogu zatrudnienia na podstawie umowy o pracę osób wykonujących wskazane w punkcie </w:t>
      </w:r>
      <w:r w:rsidR="007A4B43" w:rsidRPr="007A4B43">
        <w:t>2</w:t>
      </w:r>
      <w:r w:rsidR="009A45C4">
        <w:t xml:space="preserve">  lit. </w:t>
      </w:r>
      <w:r w:rsidR="007A4B43" w:rsidRPr="007A4B43">
        <w:t>a</w:t>
      </w:r>
      <w:r w:rsidR="00C10085" w:rsidRPr="007A4B43">
        <w:t xml:space="preserve"> czynności</w:t>
      </w:r>
      <w:r w:rsidR="00C10085" w:rsidRPr="00AA2D40">
        <w:rPr>
          <w:color w:val="000000"/>
        </w:rPr>
        <w:t xml:space="preserve">, zamawiający przewiduje sankcję w postaci obowiązku zapłaty przez wykonawcę kary umownej w wysokości określonej w </w:t>
      </w:r>
      <w:r w:rsidR="007A4B43" w:rsidRPr="007A4B43">
        <w:rPr>
          <w:bCs/>
          <w:color w:val="000000"/>
        </w:rPr>
        <w:t>§</w:t>
      </w:r>
      <w:r w:rsidR="007A4B43" w:rsidRPr="007A4B43">
        <w:rPr>
          <w:color w:val="000000"/>
        </w:rPr>
        <w:t>8 ust. 2 pkt 3</w:t>
      </w:r>
      <w:r w:rsidR="00C10085" w:rsidRPr="00AA2D40">
        <w:rPr>
          <w:color w:val="000000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</w:t>
      </w:r>
      <w:r w:rsidR="007A4B43" w:rsidRPr="007A4B43">
        <w:t>2</w:t>
      </w:r>
      <w:r w:rsidR="009A45C4">
        <w:t xml:space="preserve"> lit. </w:t>
      </w:r>
      <w:r w:rsidR="007A4B43" w:rsidRPr="007A4B43">
        <w:t>a</w:t>
      </w:r>
      <w:r w:rsidR="00C10085" w:rsidRPr="007A4B43">
        <w:t xml:space="preserve"> czynności</w:t>
      </w:r>
      <w:r w:rsidR="00C10085" w:rsidRPr="00AA2D40">
        <w:rPr>
          <w:color w:val="000000"/>
        </w:rPr>
        <w:t xml:space="preserve">. </w:t>
      </w:r>
    </w:p>
    <w:p w:rsidR="00C10085" w:rsidRPr="00AA2D40" w:rsidRDefault="008B7687" w:rsidP="00C10085">
      <w:pPr>
        <w:suppressAutoHyphens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6</w:t>
      </w:r>
      <w:r w:rsidR="00C10085">
        <w:rPr>
          <w:color w:val="000000"/>
        </w:rPr>
        <w:t xml:space="preserve">. </w:t>
      </w:r>
      <w:r w:rsidR="00C10085" w:rsidRPr="00AA2D40">
        <w:rPr>
          <w:color w:val="00000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</w:p>
    <w:p w:rsidR="00502908" w:rsidRDefault="00502908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502908" w:rsidRDefault="00502908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502908" w:rsidRDefault="00502908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spacing w:val="-2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6 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spacing w:val="-2"/>
          <w:lang w:eastAsia="hi-IN" w:bidi="hi-IN"/>
        </w:rPr>
      </w:pPr>
      <w:r>
        <w:rPr>
          <w:rFonts w:eastAsia="SimSun" w:cs="Arial"/>
          <w:spacing w:val="-2"/>
          <w:lang w:eastAsia="hi-IN" w:bidi="hi-IN"/>
        </w:rPr>
        <w:t>1. Wykonawca oświadcza, iż do utworów wytworzonych przez niego w ramach realizacji niniejszej umowy przysługują mu lub będą przysługiwać najpóźniej w dniu ich dostarczenia Zamawiającemu, wszystkie autorskie prawa majątkowe.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color w:val="000000"/>
          <w:spacing w:val="-2"/>
          <w:lang w:eastAsia="hi-IN" w:bidi="hi-IN"/>
        </w:rPr>
      </w:pPr>
      <w:r>
        <w:rPr>
          <w:rFonts w:eastAsia="SimSun" w:cs="Arial"/>
          <w:spacing w:val="-2"/>
          <w:lang w:eastAsia="hi-IN" w:bidi="hi-IN"/>
        </w:rPr>
        <w:t>2. Wykonawca zobowiązuje się, iż w trakcie wykonywania niniejszej umowy nie naruszy jakichkolwiek praw osób trzecich w szczególności przysługujących im praw autorskich.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color w:val="000000"/>
          <w:spacing w:val="-2"/>
          <w:lang w:eastAsia="hi-IN" w:bidi="hi-IN"/>
        </w:rPr>
        <w:t>3. W ramach wynagrodzenia, o którym mowa w § 7 niniejszej Umowy,</w:t>
      </w:r>
      <w:r>
        <w:rPr>
          <w:rFonts w:eastAsia="SimSun" w:cs="Arial"/>
          <w:spacing w:val="-2"/>
          <w:lang w:eastAsia="hi-IN" w:bidi="hi-IN"/>
        </w:rPr>
        <w:t xml:space="preserve"> z</w:t>
      </w:r>
      <w:r>
        <w:rPr>
          <w:rFonts w:eastAsia="SimSun" w:cs="Arial"/>
          <w:lang w:eastAsia="hi-IN" w:bidi="hi-IN"/>
        </w:rPr>
        <w:t xml:space="preserve"> dniem dostarczenia Zamawiającemu utworu(ów) </w:t>
      </w:r>
      <w:r>
        <w:rPr>
          <w:rFonts w:eastAsia="SimSun" w:cs="Arial"/>
          <w:spacing w:val="-2"/>
          <w:lang w:eastAsia="hi-IN" w:bidi="hi-IN"/>
        </w:rPr>
        <w:t xml:space="preserve">wytworzonych w ramach realizacji  niniejszej umowy </w:t>
      </w:r>
      <w:r>
        <w:rPr>
          <w:rFonts w:eastAsia="SimSun" w:cs="Arial"/>
          <w:lang w:eastAsia="hi-IN" w:bidi="hi-IN"/>
        </w:rPr>
        <w:t xml:space="preserve">przechodzą na </w:t>
      </w:r>
      <w:r>
        <w:rPr>
          <w:rFonts w:eastAsia="SimSun" w:cs="Arial"/>
          <w:lang w:eastAsia="hi-IN" w:bidi="hi-IN"/>
        </w:rPr>
        <w:lastRenderedPageBreak/>
        <w:t xml:space="preserve">Zamawiającego, nieograniczone w zakresie czasowym i terytorialnym, wszystkie autorskie prawa majątkowe do tego utworu, na wszystkich polach eksploatacji, w szczególności tych określonych w przepisie art. 50 ustawy z dnia 4 lutego 1994 roku o prawie autorskim i prawach pokrewnych </w:t>
      </w:r>
      <w:r>
        <w:rPr>
          <w:rFonts w:eastAsia="SimSun" w:cs="Arial"/>
          <w:color w:val="000000"/>
          <w:lang w:eastAsia="hi-IN" w:bidi="hi-IN"/>
        </w:rPr>
        <w:t>( Dz.U. z 2016 r. poz. 666, z późn. zm.):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1) w zakresie utrwalania i zwielokrotniania utworu – wytwarzanie określoną techniką egzemplarzy utworu, w tym techniką drukarską, reprograficzną, zapisu magnetycznego oraz techniką cyfrową; 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2) w zakresie obrotu oryginałem albo egzemplarzami, na których utwór utrwalono – wprowadzanie do obrotu, użyczenie lub najem oryginału albo egzemplarzy; 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3) 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4. Wykonawca nieodwołalnie, zezwala Zamawiającemu oraz jego następcom prawnym na wykonywanie wobec utworu(ów) </w:t>
      </w:r>
      <w:r>
        <w:rPr>
          <w:rFonts w:eastAsia="SimSun" w:cs="Arial"/>
          <w:spacing w:val="-2"/>
          <w:lang w:eastAsia="hi-IN" w:bidi="hi-IN"/>
        </w:rPr>
        <w:t xml:space="preserve">wytworzonych w ramach realizacji niniejszej umowy, </w:t>
      </w:r>
      <w:r>
        <w:rPr>
          <w:rFonts w:eastAsia="SimSun" w:cs="Arial"/>
          <w:lang w:eastAsia="hi-IN" w:bidi="hi-IN"/>
        </w:rPr>
        <w:t>zależnych praw autorskich w zakresie opracowywania tego utworu Zamawiający ma prawo do dokonania tłumaczenia, przeróbki czy też adaptacji utworu celem dostosowania go do zakładanego przez siebie użytku. Zamawiający w szczególności ma prawo: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1) do dokonywania oraz zezwalania na wykonywanie przez osoby trzecie przeróbek   i zmian utworu,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2) do wykorzystywania dowolnych części utworu w innych utworach lub materiałach, lub w sąsiedztwie z innymi utworami, elementami lub materiałami, znakami towarowymi i nazwami,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3) rozporządzania i korzystania z opracowań utworu.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5. Strony zgodnie oświadczają, że celem umowy jest takie ukształtowanie praw Zamawiającego do utworów, aby miały możliwie najszerszy wymiar. Oznacza to w szczególności, że wszelkie korzystanie z utworów przez Zamawiającego oraz przez podmioty, którym Zamawiający udzielił zgody na używanie utworów, będące w jakikolwiek sposób powiązane z szeroko rozumianą działalnością zamawiającego, mieści się w granicach przeniesionych na zamawiającego prawach autorskich i nie wymaga zapłaty na rzecz Wykonawcy jakiegokolwiek dodatkowego wynagrodzenia.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6. Wykonawca oświadcza, że nie będzie naruszać żadnych praw Zamawiającego do utworów opisanych w ustępie 3 i 4 niniejszego paragrafu.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7. Wykonawca oświadcza, że nie będzie wykonywał przysługujących mu praw autorskich osobistych w sposób ograniczający Zamawiającego w wykonywaniu praw do przedmiotu umowy, w szczególności Wykonawca upoważnia Zamawiającego do decydowania o zachowaniu jego integralności.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8. Zamawiającemu przysługuje prawo zezwolenia na wykonanie zależnego prawa autorskiego.</w:t>
      </w:r>
    </w:p>
    <w:p w:rsidR="00502908" w:rsidRDefault="00502908" w:rsidP="007325E8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7 </w:t>
      </w:r>
    </w:p>
    <w:p w:rsidR="00510CD6" w:rsidRPr="00510CD6" w:rsidRDefault="00510CD6" w:rsidP="00510CD6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510CD6">
        <w:rPr>
          <w:rFonts w:eastAsia="SimSun" w:cs="Arial"/>
          <w:lang w:eastAsia="hi-IN" w:bidi="hi-IN"/>
        </w:rPr>
        <w:t>1. Strony ustalają, iż za wykonanie usługi objętej przedmiotem umowy Wykonawca otrzyma wynagrodzenie zgodnie ze złożoną ofertą Wykonawcy, w wysokości ………… zł brutto (słownie: …………………………….) jako koszt kursu dla jednego uczestnika z kadry pedagogicznej ZSL w Rucianem – Nidzie.</w:t>
      </w:r>
    </w:p>
    <w:p w:rsidR="00510CD6" w:rsidRPr="00510CD6" w:rsidRDefault="00510CD6" w:rsidP="00510CD6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510CD6">
        <w:rPr>
          <w:rFonts w:eastAsia="SimSun" w:cs="Arial"/>
          <w:lang w:eastAsia="hi-IN" w:bidi="hi-IN"/>
        </w:rPr>
        <w:t>2. Całkowite maksymalne wynagrodzenie za wykonanie przedmiotu umowy wynosi …………………….  zł brutto (słownie: ……………………………………………. zł), przy założ</w:t>
      </w:r>
      <w:r w:rsidR="0036617A">
        <w:rPr>
          <w:rFonts w:eastAsia="SimSun" w:cs="Arial"/>
          <w:lang w:eastAsia="hi-IN" w:bidi="hi-IN"/>
        </w:rPr>
        <w:t>eniu, że przeszkolonych będzie 5</w:t>
      </w:r>
      <w:r w:rsidRPr="00510CD6">
        <w:rPr>
          <w:rFonts w:eastAsia="SimSun" w:cs="Arial"/>
          <w:lang w:eastAsia="hi-IN" w:bidi="hi-IN"/>
        </w:rPr>
        <w:t xml:space="preserve"> uczestników z kadry pedagogicznej. </w:t>
      </w:r>
    </w:p>
    <w:p w:rsidR="0036617A" w:rsidRDefault="00510CD6" w:rsidP="00510CD6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510CD6">
        <w:rPr>
          <w:rFonts w:eastAsia="SimSun" w:cs="Arial"/>
          <w:lang w:eastAsia="hi-IN" w:bidi="hi-IN"/>
        </w:rPr>
        <w:t xml:space="preserve">3. Wykonawca z tytułu świadczonej usługi otrzyma wynagrodzenie uzależnione od liczby rzeczywiście przeszkolonych uczestników kursu z kadry pedagogicznej, które wypłacane będzie przelewem na rachunek Wykonawcy wskazany na rachunku/fakturze Vat w terminie  30 dni, licząc od dnia dostarczenia prawidłowo wystawionego rachunku/faktury Vat.  </w:t>
      </w:r>
    </w:p>
    <w:p w:rsidR="00510CD6" w:rsidRPr="00510CD6" w:rsidRDefault="00510CD6" w:rsidP="00510CD6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510CD6">
        <w:rPr>
          <w:rFonts w:eastAsia="SimSun" w:cs="Arial"/>
          <w:lang w:eastAsia="hi-IN" w:bidi="hi-IN"/>
        </w:rPr>
        <w:t>4. Warunkiem wypłaty wynagrodzenia jest złożenie przez Wykonawcę wraz ze sporządzonym rachunkiem/fakturą VAT prawidłowego rozliczenia liczby godzin i liczby osób biorących udział w kursie oraz dokumentacji, o jakiej stanowi § 1 ust. 2 pkt 4 umowy.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lastRenderedPageBreak/>
        <w:t>5. Rachunki/faktury VAT wystawiane będą na następujące dane: Nabywca – Powiat Piski, ul. Warszawska 1, 12-200 Pisz, NIP 849-15-03-423, Odbiorca/Płatnik – Powiatowy Zespół Ekonomiczno – Administracyjny Szkół i Placówek w Piszu, ul. Warszawska 1, 12-200 Pisz.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6. Zamawiający zastrzega możliwość przesunięcia terminu wypłaty przysługującego Wykonawcy wynagrodzenia w przypadku opóźnień w przekazywaniu transz dotacji przez Instytucję Zarządzającą.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7. Za datę dokonania zapłaty przyjmuje się datę obciążenia rachunku bankowego Zamawiającego.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8. Wynagrodzenie Wykonawcy obejmuje wszelkie koszty związane z realizacją przedmiotu zamówienia.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9. Wykonawca wyraża zgodę na potrącenie z należnej mu kwoty wynagrodzenia składek ubezpieczenia zdrowotnego i społecznego, podatku dochodowego oraz innych przewidzianych prawem składników wynagrodzenia, w przypadkach i w wysokościach prawem przewidzianych, należących do obowiązku opłacenia zarówno po stronie Wykonawcy, jak i Zamawiającego /</w:t>
      </w:r>
      <w:r>
        <w:rPr>
          <w:rFonts w:eastAsia="SimSun" w:cs="Arial"/>
          <w:i/>
          <w:lang w:eastAsia="hi-IN" w:bidi="hi-IN"/>
        </w:rPr>
        <w:t>zapis dotyczący osób fizycznych nieprowadzących działalności gospodarczej/</w:t>
      </w:r>
      <w:r>
        <w:rPr>
          <w:rFonts w:eastAsia="SimSun" w:cs="Arial"/>
          <w:lang w:eastAsia="hi-IN" w:bidi="hi-IN"/>
        </w:rPr>
        <w:t>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 </w:t>
      </w: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8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Jeżeli Wykonawca nie wykonuje lub w sposób rażący nienależycie wykonuje podstawowe obowiązki określone w umowie Zamawiający ma prawo do odstąpienia od umowy, po uprzednim jednorazowym pisemnym wezwaniu Wykonawcy do usunięcia uchybień w terminie 7 dni. Na równi z rażącym nienależytym wykonaniem poczytuje się złożenie przez Wykonawcę fałszywych, podrobionych lub stwierdzających nieprawdę dokumentów w celu uzyskania zapłaty za wykonanie przedmiotu umowy.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2. Wykonawca zapłaci na rzecz Zamawiającego kary umowne w następujących przypadkach i wysokości: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1) w przypadku nienależytego wykonania, w szczególności naruszenia obowiązków z § 1 ust. 2 umowy, Wykonawca zapłaci Zamawiającemu karę umowną w wysokości 0,2 % wynagrodzenia br</w:t>
      </w:r>
      <w:r w:rsidR="0036617A">
        <w:rPr>
          <w:rFonts w:eastAsia="SimSun" w:cs="Arial"/>
          <w:lang w:eastAsia="hi-IN" w:bidi="hi-IN"/>
        </w:rPr>
        <w:t>utto, o którym mowa w § 7 ust. 2</w:t>
      </w:r>
      <w:r>
        <w:rPr>
          <w:rFonts w:eastAsia="SimSun" w:cs="Arial"/>
          <w:lang w:eastAsia="hi-IN" w:bidi="hi-IN"/>
        </w:rPr>
        <w:t xml:space="preserve"> umowy, za każde naruszenie oraz za każdy dzień opóźnienia.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2) w przypadku odstąpienia od umowy przez Zamawiającego z przyczyn leżących po stronie Wykonawcy – 10% łącznego wynagrodzenia</w:t>
      </w:r>
      <w:r w:rsidR="0036617A">
        <w:rPr>
          <w:rFonts w:eastAsia="SimSun" w:cs="Arial"/>
          <w:lang w:eastAsia="hi-IN" w:bidi="hi-IN"/>
        </w:rPr>
        <w:t xml:space="preserve"> brutto określonego w § 7 ust. 2</w:t>
      </w:r>
      <w:r>
        <w:rPr>
          <w:rFonts w:eastAsia="SimSun" w:cs="Arial"/>
          <w:lang w:eastAsia="hi-IN" w:bidi="hi-IN"/>
        </w:rPr>
        <w:t xml:space="preserve"> niniejszej umowy. </w:t>
      </w:r>
    </w:p>
    <w:p w:rsidR="00F336B2" w:rsidRPr="00A2797F" w:rsidRDefault="00F336B2" w:rsidP="00A2797F">
      <w:pPr>
        <w:tabs>
          <w:tab w:val="num" w:pos="993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C10085">
        <w:rPr>
          <w:rFonts w:asciiTheme="minorHAnsi" w:eastAsia="SimSun" w:hAnsiTheme="minorHAnsi" w:cs="Arial"/>
          <w:lang w:eastAsia="hi-IN" w:bidi="hi-IN"/>
        </w:rPr>
        <w:t xml:space="preserve">3) 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w przypadku, w którym przy realizacji umowy nie spełniony jest wymóg określony w OPZ zatrudnienia przez Wykonawcę lub podwykonawcę na podstawie umowy o pracę osób wykonujących czynności w zakresie realizacji</w:t>
      </w:r>
      <w:r w:rsidR="007C1B2B">
        <w:rPr>
          <w:rFonts w:asciiTheme="minorHAnsi" w:eastAsia="Times New Roman" w:hAnsiTheme="minorHAnsi" w:cs="Times New Roman"/>
          <w:kern w:val="0"/>
          <w:lang w:eastAsia="pl-PL"/>
        </w:rPr>
        <w:t xml:space="preserve"> przedmiotu umowy – każdorazowo, za każdy stwierdzony przypadek 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w wysokości 0,3% wynagrodzeni</w:t>
      </w:r>
      <w:r w:rsidR="009A45C4">
        <w:rPr>
          <w:rFonts w:asciiTheme="minorHAnsi" w:eastAsia="Times New Roman" w:hAnsiTheme="minorHAnsi" w:cs="Times New Roman"/>
          <w:kern w:val="0"/>
          <w:lang w:eastAsia="pl-PL"/>
        </w:rPr>
        <w:t>a brutto określonego w §7 ust. 2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.</w:t>
      </w:r>
    </w:p>
    <w:p w:rsidR="000A4A20" w:rsidRPr="00F336B2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3. Wykonawca wyraża zgodę na potrącenie przez Zamawiającego kar umownych z wynagrodzenia przysługującego Wykonawcy. </w:t>
      </w:r>
    </w:p>
    <w:p w:rsidR="007325E8" w:rsidRDefault="00F336B2" w:rsidP="007325E8">
      <w:pPr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4</w:t>
      </w:r>
      <w:r w:rsidR="007325E8">
        <w:rPr>
          <w:rFonts w:eastAsia="SimSun" w:cs="Arial"/>
          <w:lang w:eastAsia="hi-IN" w:bidi="hi-IN"/>
        </w:rPr>
        <w:t>. Zamawiającemu przysługuje prawo dochodzenia odszkodowania do rzeczywistej wysokości szkody ponad wysokość zastrzeżonych kar umownych.</w:t>
      </w:r>
    </w:p>
    <w:p w:rsidR="00502908" w:rsidRDefault="00502908" w:rsidP="007325E8">
      <w:pPr>
        <w:autoSpaceDE w:val="0"/>
        <w:spacing w:after="0" w:line="240" w:lineRule="auto"/>
        <w:jc w:val="center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Arial" w:cs="Arial"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>§ 9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lang w:eastAsia="hi-IN" w:bidi="hi-IN"/>
        </w:rPr>
      </w:pPr>
      <w:r>
        <w:rPr>
          <w:rFonts w:eastAsia="Arial" w:cs="Arial"/>
          <w:lang w:eastAsia="hi-IN" w:bidi="hi-IN"/>
        </w:rPr>
        <w:t>1. Wykonawca zobowiązuje się do zwrotu nienależnie pobranego wynagrodzenia w kwocie brutto wraz z należnymi odsetkami jak dla zaległości podatkowych w przypadku wystąpienia okoliczności powodujących konflikt interesów lub podwójne finansowanie.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lang w:eastAsia="hi-IN" w:bidi="hi-IN"/>
        </w:rPr>
        <w:t>2. Zamawiający zażąda zwrotu należności, o których mowa w ust.1, jeżeli zostaną uznane za niekwalifikowane z powodów wymienionych w ust. 1.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>3. Żądanie zwrotu może nastąpić do dnia</w:t>
      </w:r>
      <w:r>
        <w:rPr>
          <w:rFonts w:eastAsia="Arial" w:cs="Arial"/>
          <w:color w:val="000000"/>
          <w:shd w:val="clear" w:color="auto" w:fill="FFFFFF"/>
          <w:lang w:eastAsia="hi-IN" w:bidi="hi-IN"/>
        </w:rPr>
        <w:t xml:space="preserve"> 28 lutego 2024 r., tj.</w:t>
      </w:r>
      <w:r>
        <w:rPr>
          <w:rFonts w:eastAsia="Arial" w:cs="Arial"/>
          <w:color w:val="000000"/>
          <w:lang w:eastAsia="hi-IN" w:bidi="hi-IN"/>
        </w:rPr>
        <w:t>, w okresie, w którym dokumentacja związana z realizacją projektu pn. „Utworzenie branżowego centrum kształcenia zawodowego i ustawicznego przy Zespole Szkół Leśnych w Rucianem - Nidzie” podlega kontroli uprawnionych organów.</w:t>
      </w:r>
    </w:p>
    <w:p w:rsidR="00502908" w:rsidRDefault="0050290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502908" w:rsidRDefault="0050290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Cs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10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Cs/>
          <w:lang w:eastAsia="hi-IN" w:bidi="hi-IN"/>
        </w:rPr>
      </w:pPr>
      <w:r>
        <w:rPr>
          <w:rFonts w:eastAsia="TimesNewRomanPS-BoldMT" w:cs="Arial"/>
          <w:bCs/>
          <w:lang w:eastAsia="hi-IN" w:bidi="hi-IN"/>
        </w:rPr>
        <w:lastRenderedPageBreak/>
        <w:t>1. Osobą odpowiedzialną za kontakty z Wykonawcą ze strony Zamawiającego w sprawie realizacji przedmiotu umowy jest …………………………….. tel. ……………….,</w:t>
      </w:r>
      <w:r>
        <w:rPr>
          <w:rFonts w:eastAsia="SimSun" w:cs="Arial"/>
          <w:color w:val="000000"/>
          <w:lang w:eastAsia="hi-IN" w:bidi="hi-IN"/>
        </w:rPr>
        <w:t xml:space="preserve"> e- mail: </w:t>
      </w:r>
      <w:r>
        <w:rPr>
          <w:rFonts w:eastAsia="TimesNewRomanPS-BoldMT" w:cs="Arial"/>
          <w:bCs/>
          <w:color w:val="000000"/>
          <w:lang w:eastAsia="hi-IN" w:bidi="hi-IN"/>
        </w:rPr>
        <w:t>……………………………...</w:t>
      </w:r>
    </w:p>
    <w:p w:rsidR="007325E8" w:rsidRDefault="007325E8" w:rsidP="007325E8">
      <w:pPr>
        <w:autoSpaceDE w:val="0"/>
        <w:spacing w:after="0" w:line="240" w:lineRule="auto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-BoldMT" w:cs="Arial"/>
          <w:bCs/>
          <w:lang w:eastAsia="hi-IN" w:bidi="hi-IN"/>
        </w:rPr>
        <w:t>2. Osobą odpowiedzialną za kontakty z Zamawiającym ze strony Wykonawcy w sprawie realizacji przedmiotu umowy jest…………………………, tel………. , e- mail: …………………………………………….</w:t>
      </w:r>
    </w:p>
    <w:p w:rsidR="000A4A20" w:rsidRDefault="000A4A20" w:rsidP="00A2797F">
      <w:pPr>
        <w:autoSpaceDE w:val="0"/>
        <w:spacing w:after="0" w:line="240" w:lineRule="auto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MT" w:cs="Arial"/>
          <w:color w:val="000000"/>
          <w:spacing w:val="-1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11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b/>
          <w:lang w:eastAsia="hi-IN" w:bidi="hi-IN"/>
        </w:rPr>
      </w:pPr>
      <w:r>
        <w:rPr>
          <w:rFonts w:eastAsia="TimesNewRomanPSMT" w:cs="Arial"/>
          <w:color w:val="000000"/>
          <w:spacing w:val="-1"/>
          <w:lang w:eastAsia="hi-IN" w:bidi="hi-IN"/>
        </w:rPr>
        <w:t xml:space="preserve">Zamawiającemu przysługuje prawo odstąpienia od umowy w przypadku wystąpienia okoliczności, </w:t>
      </w:r>
      <w:r>
        <w:rPr>
          <w:rFonts w:eastAsia="TimesNewRomanPSMT" w:cs="Arial"/>
          <w:color w:val="000000"/>
          <w:spacing w:val="1"/>
          <w:lang w:eastAsia="hi-IN" w:bidi="hi-IN"/>
        </w:rPr>
        <w:t xml:space="preserve">określonych w art. 145 ustawy z dnia 29 stycznia 2004 r. Prawo zamówień publicznych. W takim </w:t>
      </w:r>
      <w:r>
        <w:rPr>
          <w:rFonts w:eastAsia="TimesNewRomanPSMT" w:cs="Arial"/>
          <w:color w:val="000000"/>
          <w:spacing w:val="-1"/>
          <w:lang w:eastAsia="hi-IN" w:bidi="hi-IN"/>
        </w:rPr>
        <w:t>przypadku nie obowiązują kary umowne.</w:t>
      </w:r>
      <w:r>
        <w:rPr>
          <w:rFonts w:eastAsia="TimesNewRomanPSMT" w:cs="Arial"/>
          <w:lang w:eastAsia="hi-IN" w:bidi="hi-IN"/>
        </w:rPr>
        <w:t xml:space="preserve"> W takim wypadku Wykonawca może żądać wyłącznie wynagrodzenia należnego mu z tytułu wykonania części umowy.</w:t>
      </w:r>
    </w:p>
    <w:p w:rsidR="00502908" w:rsidRDefault="00502908" w:rsidP="007325E8">
      <w:pPr>
        <w:autoSpaceDE w:val="0"/>
        <w:spacing w:after="0" w:line="240" w:lineRule="auto"/>
        <w:jc w:val="center"/>
        <w:rPr>
          <w:rFonts w:eastAsia="TimesNewRomanPSMT" w:cs="Arial"/>
          <w:b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TimesNewRomanPSMT" w:cs="Arial"/>
          <w:b/>
          <w:lang w:eastAsia="hi-IN" w:bidi="hi-IN"/>
        </w:rPr>
        <w:t>§ 12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Zamawiający przewiduje możliwość zmian postanowień zawartej umowy, tj.: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1) zmiany terminu obowiązywania umowy, w następstwie: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a)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b) zmiany przewidywanego okresu realizacji projektu – skrócenie lub przedłużenie terminu realizacji projektu w następstwie okoliczności nie leżących po stronie Wykonawcy, w szczególności, </w:t>
      </w:r>
      <w:r>
        <w:rPr>
          <w:rFonts w:eastAsia="SimSun" w:cs="Arial"/>
          <w:color w:val="000000"/>
          <w:lang w:eastAsia="hi-IN" w:bidi="hi-IN"/>
        </w:rPr>
        <w:t>gdy konieczność wprowadzenia zmian będzie następstwem zmian wprowadzonych w umowach pomiędzy Zamawiającym a inną niż Wykonawca stroną, w szczególności  instytucjami Zarządzającą, a także innymi instytucjami, które na podstawie przepisów prawa mogą wpływać na realizację zamówienia.</w:t>
      </w:r>
      <w:r>
        <w:rPr>
          <w:rFonts w:eastAsia="SimSun" w:cs="Arial"/>
          <w:lang w:eastAsia="hi-IN" w:bidi="hi-IN"/>
        </w:rPr>
        <w:t xml:space="preserve">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c) wstrzymania, przerwy w realizacji projektu, wystąpienie innych sytuacji nieprzewidzianych w trakcie realizacji projektu, których Zamawiający działając z należytą starannością nie mógł przewidzieć w następstwie okoliczności nie leżących po stronie Wykonawcy, </w:t>
      </w:r>
    </w:p>
    <w:p w:rsidR="007325E8" w:rsidRDefault="007325E8" w:rsidP="00A2797F">
      <w:pPr>
        <w:widowControl w:val="0"/>
        <w:autoSpaceDE w:val="0"/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d) </w:t>
      </w:r>
      <w:r>
        <w:rPr>
          <w:color w:val="000000"/>
        </w:rPr>
        <w:t>niesprzyjających warunków atmosferycznych (deszcz, śnieg, wichury) trwających dłużej niż 10 dni na terenie powiatu piskiego, uniemożliwiających prowadzenie zajęć praktycznych w terenie;</w:t>
      </w:r>
    </w:p>
    <w:p w:rsidR="007325E8" w:rsidRDefault="00A2797F" w:rsidP="007325E8">
      <w:pPr>
        <w:widowControl w:val="0"/>
        <w:autoSpaceDE w:val="0"/>
        <w:spacing w:after="0" w:line="240" w:lineRule="auto"/>
        <w:jc w:val="both"/>
      </w:pPr>
      <w:r>
        <w:rPr>
          <w:rFonts w:eastAsia="SimSun" w:cs="Arial"/>
          <w:lang w:eastAsia="hi-IN" w:bidi="hi-IN"/>
        </w:rPr>
        <w:t>2</w:t>
      </w:r>
      <w:r w:rsidR="007325E8">
        <w:rPr>
          <w:rFonts w:eastAsia="SimSun" w:cs="Arial"/>
          <w:lang w:eastAsia="hi-IN" w:bidi="hi-IN"/>
        </w:rPr>
        <w:t>)</w:t>
      </w:r>
      <w:r w:rsidR="007325E8">
        <w:rPr>
          <w:rFonts w:eastAsia="Times New Roman" w:cs="Arial"/>
        </w:rPr>
        <w:t xml:space="preserve"> zmiany (podwyższenia lub obniżenia) wysokości wynagrodzenia należnego Wykonawcy, każdorazowo w przypadku wystąpienia jednej z następujących okoliczności:</w:t>
      </w:r>
    </w:p>
    <w:p w:rsidR="007325E8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zmiany stawki podatku od towarów i usług,</w:t>
      </w:r>
    </w:p>
    <w:p w:rsidR="007325E8" w:rsidRPr="00E41994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E41994">
        <w:rPr>
          <w:rFonts w:ascii="Calibri" w:hAnsi="Calibri" w:cs="Calibri"/>
        </w:rPr>
        <w:t>zmiany wysokości minimalnego wynagrodzenia ustalonego na podstawie przepisów o minimalnym wynagrodzeniu za pracę,</w:t>
      </w:r>
    </w:p>
    <w:p w:rsidR="007325E8" w:rsidRPr="00E41994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cs="Arial"/>
        </w:rPr>
      </w:pPr>
      <w:r w:rsidRPr="00E41994">
        <w:rPr>
          <w:rFonts w:ascii="Calibri" w:hAnsi="Calibri" w:cs="Calibri"/>
        </w:rPr>
        <w:t>zmiany zasad podlegania ubezpieczeniom społecznym lub ubezpieczeniu zdrowotnemu lub wysokości stawki składki na ubezpieczenia społeczne lub zdrowotne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na zasadach i w sposób określony w ust. 2 - 12, jeżeli zmiany te będą miały wpływ na koszty wykonania Umowy przez Wykonawcę.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2. Zmiana wysokości wynagrodzenia należnego Wykonawcy w przypadku zaistnienia przesłanki, o której mowa w ust. 1 pkt 3 lit a),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3. W przypadku zmia</w:t>
      </w:r>
      <w:r w:rsidR="00017A53">
        <w:rPr>
          <w:rFonts w:eastAsia="Times New Roman" w:cs="Arial"/>
        </w:rPr>
        <w:t>ny, o której mowa w ust. 1 pkt 2</w:t>
      </w:r>
      <w:r>
        <w:rPr>
          <w:rFonts w:eastAsia="Times New Roman" w:cs="Arial"/>
        </w:rPr>
        <w:t xml:space="preserve"> lit a), wartość wynagrodzenia netto nie zmieni się, a wartość wynagrodzenia brutto zostanie wyliczona na podstawie nowych przepisów.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4. Zmiana wysokości wynagrodzenia w przypadku zaistnienia przesłan</w:t>
      </w:r>
      <w:r w:rsidR="00017A53" w:rsidRPr="00E41994">
        <w:rPr>
          <w:rFonts w:eastAsia="Times New Roman" w:cs="Arial"/>
        </w:rPr>
        <w:t>ki, o której mowa w ust. 1 pkt 2</w:t>
      </w:r>
      <w:r w:rsidRPr="00E41994">
        <w:rPr>
          <w:rFonts w:eastAsia="Times New Roman" w:cs="Arial"/>
        </w:rPr>
        <w:t xml:space="preserve"> lit b lub c, będzie obejmować wyłącznie część wynagrodzenia należnego Wykonawcy, w odniesieniu do której nastąpiła zmiana wysokości kosztów wykonania Umowy przez Wykonawcę w związku </w:t>
      </w:r>
      <w:r w:rsidRPr="00E41994">
        <w:rPr>
          <w:rFonts w:eastAsia="Times New Roman" w:cs="Arial"/>
        </w:rPr>
        <w:lastRenderedPageBreak/>
        <w:t>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5. W przypadku zmia</w:t>
      </w:r>
      <w:r w:rsidR="00017A53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lit. b),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</w:t>
      </w:r>
      <w:r w:rsidRPr="00E41994">
        <w:rPr>
          <w:rFonts w:eastAsia="Times New Roman" w:cs="Arial"/>
          <w:strike/>
        </w:rPr>
        <w:t xml:space="preserve"> </w:t>
      </w:r>
      <w:r w:rsidRPr="00E41994">
        <w:rPr>
          <w:rFonts w:eastAsia="Times New Roman" w:cs="Arial"/>
        </w:rPr>
        <w:t>bezpośrednio związane z realizacją przedmiotu Umowy.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6. W przypadku zmia</w:t>
      </w:r>
      <w:r w:rsidR="008A629B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 c),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7. 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8. W przypadku zmia</w:t>
      </w:r>
      <w:r w:rsidR="00017A53" w:rsidRPr="00E41994">
        <w:rPr>
          <w:rFonts w:eastAsia="Times New Roman" w:cs="Arial"/>
        </w:rPr>
        <w:t>n, o których mowa w ust. 1 pkt 2</w:t>
      </w:r>
      <w:r w:rsidRPr="00E41994">
        <w:rPr>
          <w:rFonts w:eastAsia="Times New Roman" w:cs="Arial"/>
        </w:rPr>
        <w:t xml:space="preserve"> lit b lub c, jeżeli z wnioskiem występuje Wykonawca, jest on zobowiązany dołączyć do wniosku dokumenty, z których będzie wynikać, w jakim zakresie zmiany te mają wpływ na koszty wykonania Umowy, w szczególności: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1)</w:t>
      </w:r>
      <w:r w:rsidRPr="00E41994">
        <w:rPr>
          <w:rFonts w:eastAsia="Times New Roman" w:cs="Arial"/>
        </w:rPr>
        <w:tab/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</w:t>
      </w:r>
      <w:r w:rsidR="008A629B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 b, lub 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E41994">
        <w:rPr>
          <w:rFonts w:eastAsia="Times New Roman" w:cs="Arial"/>
        </w:rPr>
        <w:t>2)</w:t>
      </w:r>
      <w:r w:rsidRPr="00E41994">
        <w:rPr>
          <w:rFonts w:eastAsia="Times New Roman" w:cs="Arial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</w:t>
      </w:r>
      <w:r w:rsidR="008A629B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 c.</w:t>
      </w:r>
    </w:p>
    <w:p w:rsidR="007325E8" w:rsidRPr="00E41994" w:rsidRDefault="007325E8" w:rsidP="007325E8">
      <w:pPr>
        <w:widowControl w:val="0"/>
        <w:autoSpaceDE w:val="0"/>
        <w:spacing w:after="0" w:line="240" w:lineRule="auto"/>
        <w:jc w:val="both"/>
        <w:rPr>
          <w:rFonts w:eastAsia="SimSun" w:cs="Arial"/>
          <w:lang w:eastAsia="hi-IN" w:bidi="hi-IN"/>
        </w:rPr>
      </w:pPr>
      <w:r w:rsidRPr="00E41994">
        <w:rPr>
          <w:rFonts w:eastAsia="Times New Roman" w:cs="Arial"/>
        </w:rPr>
        <w:t>9. W przypadku zmia</w:t>
      </w:r>
      <w:r w:rsidR="00017A53" w:rsidRPr="00E41994">
        <w:rPr>
          <w:rFonts w:eastAsia="Times New Roman" w:cs="Arial"/>
        </w:rPr>
        <w:t>ny, o której mowa w ust. 1 pkt 2</w:t>
      </w:r>
      <w:r w:rsidRPr="00E41994">
        <w:rPr>
          <w:rFonts w:eastAsia="Times New Roman" w:cs="Arial"/>
        </w:rPr>
        <w:t xml:space="preserve"> lit c,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10.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11. 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12. Zawarcie aneksu nastąpi nie później niż w terminie 10 dni roboczych od dnia zatwierdzenia wniosku o dokonanie zmiany wysokości wynagrodzenia należnego Wykonawcy.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lastRenderedPageBreak/>
        <w:t xml:space="preserve">13. Strony zobowiązują się dokonać zmiany (podwyższenia lub obniżenia) wysokości całkowitego wynagrodzenia należnego Wykonawcy w formie pisemnego aneksu w przypadku zmiany terminu realizacji projektu z przyczyn określonych w § 12 ust. 1 pkt 1 lit b. W celu zawarcia aneksu każda ze Stron może wystąpić do drugiej Strony z wnioskiem o dokonanie zmiany wysokości wynagrodzenia należnego Wykonawcy wraz z uzasadnieniem.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shd w:val="clear" w:color="auto" w:fill="FFFFFF"/>
          <w:lang w:eastAsia="hi-IN" w:bidi="hi-IN"/>
        </w:rPr>
      </w:pPr>
      <w:r>
        <w:rPr>
          <w:rFonts w:eastAsia="SimSun" w:cs="Arial"/>
          <w:lang w:eastAsia="hi-IN" w:bidi="hi-IN"/>
        </w:rPr>
        <w:t>14. Zmiany postanowień umowy następują zgodnie z zasadami określonymi w umowie oraz przy zastosowaniu przepisów ustawy Prawo zamówień publicznych i nie mogą prowadzić do zmiany charakteru umowy lub do całkowitej zmiany rodzaju zamówienia.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SimSun" w:cs="Arial"/>
          <w:color w:val="000000"/>
          <w:shd w:val="clear" w:color="auto" w:fill="FFFFFF"/>
          <w:lang w:eastAsia="hi-IN" w:bidi="hi-IN"/>
        </w:rPr>
      </w:pPr>
      <w:r>
        <w:rPr>
          <w:rFonts w:eastAsia="SimSun" w:cs="Arial"/>
          <w:color w:val="000000"/>
          <w:shd w:val="clear" w:color="auto" w:fill="FFFFFF"/>
          <w:lang w:eastAsia="hi-IN" w:bidi="hi-IN"/>
        </w:rPr>
        <w:t>15. W przypadku wystąpienia okoliczności stanowiących podstawę do zmiany umowy, każda ze Stron może wystąpić z wnioskiem na piśmie w sprawie możliwości dokonania takiej zmiany. We wniosku należy opisać, uzasadnić okoliczności warunkujące zmianę oraz dołączyć stosowne dokumenty – dotyczy to przypadków kiedy dla potwierdzenia dokonania zmiany zasadnym jest przedłożenie odpowiednich dokumentów.</w:t>
      </w:r>
    </w:p>
    <w:p w:rsidR="003579A9" w:rsidRDefault="003579A9" w:rsidP="007325E8">
      <w:pPr>
        <w:widowControl w:val="0"/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SimSun" w:cs="Arial"/>
          <w:color w:val="000000"/>
          <w:shd w:val="clear" w:color="auto" w:fill="FFFFFF"/>
          <w:lang w:eastAsia="hi-IN" w:bidi="hi-IN"/>
        </w:rPr>
        <w:t xml:space="preserve">16. </w:t>
      </w:r>
      <w:r w:rsidRPr="003579A9">
        <w:rPr>
          <w:rFonts w:eastAsia="SimSun" w:cs="Arial"/>
          <w:iCs/>
          <w:color w:val="000000"/>
          <w:shd w:val="clear" w:color="auto" w:fill="FFFFFF"/>
          <w:lang w:eastAsia="hi-IN" w:bidi="hi-IN"/>
        </w:rPr>
        <w:t>W przypadku zmiany przepisów prawa lub wydania przez odpowiednie organy nowych wytycznych lub interpretacji dotyczących stosowania przepisów dotyczących ochrony i przetwarzania danych osobowych, zamawiający dopuszcza zmiany sposobu realizacji umowy lub zmiany zakresu świadczeń wykonawcy wymuszone takimi zmianami prawa.</w:t>
      </w:r>
    </w:p>
    <w:p w:rsidR="003579A9" w:rsidRDefault="003579A9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50290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13</w:t>
      </w:r>
      <w:r>
        <w:rPr>
          <w:rFonts w:eastAsia="SimSun" w:cs="Arial"/>
          <w:b/>
          <w:vertAlign w:val="superscript"/>
          <w:lang w:eastAsia="hi-IN" w:bidi="hi-IN"/>
        </w:rPr>
        <w:t xml:space="preserve"> 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  <w:r>
        <w:rPr>
          <w:rFonts w:eastAsia="TimesNewRomanPSMT" w:cs="Arial"/>
          <w:lang w:eastAsia="hi-IN" w:bidi="hi-IN"/>
        </w:rPr>
        <w:t>1. Wszelkie zmiany warunków niniejszej umowy wymagają formy pisemnej pod rygorem nieważności.</w:t>
      </w:r>
    </w:p>
    <w:p w:rsidR="007325E8" w:rsidRDefault="007325E8" w:rsidP="007325E8">
      <w:pPr>
        <w:tabs>
          <w:tab w:val="left" w:pos="360"/>
        </w:tabs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MT" w:cs="Arial"/>
          <w:lang w:eastAsia="hi-IN" w:bidi="hi-IN"/>
        </w:rPr>
        <w:t xml:space="preserve">2. Ewentualne sprawy sporne wynikłe na tle wykonywania niniejszej umowy </w:t>
      </w:r>
      <w:r>
        <w:rPr>
          <w:rFonts w:eastAsia="SimSun" w:cs="Arial"/>
          <w:lang w:eastAsia="hi-IN" w:bidi="hi-IN"/>
        </w:rPr>
        <w:t>strony będą rozstrzygać ugodowo, a w braku ugodowego rozstrzygnięcia sporu rozstrzygał będzie sąd właściwy miejscowo dla siedziby Zamawiającego.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14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W kwestiach nieunormowanych w niniejszej umowie zastosowanie mają przepisy</w:t>
      </w:r>
      <w:r>
        <w:rPr>
          <w:rFonts w:cs="Arial"/>
          <w:lang w:eastAsia="hi-IN" w:bidi="hi-IN"/>
        </w:rPr>
        <w:t xml:space="preserve"> prawa polskiego, w tym</w:t>
      </w:r>
      <w:r>
        <w:rPr>
          <w:rFonts w:eastAsia="SimSun" w:cs="Arial"/>
          <w:lang w:eastAsia="hi-IN" w:bidi="hi-IN"/>
        </w:rPr>
        <w:t xml:space="preserve"> ustawy Prawo zamówień publicznych i Kodeksu Cywilnego</w:t>
      </w:r>
      <w:r>
        <w:rPr>
          <w:rFonts w:eastAsia="TimesNewRomanPSMT" w:cs="Arial"/>
          <w:lang w:eastAsia="hi-IN" w:bidi="hi-IN"/>
        </w:rPr>
        <w:t>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MT" w:cs="Arial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15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  <w:r>
        <w:rPr>
          <w:rFonts w:eastAsia="TimesNewRomanPSMT" w:cs="Arial"/>
          <w:lang w:eastAsia="hi-IN" w:bidi="hi-IN"/>
        </w:rPr>
        <w:t>Umowę sporządzono w 4 jednobrzmiących egzemplarzach – trzy dla Zamawiającego i jeden dla Wykonawcy.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 xml:space="preserve">   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 xml:space="preserve">                     </w:t>
      </w:r>
      <w:r>
        <w:rPr>
          <w:rFonts w:eastAsia="TimesNewRomanPS-BoldItalicMT" w:cs="Arial"/>
          <w:b/>
          <w:bCs/>
          <w:lang w:eastAsia="hi-IN" w:bidi="hi-IN"/>
        </w:rPr>
        <w:t>ZAMAWIAJĄCY                                                                                 WYKONAWCA</w:t>
      </w:r>
    </w:p>
    <w:p w:rsidR="007325E8" w:rsidRDefault="007325E8" w:rsidP="007325E8">
      <w:pPr>
        <w:spacing w:after="0" w:line="100" w:lineRule="atLeast"/>
        <w:jc w:val="both"/>
        <w:rPr>
          <w:rFonts w:eastAsia="Arial" w:cs="Arial"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 xml:space="preserve"> 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lang w:eastAsia="hi-IN" w:bidi="hi-IN"/>
        </w:rPr>
      </w:pPr>
    </w:p>
    <w:p w:rsidR="00FA0432" w:rsidRDefault="00FA0432"/>
    <w:sectPr w:rsidR="00FA0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8C" w:rsidRDefault="00814C8C" w:rsidP="007325E8">
      <w:pPr>
        <w:spacing w:after="0" w:line="240" w:lineRule="auto"/>
      </w:pPr>
      <w:r>
        <w:separator/>
      </w:r>
    </w:p>
  </w:endnote>
  <w:endnote w:type="continuationSeparator" w:id="0">
    <w:p w:rsidR="00814C8C" w:rsidRDefault="00814C8C" w:rsidP="0073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EE"/>
    <w:family w:val="auto"/>
    <w:pitch w:val="variable"/>
  </w:font>
  <w:font w:name="TimesNewRomanPS-BoldItalic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87994"/>
      <w:docPartObj>
        <w:docPartGallery w:val="Page Numbers (Bottom of Page)"/>
        <w:docPartUnique/>
      </w:docPartObj>
    </w:sdtPr>
    <w:sdtEndPr/>
    <w:sdtContent>
      <w:p w:rsidR="007325E8" w:rsidRDefault="00732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729">
          <w:rPr>
            <w:noProof/>
          </w:rPr>
          <w:t>2</w:t>
        </w:r>
        <w:r>
          <w:fldChar w:fldCharType="end"/>
        </w:r>
      </w:p>
    </w:sdtContent>
  </w:sdt>
  <w:p w:rsidR="007325E8" w:rsidRDefault="007325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8C" w:rsidRDefault="00814C8C" w:rsidP="007325E8">
      <w:pPr>
        <w:spacing w:after="0" w:line="240" w:lineRule="auto"/>
      </w:pPr>
      <w:r>
        <w:separator/>
      </w:r>
    </w:p>
  </w:footnote>
  <w:footnote w:type="continuationSeparator" w:id="0">
    <w:p w:rsidR="00814C8C" w:rsidRDefault="00814C8C" w:rsidP="0073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A9" w:rsidRDefault="003579A9">
    <w:pPr>
      <w:pStyle w:val="Nagwek"/>
    </w:pPr>
  </w:p>
  <w:p w:rsidR="003579A9" w:rsidRDefault="00B53A78">
    <w:pPr>
      <w:pStyle w:val="Nagwek"/>
    </w:pPr>
    <w:r>
      <w:rPr>
        <w:noProof/>
        <w:lang w:eastAsia="pl-PL"/>
      </w:rPr>
      <w:drawing>
        <wp:inline distT="0" distB="0" distL="0" distR="0" wp14:anchorId="6558EF39" wp14:editId="1FDE4F73">
          <wp:extent cx="5760720" cy="553577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/>
        <w:b w:val="0"/>
        <w:bCs/>
        <w:color w:val="000000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3">
    <w:nsid w:val="000C758D"/>
    <w:multiLevelType w:val="multilevel"/>
    <w:tmpl w:val="1C5A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7789D"/>
    <w:multiLevelType w:val="hybridMultilevel"/>
    <w:tmpl w:val="EA742662"/>
    <w:lvl w:ilvl="0" w:tplc="EAC6381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B5FC7"/>
    <w:multiLevelType w:val="hybridMultilevel"/>
    <w:tmpl w:val="A26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40936"/>
    <w:multiLevelType w:val="hybridMultilevel"/>
    <w:tmpl w:val="4B767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0422"/>
    <w:multiLevelType w:val="hybridMultilevel"/>
    <w:tmpl w:val="D324964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E8"/>
    <w:rsid w:val="0000710C"/>
    <w:rsid w:val="00017A53"/>
    <w:rsid w:val="000719B0"/>
    <w:rsid w:val="000A267E"/>
    <w:rsid w:val="000A3139"/>
    <w:rsid w:val="000A4A20"/>
    <w:rsid w:val="001D1F3A"/>
    <w:rsid w:val="001F6420"/>
    <w:rsid w:val="001F7DDE"/>
    <w:rsid w:val="00213FF4"/>
    <w:rsid w:val="00216A19"/>
    <w:rsid w:val="00232C05"/>
    <w:rsid w:val="00252FD4"/>
    <w:rsid w:val="00274AC5"/>
    <w:rsid w:val="00292A27"/>
    <w:rsid w:val="002A06E5"/>
    <w:rsid w:val="002A2D7A"/>
    <w:rsid w:val="002C2016"/>
    <w:rsid w:val="002C2F0F"/>
    <w:rsid w:val="002E21B1"/>
    <w:rsid w:val="002E65AA"/>
    <w:rsid w:val="003122CA"/>
    <w:rsid w:val="003579A9"/>
    <w:rsid w:val="0036617A"/>
    <w:rsid w:val="003B10E3"/>
    <w:rsid w:val="003F72FF"/>
    <w:rsid w:val="004312C1"/>
    <w:rsid w:val="00437067"/>
    <w:rsid w:val="00464D16"/>
    <w:rsid w:val="00476AA6"/>
    <w:rsid w:val="004D53F9"/>
    <w:rsid w:val="004E63E5"/>
    <w:rsid w:val="00502908"/>
    <w:rsid w:val="00510CD6"/>
    <w:rsid w:val="00531FCD"/>
    <w:rsid w:val="00547984"/>
    <w:rsid w:val="005647C3"/>
    <w:rsid w:val="00570A76"/>
    <w:rsid w:val="005E109F"/>
    <w:rsid w:val="00687B18"/>
    <w:rsid w:val="00687F4A"/>
    <w:rsid w:val="006C31E0"/>
    <w:rsid w:val="00705CB9"/>
    <w:rsid w:val="007325E8"/>
    <w:rsid w:val="00777C88"/>
    <w:rsid w:val="00786958"/>
    <w:rsid w:val="0079766C"/>
    <w:rsid w:val="007A4B43"/>
    <w:rsid w:val="007C1B2B"/>
    <w:rsid w:val="007D39E5"/>
    <w:rsid w:val="00814C8C"/>
    <w:rsid w:val="00817EB2"/>
    <w:rsid w:val="008A58F8"/>
    <w:rsid w:val="008A629B"/>
    <w:rsid w:val="008B7687"/>
    <w:rsid w:val="00916960"/>
    <w:rsid w:val="009A45C4"/>
    <w:rsid w:val="009A4C19"/>
    <w:rsid w:val="009F6876"/>
    <w:rsid w:val="00A00729"/>
    <w:rsid w:val="00A10F5C"/>
    <w:rsid w:val="00A25E4C"/>
    <w:rsid w:val="00A26CBD"/>
    <w:rsid w:val="00A2797F"/>
    <w:rsid w:val="00A71103"/>
    <w:rsid w:val="00A93C6A"/>
    <w:rsid w:val="00AE4BFB"/>
    <w:rsid w:val="00AF016B"/>
    <w:rsid w:val="00B3243F"/>
    <w:rsid w:val="00B50230"/>
    <w:rsid w:val="00B53A78"/>
    <w:rsid w:val="00B80BA4"/>
    <w:rsid w:val="00B8243C"/>
    <w:rsid w:val="00BA2C4F"/>
    <w:rsid w:val="00BB2117"/>
    <w:rsid w:val="00BB7750"/>
    <w:rsid w:val="00BE3D24"/>
    <w:rsid w:val="00C03F3D"/>
    <w:rsid w:val="00C10085"/>
    <w:rsid w:val="00C20586"/>
    <w:rsid w:val="00C679C5"/>
    <w:rsid w:val="00C9522A"/>
    <w:rsid w:val="00CA4FE5"/>
    <w:rsid w:val="00CB2716"/>
    <w:rsid w:val="00CC4C03"/>
    <w:rsid w:val="00D17D9D"/>
    <w:rsid w:val="00D334B0"/>
    <w:rsid w:val="00D45F81"/>
    <w:rsid w:val="00DA4582"/>
    <w:rsid w:val="00DB4C2F"/>
    <w:rsid w:val="00DD0AD4"/>
    <w:rsid w:val="00E02CC1"/>
    <w:rsid w:val="00E03BA2"/>
    <w:rsid w:val="00E1577E"/>
    <w:rsid w:val="00E41994"/>
    <w:rsid w:val="00E77F72"/>
    <w:rsid w:val="00F32F4B"/>
    <w:rsid w:val="00F336B2"/>
    <w:rsid w:val="00F37024"/>
    <w:rsid w:val="00FA00F8"/>
    <w:rsid w:val="00FA0432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E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25E8"/>
    <w:rPr>
      <w:vertAlign w:val="superscript"/>
    </w:rPr>
  </w:style>
  <w:style w:type="paragraph" w:customStyle="1" w:styleId="Akapitzlist1">
    <w:name w:val="Akapit z listą1"/>
    <w:basedOn w:val="Normalny"/>
    <w:rsid w:val="007325E8"/>
    <w:pPr>
      <w:ind w:left="720"/>
    </w:pPr>
  </w:style>
  <w:style w:type="paragraph" w:styleId="Tekstprzypisudolnego">
    <w:name w:val="footnote text"/>
    <w:basedOn w:val="Normalny"/>
    <w:link w:val="TekstprzypisudolnegoZnak"/>
    <w:rsid w:val="007325E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5E8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25E8"/>
    <w:pPr>
      <w:suppressAutoHyphens w:val="0"/>
      <w:ind w:left="720"/>
    </w:pPr>
    <w:rPr>
      <w:rFonts w:ascii="Times New Roman" w:eastAsia="Times New Roman" w:hAnsi="Times New Roman" w:cs="Times New Roman"/>
      <w:lang w:val="x-none"/>
    </w:rPr>
  </w:style>
  <w:style w:type="paragraph" w:styleId="Bezodstpw">
    <w:name w:val="No Spacing"/>
    <w:qFormat/>
    <w:rsid w:val="007325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E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25E8"/>
    <w:rPr>
      <w:vertAlign w:val="superscript"/>
    </w:rPr>
  </w:style>
  <w:style w:type="paragraph" w:customStyle="1" w:styleId="Akapitzlist1">
    <w:name w:val="Akapit z listą1"/>
    <w:basedOn w:val="Normalny"/>
    <w:rsid w:val="007325E8"/>
    <w:pPr>
      <w:ind w:left="720"/>
    </w:pPr>
  </w:style>
  <w:style w:type="paragraph" w:styleId="Tekstprzypisudolnego">
    <w:name w:val="footnote text"/>
    <w:basedOn w:val="Normalny"/>
    <w:link w:val="TekstprzypisudolnegoZnak"/>
    <w:rsid w:val="007325E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5E8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25E8"/>
    <w:pPr>
      <w:suppressAutoHyphens w:val="0"/>
      <w:ind w:left="720"/>
    </w:pPr>
    <w:rPr>
      <w:rFonts w:ascii="Times New Roman" w:eastAsia="Times New Roman" w:hAnsi="Times New Roman" w:cs="Times New Roman"/>
      <w:lang w:val="x-none"/>
    </w:rPr>
  </w:style>
  <w:style w:type="paragraph" w:styleId="Bezodstpw">
    <w:name w:val="No Spacing"/>
    <w:qFormat/>
    <w:rsid w:val="007325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4310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Dorota Darda</cp:lastModifiedBy>
  <cp:revision>2</cp:revision>
  <dcterms:created xsi:type="dcterms:W3CDTF">2018-05-09T12:32:00Z</dcterms:created>
  <dcterms:modified xsi:type="dcterms:W3CDTF">2018-05-09T12:32:00Z</dcterms:modified>
</cp:coreProperties>
</file>